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1"/>
        <w:gridCol w:w="4820"/>
      </w:tblGrid>
      <w:tr w:rsidR="008220CA" w:rsidRPr="00DF6196" w:rsidTr="003B6506">
        <w:trPr>
          <w:jc w:val="center"/>
        </w:trPr>
        <w:tc>
          <w:tcPr>
            <w:tcW w:w="4751" w:type="dxa"/>
          </w:tcPr>
          <w:p w:rsidR="008220CA" w:rsidRPr="00DF6196" w:rsidRDefault="008220CA" w:rsidP="000D2626">
            <w:pPr>
              <w:rPr>
                <w:sz w:val="24"/>
                <w:szCs w:val="24"/>
              </w:rPr>
            </w:pPr>
            <w:r w:rsidRPr="00DF6196">
              <w:rPr>
                <w:sz w:val="24"/>
                <w:szCs w:val="24"/>
              </w:rPr>
              <w:t xml:space="preserve">Рассмотрена на </w:t>
            </w:r>
          </w:p>
          <w:p w:rsidR="008220CA" w:rsidRPr="00DF6196" w:rsidRDefault="008220CA" w:rsidP="000D2626">
            <w:pPr>
              <w:rPr>
                <w:sz w:val="24"/>
                <w:szCs w:val="24"/>
              </w:rPr>
            </w:pPr>
            <w:r w:rsidRPr="00DF6196">
              <w:rPr>
                <w:sz w:val="24"/>
                <w:szCs w:val="24"/>
              </w:rPr>
              <w:t>Педагогическом совете</w:t>
            </w:r>
          </w:p>
          <w:p w:rsidR="008220CA" w:rsidRPr="00DF6196" w:rsidRDefault="008220CA" w:rsidP="000D2626">
            <w:pPr>
              <w:rPr>
                <w:sz w:val="24"/>
                <w:szCs w:val="24"/>
              </w:rPr>
            </w:pPr>
            <w:r w:rsidRPr="00DF6196">
              <w:rPr>
                <w:sz w:val="24"/>
                <w:szCs w:val="24"/>
              </w:rPr>
              <w:t>протокол № 1</w:t>
            </w:r>
          </w:p>
          <w:p w:rsidR="008220CA" w:rsidRPr="00DF6196" w:rsidRDefault="008220CA" w:rsidP="008220CA">
            <w:pPr>
              <w:rPr>
                <w:sz w:val="24"/>
                <w:szCs w:val="24"/>
              </w:rPr>
            </w:pPr>
            <w:r w:rsidRPr="00DF6196">
              <w:rPr>
                <w:sz w:val="24"/>
                <w:szCs w:val="24"/>
              </w:rPr>
              <w:t>"30" августа  2016 г.</w:t>
            </w:r>
          </w:p>
        </w:tc>
        <w:tc>
          <w:tcPr>
            <w:tcW w:w="4820" w:type="dxa"/>
          </w:tcPr>
          <w:p w:rsidR="008220CA" w:rsidRPr="00DF6196" w:rsidRDefault="008220CA" w:rsidP="000D2626">
            <w:pPr>
              <w:rPr>
                <w:sz w:val="24"/>
                <w:szCs w:val="24"/>
              </w:rPr>
            </w:pPr>
            <w:r w:rsidRPr="00DF6196">
              <w:rPr>
                <w:sz w:val="24"/>
                <w:szCs w:val="24"/>
              </w:rPr>
              <w:t xml:space="preserve">Утверждена приказом </w:t>
            </w:r>
          </w:p>
          <w:p w:rsidR="008220CA" w:rsidRPr="00DF6196" w:rsidRDefault="008220CA" w:rsidP="000D2626">
            <w:pPr>
              <w:rPr>
                <w:sz w:val="24"/>
                <w:szCs w:val="24"/>
              </w:rPr>
            </w:pPr>
            <w:r w:rsidRPr="00DF6196">
              <w:rPr>
                <w:sz w:val="24"/>
                <w:szCs w:val="24"/>
              </w:rPr>
              <w:t>директора</w:t>
            </w:r>
          </w:p>
          <w:p w:rsidR="008220CA" w:rsidRPr="00DF6196" w:rsidRDefault="008220CA" w:rsidP="000D2626">
            <w:pPr>
              <w:rPr>
                <w:sz w:val="24"/>
                <w:szCs w:val="24"/>
              </w:rPr>
            </w:pPr>
            <w:r w:rsidRPr="00DF6196">
              <w:rPr>
                <w:sz w:val="24"/>
                <w:szCs w:val="24"/>
              </w:rPr>
              <w:t xml:space="preserve"> МБОУ "Коношская СШ"</w:t>
            </w:r>
          </w:p>
          <w:p w:rsidR="008220CA" w:rsidRPr="00DF6196" w:rsidRDefault="008220CA" w:rsidP="000D2626">
            <w:pPr>
              <w:rPr>
                <w:sz w:val="24"/>
                <w:szCs w:val="24"/>
              </w:rPr>
            </w:pPr>
            <w:r w:rsidRPr="00DF6196">
              <w:rPr>
                <w:sz w:val="24"/>
                <w:szCs w:val="24"/>
              </w:rPr>
              <w:t>№ 406/о   от "30" августа 2016 г.</w:t>
            </w:r>
          </w:p>
          <w:p w:rsidR="008220CA" w:rsidRPr="00DF6196" w:rsidRDefault="008220CA" w:rsidP="000D2626">
            <w:pPr>
              <w:rPr>
                <w:sz w:val="24"/>
                <w:szCs w:val="24"/>
              </w:rPr>
            </w:pPr>
          </w:p>
        </w:tc>
      </w:tr>
    </w:tbl>
    <w:p w:rsidR="00121E57" w:rsidRPr="00DF6196" w:rsidRDefault="00121E57" w:rsidP="000D2626">
      <w:pPr>
        <w:rPr>
          <w:rFonts w:ascii="Times New Roman" w:hAnsi="Times New Roman" w:cs="Times New Roman"/>
          <w:sz w:val="24"/>
          <w:szCs w:val="24"/>
        </w:rPr>
      </w:pPr>
    </w:p>
    <w:p w:rsidR="00121E57" w:rsidRPr="00DF6196" w:rsidRDefault="00121E57" w:rsidP="000D2626">
      <w:pPr>
        <w:rPr>
          <w:rFonts w:ascii="Times New Roman" w:hAnsi="Times New Roman" w:cs="Times New Roman"/>
          <w:sz w:val="24"/>
          <w:szCs w:val="24"/>
        </w:rPr>
      </w:pPr>
    </w:p>
    <w:p w:rsidR="00121E57" w:rsidRPr="00DF6196" w:rsidRDefault="00121E57" w:rsidP="000D2626">
      <w:pPr>
        <w:rPr>
          <w:rFonts w:ascii="Times New Roman" w:hAnsi="Times New Roman" w:cs="Times New Roman"/>
          <w:sz w:val="24"/>
          <w:szCs w:val="24"/>
        </w:rPr>
      </w:pPr>
    </w:p>
    <w:p w:rsidR="00D32378" w:rsidRPr="00DF6196" w:rsidRDefault="00121E5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ab/>
      </w:r>
    </w:p>
    <w:p w:rsidR="00D32378" w:rsidRPr="00DF6196" w:rsidRDefault="00D32378" w:rsidP="000D2626">
      <w:pPr>
        <w:rPr>
          <w:rFonts w:ascii="Times New Roman" w:hAnsi="Times New Roman" w:cs="Times New Roman"/>
          <w:sz w:val="24"/>
          <w:szCs w:val="24"/>
        </w:rPr>
      </w:pPr>
    </w:p>
    <w:p w:rsidR="00D32378" w:rsidRPr="00DF6196" w:rsidRDefault="00D32378" w:rsidP="000D2626">
      <w:pPr>
        <w:rPr>
          <w:rFonts w:ascii="Times New Roman" w:hAnsi="Times New Roman" w:cs="Times New Roman"/>
          <w:sz w:val="24"/>
          <w:szCs w:val="24"/>
        </w:rPr>
      </w:pPr>
    </w:p>
    <w:p w:rsidR="0098418D" w:rsidRDefault="0098418D" w:rsidP="000F2ACF">
      <w:pPr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Адаптированная о</w:t>
      </w:r>
      <w:r w:rsidR="00121E57" w:rsidRPr="003B6506">
        <w:rPr>
          <w:rFonts w:ascii="Times New Roman" w:hAnsi="Times New Roman" w:cs="Times New Roman"/>
          <w:sz w:val="44"/>
          <w:szCs w:val="24"/>
        </w:rPr>
        <w:t xml:space="preserve">сновная образовательная </w:t>
      </w:r>
    </w:p>
    <w:p w:rsidR="00121E57" w:rsidRPr="003B6506" w:rsidRDefault="00121E57" w:rsidP="000F2ACF">
      <w:pPr>
        <w:jc w:val="center"/>
        <w:rPr>
          <w:rFonts w:ascii="Times New Roman" w:hAnsi="Times New Roman" w:cs="Times New Roman"/>
          <w:sz w:val="44"/>
          <w:szCs w:val="24"/>
        </w:rPr>
      </w:pPr>
      <w:r w:rsidRPr="003B6506">
        <w:rPr>
          <w:rFonts w:ascii="Times New Roman" w:hAnsi="Times New Roman" w:cs="Times New Roman"/>
          <w:sz w:val="44"/>
          <w:szCs w:val="24"/>
        </w:rPr>
        <w:t>программа</w:t>
      </w:r>
    </w:p>
    <w:p w:rsidR="00121E57" w:rsidRDefault="00121E57" w:rsidP="000F2ACF">
      <w:pPr>
        <w:jc w:val="center"/>
        <w:rPr>
          <w:rFonts w:ascii="Times New Roman" w:hAnsi="Times New Roman" w:cs="Times New Roman"/>
          <w:sz w:val="44"/>
          <w:szCs w:val="24"/>
        </w:rPr>
      </w:pPr>
      <w:r w:rsidRPr="003B6506">
        <w:rPr>
          <w:rFonts w:ascii="Times New Roman" w:hAnsi="Times New Roman" w:cs="Times New Roman"/>
          <w:sz w:val="44"/>
          <w:szCs w:val="24"/>
        </w:rPr>
        <w:t>основного общего образования</w:t>
      </w:r>
    </w:p>
    <w:p w:rsidR="0098418D" w:rsidRDefault="0098418D" w:rsidP="000F2ACF">
      <w:pPr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для обучающихся с ограниченными возможностями здоровья  (ЗПР)</w:t>
      </w:r>
    </w:p>
    <w:p w:rsidR="001E42DA" w:rsidRPr="003B6506" w:rsidRDefault="00121E57" w:rsidP="000F2ACF">
      <w:pPr>
        <w:jc w:val="center"/>
        <w:rPr>
          <w:rFonts w:ascii="Times New Roman" w:hAnsi="Times New Roman" w:cs="Times New Roman"/>
          <w:sz w:val="44"/>
          <w:szCs w:val="24"/>
        </w:rPr>
      </w:pPr>
      <w:r w:rsidRPr="003B6506">
        <w:rPr>
          <w:rFonts w:ascii="Times New Roman" w:hAnsi="Times New Roman" w:cs="Times New Roman"/>
          <w:sz w:val="44"/>
          <w:szCs w:val="24"/>
        </w:rPr>
        <w:t>муниципального бюджетного</w:t>
      </w:r>
    </w:p>
    <w:p w:rsidR="00E90338" w:rsidRPr="003B6506" w:rsidRDefault="00121E57" w:rsidP="000F2ACF">
      <w:pPr>
        <w:jc w:val="center"/>
        <w:rPr>
          <w:rFonts w:ascii="Times New Roman" w:hAnsi="Times New Roman" w:cs="Times New Roman"/>
          <w:sz w:val="44"/>
          <w:szCs w:val="24"/>
        </w:rPr>
      </w:pPr>
      <w:r w:rsidRPr="003B6506">
        <w:rPr>
          <w:rFonts w:ascii="Times New Roman" w:hAnsi="Times New Roman" w:cs="Times New Roman"/>
          <w:sz w:val="44"/>
          <w:szCs w:val="24"/>
        </w:rPr>
        <w:t xml:space="preserve"> общеобразовательного учреждения</w:t>
      </w:r>
    </w:p>
    <w:p w:rsidR="00121E57" w:rsidRPr="003B6506" w:rsidRDefault="00121E57" w:rsidP="000F2ACF">
      <w:pPr>
        <w:jc w:val="center"/>
        <w:rPr>
          <w:rFonts w:ascii="Times New Roman" w:hAnsi="Times New Roman" w:cs="Times New Roman"/>
          <w:sz w:val="44"/>
          <w:szCs w:val="24"/>
        </w:rPr>
      </w:pPr>
      <w:r w:rsidRPr="003B6506">
        <w:rPr>
          <w:rFonts w:ascii="Times New Roman" w:hAnsi="Times New Roman" w:cs="Times New Roman"/>
          <w:sz w:val="44"/>
          <w:szCs w:val="24"/>
        </w:rPr>
        <w:t>"Коношская средняя школа"</w:t>
      </w:r>
    </w:p>
    <w:p w:rsidR="00121E57" w:rsidRPr="003B6506" w:rsidRDefault="00121E57" w:rsidP="000D2626">
      <w:pPr>
        <w:rPr>
          <w:rFonts w:ascii="Times New Roman" w:hAnsi="Times New Roman" w:cs="Times New Roman"/>
          <w:sz w:val="44"/>
          <w:szCs w:val="24"/>
        </w:rPr>
      </w:pPr>
    </w:p>
    <w:p w:rsidR="00121E57" w:rsidRPr="003B6506" w:rsidRDefault="00121E57" w:rsidP="000D2626">
      <w:pPr>
        <w:rPr>
          <w:rFonts w:ascii="Times New Roman" w:hAnsi="Times New Roman" w:cs="Times New Roman"/>
          <w:sz w:val="44"/>
          <w:szCs w:val="24"/>
        </w:rPr>
      </w:pPr>
    </w:p>
    <w:p w:rsidR="00121E57" w:rsidRPr="003B6506" w:rsidRDefault="00121E57" w:rsidP="000D2626">
      <w:pPr>
        <w:rPr>
          <w:rFonts w:ascii="Times New Roman" w:hAnsi="Times New Roman" w:cs="Times New Roman"/>
          <w:sz w:val="44"/>
          <w:szCs w:val="24"/>
        </w:rPr>
      </w:pPr>
    </w:p>
    <w:p w:rsidR="00121E57" w:rsidRPr="00DF6196" w:rsidRDefault="00121E57" w:rsidP="000D2626">
      <w:pPr>
        <w:rPr>
          <w:rFonts w:ascii="Times New Roman" w:hAnsi="Times New Roman" w:cs="Times New Roman"/>
          <w:sz w:val="24"/>
          <w:szCs w:val="24"/>
        </w:rPr>
      </w:pPr>
    </w:p>
    <w:p w:rsidR="00121E57" w:rsidRPr="00DF6196" w:rsidRDefault="00121E57" w:rsidP="000D2626">
      <w:pPr>
        <w:rPr>
          <w:rFonts w:ascii="Times New Roman" w:hAnsi="Times New Roman" w:cs="Times New Roman"/>
          <w:sz w:val="24"/>
          <w:szCs w:val="24"/>
        </w:rPr>
      </w:pPr>
    </w:p>
    <w:p w:rsidR="00121E57" w:rsidRPr="00DF6196" w:rsidRDefault="00121E57" w:rsidP="000D2626">
      <w:pPr>
        <w:rPr>
          <w:rFonts w:ascii="Times New Roman" w:hAnsi="Times New Roman" w:cs="Times New Roman"/>
          <w:sz w:val="24"/>
          <w:szCs w:val="24"/>
        </w:rPr>
      </w:pPr>
    </w:p>
    <w:p w:rsidR="00121E57" w:rsidRPr="00DF6196" w:rsidRDefault="00121E57" w:rsidP="000D2626">
      <w:pPr>
        <w:rPr>
          <w:rFonts w:ascii="Times New Roman" w:hAnsi="Times New Roman" w:cs="Times New Roman"/>
          <w:sz w:val="24"/>
          <w:szCs w:val="24"/>
        </w:rPr>
      </w:pPr>
    </w:p>
    <w:p w:rsidR="00121E57" w:rsidRPr="00DF6196" w:rsidRDefault="00121E57" w:rsidP="000D2626">
      <w:pPr>
        <w:rPr>
          <w:rFonts w:ascii="Times New Roman" w:hAnsi="Times New Roman" w:cs="Times New Roman"/>
          <w:sz w:val="24"/>
          <w:szCs w:val="24"/>
        </w:rPr>
      </w:pPr>
    </w:p>
    <w:p w:rsidR="00121E57" w:rsidRPr="00DF6196" w:rsidRDefault="00121E57" w:rsidP="000D2626">
      <w:pPr>
        <w:rPr>
          <w:rFonts w:ascii="Times New Roman" w:hAnsi="Times New Roman" w:cs="Times New Roman"/>
          <w:sz w:val="24"/>
          <w:szCs w:val="24"/>
        </w:rPr>
      </w:pPr>
    </w:p>
    <w:p w:rsidR="00121E57" w:rsidRPr="00DF6196" w:rsidRDefault="00121E57" w:rsidP="000D2626">
      <w:pPr>
        <w:rPr>
          <w:rFonts w:ascii="Times New Roman" w:hAnsi="Times New Roman" w:cs="Times New Roman"/>
          <w:sz w:val="24"/>
          <w:szCs w:val="24"/>
        </w:rPr>
      </w:pPr>
    </w:p>
    <w:p w:rsidR="00763FD8" w:rsidRPr="00DF6196" w:rsidRDefault="00763FD8" w:rsidP="000D2626">
      <w:pPr>
        <w:rPr>
          <w:rFonts w:ascii="Times New Roman" w:hAnsi="Times New Roman" w:cs="Times New Roman"/>
          <w:sz w:val="24"/>
          <w:szCs w:val="24"/>
        </w:rPr>
      </w:pPr>
    </w:p>
    <w:p w:rsidR="00763FD8" w:rsidRPr="00DF6196" w:rsidRDefault="00763FD8" w:rsidP="000D2626">
      <w:pPr>
        <w:rPr>
          <w:rFonts w:ascii="Times New Roman" w:hAnsi="Times New Roman" w:cs="Times New Roman"/>
          <w:sz w:val="24"/>
          <w:szCs w:val="24"/>
        </w:rPr>
      </w:pPr>
    </w:p>
    <w:p w:rsidR="00763FD8" w:rsidRPr="00DF6196" w:rsidRDefault="00763FD8" w:rsidP="000D2626">
      <w:pPr>
        <w:rPr>
          <w:rFonts w:ascii="Times New Roman" w:hAnsi="Times New Roman" w:cs="Times New Roman"/>
          <w:sz w:val="24"/>
          <w:szCs w:val="24"/>
        </w:rPr>
      </w:pPr>
    </w:p>
    <w:p w:rsidR="00763FD8" w:rsidRPr="00DF6196" w:rsidRDefault="00763FD8" w:rsidP="000D2626">
      <w:pPr>
        <w:rPr>
          <w:rFonts w:ascii="Times New Roman" w:hAnsi="Times New Roman" w:cs="Times New Roman"/>
          <w:sz w:val="24"/>
          <w:szCs w:val="24"/>
        </w:rPr>
      </w:pPr>
    </w:p>
    <w:p w:rsidR="00763FD8" w:rsidRPr="00DF6196" w:rsidRDefault="00763FD8" w:rsidP="000D2626">
      <w:pPr>
        <w:rPr>
          <w:rFonts w:ascii="Times New Roman" w:hAnsi="Times New Roman" w:cs="Times New Roman"/>
          <w:sz w:val="24"/>
          <w:szCs w:val="24"/>
        </w:rPr>
      </w:pPr>
    </w:p>
    <w:p w:rsidR="008220CA" w:rsidRPr="00DF6196" w:rsidRDefault="008220CA" w:rsidP="000D2626">
      <w:pPr>
        <w:rPr>
          <w:rFonts w:ascii="Times New Roman" w:hAnsi="Times New Roman" w:cs="Times New Roman"/>
          <w:sz w:val="24"/>
          <w:szCs w:val="24"/>
        </w:rPr>
      </w:pPr>
    </w:p>
    <w:p w:rsidR="008220CA" w:rsidRPr="00DF6196" w:rsidRDefault="008220CA" w:rsidP="000D2626">
      <w:pPr>
        <w:rPr>
          <w:rFonts w:ascii="Times New Roman" w:hAnsi="Times New Roman" w:cs="Times New Roman"/>
          <w:sz w:val="24"/>
          <w:szCs w:val="24"/>
        </w:rPr>
      </w:pPr>
    </w:p>
    <w:p w:rsidR="008220CA" w:rsidRPr="00DF6196" w:rsidRDefault="008220CA" w:rsidP="000D2626">
      <w:pPr>
        <w:rPr>
          <w:rFonts w:ascii="Times New Roman" w:hAnsi="Times New Roman" w:cs="Times New Roman"/>
          <w:sz w:val="24"/>
          <w:szCs w:val="24"/>
        </w:rPr>
      </w:pPr>
    </w:p>
    <w:p w:rsidR="008220CA" w:rsidRPr="00DF6196" w:rsidRDefault="008220CA" w:rsidP="000D2626">
      <w:pPr>
        <w:rPr>
          <w:rFonts w:ascii="Times New Roman" w:hAnsi="Times New Roman" w:cs="Times New Roman"/>
          <w:sz w:val="24"/>
          <w:szCs w:val="24"/>
        </w:rPr>
      </w:pPr>
    </w:p>
    <w:p w:rsidR="00763FD8" w:rsidRPr="00DF6196" w:rsidRDefault="00763FD8" w:rsidP="001110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FD8" w:rsidRPr="00DF6196" w:rsidRDefault="00763FD8" w:rsidP="000D2626">
      <w:pPr>
        <w:rPr>
          <w:rFonts w:ascii="Times New Roman" w:hAnsi="Times New Roman" w:cs="Times New Roman"/>
          <w:sz w:val="24"/>
          <w:szCs w:val="24"/>
        </w:rPr>
      </w:pPr>
    </w:p>
    <w:p w:rsidR="00C22B21" w:rsidRPr="003B6506" w:rsidRDefault="001110C4" w:rsidP="000F2ACF">
      <w:pPr>
        <w:jc w:val="center"/>
        <w:rPr>
          <w:rFonts w:ascii="Times New Roman" w:hAnsi="Times New Roman" w:cs="Times New Roman"/>
          <w:sz w:val="32"/>
          <w:szCs w:val="24"/>
        </w:rPr>
      </w:pPr>
      <w:r w:rsidRPr="003B6506">
        <w:rPr>
          <w:rFonts w:ascii="Times New Roman" w:hAnsi="Times New Roman" w:cs="Times New Roman"/>
          <w:sz w:val="32"/>
          <w:szCs w:val="24"/>
        </w:rPr>
        <w:t>Срок реализации - 5 лет.</w:t>
      </w:r>
    </w:p>
    <w:p w:rsidR="000210B4" w:rsidRDefault="000210B4" w:rsidP="000210B4">
      <w:pPr>
        <w:jc w:val="both"/>
        <w:rPr>
          <w:rFonts w:ascii="Times New Roman" w:hAnsi="Times New Roman" w:cs="Times New Roman"/>
          <w:sz w:val="36"/>
          <w:szCs w:val="24"/>
        </w:rPr>
      </w:pPr>
      <w:r w:rsidRPr="000210B4">
        <w:rPr>
          <w:rFonts w:ascii="Times New Roman" w:hAnsi="Times New Roman" w:cs="Times New Roman"/>
          <w:sz w:val="36"/>
          <w:szCs w:val="24"/>
          <w:u w:val="single"/>
        </w:rPr>
        <w:lastRenderedPageBreak/>
        <w:t>Внесены изменения и дополнения</w:t>
      </w:r>
      <w:r>
        <w:rPr>
          <w:rFonts w:ascii="Times New Roman" w:hAnsi="Times New Roman" w:cs="Times New Roman"/>
          <w:sz w:val="36"/>
          <w:szCs w:val="24"/>
        </w:rPr>
        <w:t>:</w:t>
      </w:r>
    </w:p>
    <w:p w:rsidR="000210B4" w:rsidRDefault="000210B4" w:rsidP="00EB07FB">
      <w:pPr>
        <w:numPr>
          <w:ilvl w:val="0"/>
          <w:numId w:val="109"/>
        </w:numPr>
        <w:ind w:left="426" w:hanging="142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Приказ №  388/о   от  31 августа 2017 г</w:t>
      </w:r>
    </w:p>
    <w:p w:rsidR="000210B4" w:rsidRDefault="000210B4" w:rsidP="00EB07FB">
      <w:pPr>
        <w:numPr>
          <w:ilvl w:val="0"/>
          <w:numId w:val="109"/>
        </w:numPr>
        <w:ind w:left="426" w:hanging="142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Приказ  №  431/о  от  30 августа 2018 г</w:t>
      </w:r>
    </w:p>
    <w:p w:rsidR="000210B4" w:rsidRDefault="000210B4" w:rsidP="00EB07FB">
      <w:pPr>
        <w:numPr>
          <w:ilvl w:val="0"/>
          <w:numId w:val="109"/>
        </w:numPr>
        <w:ind w:left="426" w:hanging="142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Приказ №  436/о, 420/о, 441/о,476/о от 29 августа 2018 г</w:t>
      </w: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0210B4" w:rsidRDefault="000210B4" w:rsidP="000D2626">
      <w:pPr>
        <w:rPr>
          <w:rFonts w:ascii="Times New Roman" w:hAnsi="Times New Roman" w:cs="Times New Roman"/>
          <w:sz w:val="24"/>
          <w:szCs w:val="24"/>
        </w:rPr>
      </w:pPr>
    </w:p>
    <w:p w:rsidR="00AA04E5" w:rsidRDefault="00B57F49" w:rsidP="000D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1A73A6" w:rsidRDefault="001A73A6" w:rsidP="000D26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9322"/>
        <w:gridCol w:w="709"/>
      </w:tblGrid>
      <w:tr w:rsidR="004F498A" w:rsidTr="00B57F49">
        <w:tc>
          <w:tcPr>
            <w:tcW w:w="9322" w:type="dxa"/>
          </w:tcPr>
          <w:p w:rsidR="004F498A" w:rsidRDefault="004F498A" w:rsidP="001A73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ООП ООО</w:t>
            </w:r>
          </w:p>
        </w:tc>
        <w:tc>
          <w:tcPr>
            <w:tcW w:w="709" w:type="dxa"/>
          </w:tcPr>
          <w:p w:rsidR="004F498A" w:rsidRDefault="004F498A" w:rsidP="000D2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</w:p>
        </w:tc>
      </w:tr>
      <w:tr w:rsidR="00B57F49" w:rsidTr="00B57F49">
        <w:tc>
          <w:tcPr>
            <w:tcW w:w="9322" w:type="dxa"/>
          </w:tcPr>
          <w:p w:rsidR="00B57F49" w:rsidRDefault="00B57F49" w:rsidP="001A73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 ЦЕЛЕВОЙ РАЗДЕЛ</w:t>
            </w:r>
          </w:p>
        </w:tc>
        <w:tc>
          <w:tcPr>
            <w:tcW w:w="709" w:type="dxa"/>
          </w:tcPr>
          <w:p w:rsidR="00B57F49" w:rsidRDefault="00B57F49" w:rsidP="000D2626">
            <w:pPr>
              <w:rPr>
                <w:sz w:val="24"/>
                <w:szCs w:val="24"/>
              </w:rPr>
            </w:pPr>
          </w:p>
        </w:tc>
      </w:tr>
      <w:tr w:rsidR="00B57F49" w:rsidTr="00B57F49">
        <w:tc>
          <w:tcPr>
            <w:tcW w:w="9322" w:type="dxa"/>
          </w:tcPr>
          <w:p w:rsidR="00B57F49" w:rsidRDefault="00B57F49" w:rsidP="001A73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Пояснительная записка.</w:t>
            </w:r>
          </w:p>
        </w:tc>
        <w:tc>
          <w:tcPr>
            <w:tcW w:w="709" w:type="dxa"/>
          </w:tcPr>
          <w:p w:rsidR="00B57F49" w:rsidRPr="00E57B3E" w:rsidRDefault="00AD4EF5" w:rsidP="000D2626">
            <w:pPr>
              <w:rPr>
                <w:sz w:val="24"/>
                <w:szCs w:val="24"/>
              </w:rPr>
            </w:pPr>
            <w:r w:rsidRPr="00E57B3E">
              <w:rPr>
                <w:sz w:val="24"/>
                <w:szCs w:val="24"/>
              </w:rPr>
              <w:t>4</w:t>
            </w:r>
          </w:p>
        </w:tc>
      </w:tr>
      <w:tr w:rsidR="00B57F49" w:rsidTr="00B57F49">
        <w:tc>
          <w:tcPr>
            <w:tcW w:w="9322" w:type="dxa"/>
          </w:tcPr>
          <w:p w:rsidR="00B57F49" w:rsidRDefault="00B57F49" w:rsidP="001A73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Планируемые результаты освоения обучающимися ООП ООО.</w:t>
            </w:r>
          </w:p>
        </w:tc>
        <w:tc>
          <w:tcPr>
            <w:tcW w:w="709" w:type="dxa"/>
          </w:tcPr>
          <w:p w:rsidR="00B57F49" w:rsidRPr="00E57B3E" w:rsidRDefault="00AD4EF5" w:rsidP="000D2626">
            <w:pPr>
              <w:rPr>
                <w:sz w:val="24"/>
                <w:szCs w:val="24"/>
              </w:rPr>
            </w:pPr>
            <w:r w:rsidRPr="00E57B3E">
              <w:rPr>
                <w:sz w:val="24"/>
                <w:szCs w:val="24"/>
              </w:rPr>
              <w:t>7</w:t>
            </w:r>
          </w:p>
        </w:tc>
      </w:tr>
      <w:tr w:rsidR="00B57F49" w:rsidTr="00B57F49">
        <w:tc>
          <w:tcPr>
            <w:tcW w:w="9322" w:type="dxa"/>
          </w:tcPr>
          <w:p w:rsidR="00B57F49" w:rsidRDefault="00B57F49" w:rsidP="001A73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Система оценки достижения планируемых результатов освоения ООП ООО.</w:t>
            </w:r>
          </w:p>
        </w:tc>
        <w:tc>
          <w:tcPr>
            <w:tcW w:w="709" w:type="dxa"/>
          </w:tcPr>
          <w:p w:rsidR="00B57F49" w:rsidRPr="00E57B3E" w:rsidRDefault="00E57B3E" w:rsidP="000D2626">
            <w:pPr>
              <w:rPr>
                <w:sz w:val="24"/>
                <w:szCs w:val="24"/>
              </w:rPr>
            </w:pPr>
            <w:r w:rsidRPr="00E57B3E">
              <w:rPr>
                <w:sz w:val="24"/>
                <w:szCs w:val="24"/>
              </w:rPr>
              <w:t>62</w:t>
            </w:r>
          </w:p>
        </w:tc>
      </w:tr>
      <w:tr w:rsidR="00B57F49" w:rsidTr="00B57F49">
        <w:tc>
          <w:tcPr>
            <w:tcW w:w="9322" w:type="dxa"/>
          </w:tcPr>
          <w:p w:rsidR="00B57F49" w:rsidRDefault="00505D68" w:rsidP="001A73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СОДЕРЖАТЕЛЬНЫЙ РАЗДЕЛ</w:t>
            </w:r>
          </w:p>
        </w:tc>
        <w:tc>
          <w:tcPr>
            <w:tcW w:w="709" w:type="dxa"/>
          </w:tcPr>
          <w:p w:rsidR="00B57F49" w:rsidRPr="00E57B3E" w:rsidRDefault="00B57F49" w:rsidP="000D2626">
            <w:pPr>
              <w:rPr>
                <w:sz w:val="24"/>
                <w:szCs w:val="24"/>
              </w:rPr>
            </w:pPr>
          </w:p>
        </w:tc>
      </w:tr>
      <w:tr w:rsidR="00B57F49" w:rsidTr="00B57F49">
        <w:tc>
          <w:tcPr>
            <w:tcW w:w="9322" w:type="dxa"/>
          </w:tcPr>
          <w:p w:rsidR="00B57F49" w:rsidRDefault="00505D68" w:rsidP="00422C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Программа развития универсальных учебных действий </w:t>
            </w:r>
            <w:r w:rsidR="00422C68">
              <w:rPr>
                <w:sz w:val="24"/>
                <w:szCs w:val="24"/>
              </w:rPr>
              <w:t>при получении</w:t>
            </w:r>
            <w:r>
              <w:rPr>
                <w:sz w:val="24"/>
                <w:szCs w:val="24"/>
              </w:rPr>
              <w:t xml:space="preserve"> основного общего образования.</w:t>
            </w:r>
          </w:p>
        </w:tc>
        <w:tc>
          <w:tcPr>
            <w:tcW w:w="709" w:type="dxa"/>
          </w:tcPr>
          <w:p w:rsidR="00B57F49" w:rsidRPr="00E57B3E" w:rsidRDefault="00E57B3E" w:rsidP="000D2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B57F49" w:rsidTr="00B57F49">
        <w:tc>
          <w:tcPr>
            <w:tcW w:w="9322" w:type="dxa"/>
          </w:tcPr>
          <w:p w:rsidR="00B57F49" w:rsidRDefault="00422C68" w:rsidP="001A73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Программы отдельных учебных предметов, курсов, курсов</w:t>
            </w:r>
            <w:r w:rsidR="00E57B3E">
              <w:rPr>
                <w:sz w:val="24"/>
                <w:szCs w:val="24"/>
              </w:rPr>
              <w:t xml:space="preserve"> </w:t>
            </w:r>
            <w:r w:rsidR="00505D68">
              <w:rPr>
                <w:sz w:val="24"/>
                <w:szCs w:val="24"/>
              </w:rPr>
              <w:t>внеурочной деятельн</w:t>
            </w:r>
            <w:r w:rsidR="00505D68">
              <w:rPr>
                <w:sz w:val="24"/>
                <w:szCs w:val="24"/>
              </w:rPr>
              <w:t>о</w:t>
            </w:r>
            <w:r w:rsidR="00505D68">
              <w:rPr>
                <w:sz w:val="24"/>
                <w:szCs w:val="24"/>
              </w:rPr>
              <w:t>сти.</w:t>
            </w:r>
          </w:p>
        </w:tc>
        <w:tc>
          <w:tcPr>
            <w:tcW w:w="709" w:type="dxa"/>
          </w:tcPr>
          <w:p w:rsidR="00B57F49" w:rsidRPr="00E57B3E" w:rsidRDefault="00E57B3E" w:rsidP="000D2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  <w:tr w:rsidR="00B57F49" w:rsidTr="00B57F49">
        <w:tc>
          <w:tcPr>
            <w:tcW w:w="9322" w:type="dxa"/>
          </w:tcPr>
          <w:p w:rsidR="00B57F49" w:rsidRDefault="00505D68" w:rsidP="00422C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Программа воспитания и социализации обучающихся </w:t>
            </w:r>
            <w:r w:rsidR="00422C68">
              <w:rPr>
                <w:sz w:val="24"/>
                <w:szCs w:val="24"/>
              </w:rPr>
              <w:t>при получении</w:t>
            </w:r>
            <w:r>
              <w:rPr>
                <w:sz w:val="24"/>
                <w:szCs w:val="24"/>
              </w:rPr>
              <w:t xml:space="preserve"> основного общего образования.</w:t>
            </w:r>
          </w:p>
        </w:tc>
        <w:tc>
          <w:tcPr>
            <w:tcW w:w="709" w:type="dxa"/>
          </w:tcPr>
          <w:p w:rsidR="00B57F49" w:rsidRPr="00E57B3E" w:rsidRDefault="00E57B3E" w:rsidP="000D2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B57F49" w:rsidTr="00B57F49">
        <w:tc>
          <w:tcPr>
            <w:tcW w:w="9322" w:type="dxa"/>
          </w:tcPr>
          <w:p w:rsidR="00B57F49" w:rsidRDefault="00505D68" w:rsidP="001A73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Программа коррекционной работы.</w:t>
            </w:r>
          </w:p>
        </w:tc>
        <w:tc>
          <w:tcPr>
            <w:tcW w:w="709" w:type="dxa"/>
          </w:tcPr>
          <w:p w:rsidR="00B57F49" w:rsidRPr="00E57B3E" w:rsidRDefault="00E57B3E" w:rsidP="000D2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B57F49" w:rsidTr="00B57F49">
        <w:tc>
          <w:tcPr>
            <w:tcW w:w="9322" w:type="dxa"/>
          </w:tcPr>
          <w:p w:rsidR="00B57F49" w:rsidRDefault="00505D68" w:rsidP="001A73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 ОРГАНИЗАЦИОННЫЙ РАЗДЕЛ</w:t>
            </w:r>
          </w:p>
        </w:tc>
        <w:tc>
          <w:tcPr>
            <w:tcW w:w="709" w:type="dxa"/>
          </w:tcPr>
          <w:p w:rsidR="00B57F49" w:rsidRPr="00E57B3E" w:rsidRDefault="00B57F49" w:rsidP="000D2626">
            <w:pPr>
              <w:rPr>
                <w:sz w:val="24"/>
                <w:szCs w:val="24"/>
              </w:rPr>
            </w:pPr>
          </w:p>
        </w:tc>
      </w:tr>
      <w:tr w:rsidR="00B57F49" w:rsidTr="00B57F49">
        <w:tc>
          <w:tcPr>
            <w:tcW w:w="9322" w:type="dxa"/>
          </w:tcPr>
          <w:p w:rsidR="00B57F49" w:rsidRDefault="00505D68" w:rsidP="001A73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Учебный план основного общего образования.</w:t>
            </w:r>
          </w:p>
        </w:tc>
        <w:tc>
          <w:tcPr>
            <w:tcW w:w="709" w:type="dxa"/>
          </w:tcPr>
          <w:p w:rsidR="00B57F49" w:rsidRPr="00E57B3E" w:rsidRDefault="00E57B3E" w:rsidP="000D2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</w:tr>
      <w:tr w:rsidR="00B57F49" w:rsidTr="00B57F49">
        <w:tc>
          <w:tcPr>
            <w:tcW w:w="9322" w:type="dxa"/>
          </w:tcPr>
          <w:p w:rsidR="00B57F49" w:rsidRDefault="00505D68" w:rsidP="001A73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Календарный учебный график</w:t>
            </w:r>
          </w:p>
        </w:tc>
        <w:tc>
          <w:tcPr>
            <w:tcW w:w="709" w:type="dxa"/>
          </w:tcPr>
          <w:p w:rsidR="00B57F49" w:rsidRPr="00E57B3E" w:rsidRDefault="00E57B3E" w:rsidP="000D2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</w:tr>
      <w:tr w:rsidR="00B57F49" w:rsidTr="00B57F49">
        <w:tc>
          <w:tcPr>
            <w:tcW w:w="9322" w:type="dxa"/>
          </w:tcPr>
          <w:p w:rsidR="00B57F49" w:rsidRDefault="00505D68" w:rsidP="001A73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План внеурочной деятельности</w:t>
            </w:r>
          </w:p>
        </w:tc>
        <w:tc>
          <w:tcPr>
            <w:tcW w:w="709" w:type="dxa"/>
          </w:tcPr>
          <w:p w:rsidR="00B57F49" w:rsidRPr="00E57B3E" w:rsidRDefault="00E57B3E" w:rsidP="000D2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  <w:tr w:rsidR="00B57F49" w:rsidTr="00B57F49">
        <w:tc>
          <w:tcPr>
            <w:tcW w:w="9322" w:type="dxa"/>
          </w:tcPr>
          <w:p w:rsidR="00B57F49" w:rsidRDefault="00505D68" w:rsidP="001A73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3.4.Система условий реализации основной образовательной программы</w:t>
            </w:r>
            <w:r w:rsidR="00422C68">
              <w:rPr>
                <w:sz w:val="24"/>
                <w:szCs w:val="24"/>
              </w:rPr>
              <w:t xml:space="preserve"> основного о</w:t>
            </w:r>
            <w:r w:rsidR="00422C68">
              <w:rPr>
                <w:sz w:val="24"/>
                <w:szCs w:val="24"/>
              </w:rPr>
              <w:t>б</w:t>
            </w:r>
            <w:r w:rsidR="00422C68">
              <w:rPr>
                <w:sz w:val="24"/>
                <w:szCs w:val="24"/>
              </w:rPr>
              <w:t>щего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57F49" w:rsidRPr="00E57B3E" w:rsidRDefault="00E57B3E" w:rsidP="000D2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</w:tr>
      <w:tr w:rsidR="00B57F49" w:rsidTr="00B57F49">
        <w:tc>
          <w:tcPr>
            <w:tcW w:w="9322" w:type="dxa"/>
          </w:tcPr>
          <w:p w:rsidR="00B57F49" w:rsidRDefault="00505D68" w:rsidP="001A73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 Контрольно измерительные</w:t>
            </w:r>
            <w:r w:rsidR="001A73A6">
              <w:rPr>
                <w:sz w:val="24"/>
                <w:szCs w:val="24"/>
              </w:rPr>
              <w:t xml:space="preserve"> материалы для проведения промежуточной аттестации</w:t>
            </w:r>
          </w:p>
        </w:tc>
        <w:tc>
          <w:tcPr>
            <w:tcW w:w="709" w:type="dxa"/>
          </w:tcPr>
          <w:p w:rsidR="00B57F49" w:rsidRPr="00E57B3E" w:rsidRDefault="00B57F49" w:rsidP="000D2626">
            <w:pPr>
              <w:rPr>
                <w:sz w:val="24"/>
                <w:szCs w:val="24"/>
              </w:rPr>
            </w:pPr>
          </w:p>
        </w:tc>
      </w:tr>
      <w:tr w:rsidR="00B57F49" w:rsidTr="00B57F49">
        <w:tc>
          <w:tcPr>
            <w:tcW w:w="9322" w:type="dxa"/>
          </w:tcPr>
          <w:p w:rsidR="00B57F49" w:rsidRDefault="001A73A6" w:rsidP="001A73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 Рабочие программы отдельных</w:t>
            </w:r>
            <w:r w:rsidR="00422C68">
              <w:rPr>
                <w:sz w:val="24"/>
                <w:szCs w:val="24"/>
              </w:rPr>
              <w:t xml:space="preserve"> учебных </w:t>
            </w:r>
            <w:r>
              <w:rPr>
                <w:sz w:val="24"/>
                <w:szCs w:val="24"/>
              </w:rPr>
              <w:t xml:space="preserve"> предметов</w:t>
            </w:r>
            <w:r w:rsidR="00422C68">
              <w:rPr>
                <w:sz w:val="24"/>
                <w:szCs w:val="24"/>
              </w:rPr>
              <w:t>, курсов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57F49" w:rsidRPr="00E57B3E" w:rsidRDefault="00B57F49" w:rsidP="000D2626">
            <w:pPr>
              <w:rPr>
                <w:sz w:val="24"/>
                <w:szCs w:val="24"/>
              </w:rPr>
            </w:pPr>
          </w:p>
        </w:tc>
      </w:tr>
      <w:tr w:rsidR="001A73A6" w:rsidTr="00B57F49">
        <w:tc>
          <w:tcPr>
            <w:tcW w:w="9322" w:type="dxa"/>
          </w:tcPr>
          <w:p w:rsidR="001A73A6" w:rsidRDefault="001A73A6" w:rsidP="001A73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 Рабочие программы курсов внеурочной деятельности.</w:t>
            </w:r>
          </w:p>
        </w:tc>
        <w:tc>
          <w:tcPr>
            <w:tcW w:w="709" w:type="dxa"/>
          </w:tcPr>
          <w:p w:rsidR="001A73A6" w:rsidRPr="00E57B3E" w:rsidRDefault="001A73A6" w:rsidP="000D2626">
            <w:pPr>
              <w:rPr>
                <w:sz w:val="24"/>
                <w:szCs w:val="24"/>
              </w:rPr>
            </w:pPr>
          </w:p>
        </w:tc>
      </w:tr>
    </w:tbl>
    <w:p w:rsidR="00B57F49" w:rsidRDefault="00B57F49" w:rsidP="000D2626">
      <w:pPr>
        <w:rPr>
          <w:rFonts w:ascii="Times New Roman" w:hAnsi="Times New Roman" w:cs="Times New Roman"/>
          <w:sz w:val="24"/>
          <w:szCs w:val="24"/>
        </w:rPr>
      </w:pPr>
    </w:p>
    <w:p w:rsidR="00E44166" w:rsidRDefault="00E44166" w:rsidP="000D2626">
      <w:pPr>
        <w:rPr>
          <w:rFonts w:ascii="Times New Roman" w:hAnsi="Times New Roman" w:cs="Times New Roman"/>
          <w:sz w:val="24"/>
          <w:szCs w:val="24"/>
        </w:rPr>
      </w:pPr>
    </w:p>
    <w:p w:rsidR="00E44166" w:rsidRDefault="00E44166" w:rsidP="000D2626">
      <w:pPr>
        <w:rPr>
          <w:rFonts w:ascii="Times New Roman" w:hAnsi="Times New Roman" w:cs="Times New Roman"/>
          <w:sz w:val="24"/>
          <w:szCs w:val="24"/>
        </w:rPr>
      </w:pPr>
    </w:p>
    <w:p w:rsidR="00E44166" w:rsidRDefault="00E44166" w:rsidP="000D2626">
      <w:pPr>
        <w:rPr>
          <w:rFonts w:ascii="Times New Roman" w:hAnsi="Times New Roman" w:cs="Times New Roman"/>
          <w:sz w:val="24"/>
          <w:szCs w:val="24"/>
        </w:rPr>
      </w:pPr>
    </w:p>
    <w:p w:rsidR="00E44166" w:rsidRDefault="00E44166" w:rsidP="000D2626">
      <w:pPr>
        <w:rPr>
          <w:rFonts w:ascii="Times New Roman" w:hAnsi="Times New Roman" w:cs="Times New Roman"/>
          <w:sz w:val="24"/>
          <w:szCs w:val="24"/>
        </w:rPr>
      </w:pPr>
    </w:p>
    <w:p w:rsidR="00E44166" w:rsidRDefault="00E44166" w:rsidP="000D2626">
      <w:pPr>
        <w:rPr>
          <w:rFonts w:ascii="Times New Roman" w:hAnsi="Times New Roman" w:cs="Times New Roman"/>
          <w:sz w:val="24"/>
          <w:szCs w:val="24"/>
        </w:rPr>
      </w:pPr>
    </w:p>
    <w:p w:rsidR="00E44166" w:rsidRDefault="00E44166" w:rsidP="000D2626">
      <w:pPr>
        <w:rPr>
          <w:rFonts w:ascii="Times New Roman" w:hAnsi="Times New Roman" w:cs="Times New Roman"/>
          <w:sz w:val="24"/>
          <w:szCs w:val="24"/>
        </w:rPr>
      </w:pPr>
    </w:p>
    <w:p w:rsidR="00E44166" w:rsidRDefault="00E44166" w:rsidP="000D2626">
      <w:pPr>
        <w:rPr>
          <w:rFonts w:ascii="Times New Roman" w:hAnsi="Times New Roman" w:cs="Times New Roman"/>
          <w:sz w:val="24"/>
          <w:szCs w:val="24"/>
        </w:rPr>
      </w:pPr>
    </w:p>
    <w:p w:rsidR="00E44166" w:rsidRDefault="00E44166" w:rsidP="000D2626">
      <w:pPr>
        <w:rPr>
          <w:rFonts w:ascii="Times New Roman" w:hAnsi="Times New Roman" w:cs="Times New Roman"/>
          <w:sz w:val="24"/>
          <w:szCs w:val="24"/>
        </w:rPr>
      </w:pPr>
    </w:p>
    <w:p w:rsidR="00E44166" w:rsidRDefault="00E44166" w:rsidP="000D2626">
      <w:pPr>
        <w:rPr>
          <w:rFonts w:ascii="Times New Roman" w:hAnsi="Times New Roman" w:cs="Times New Roman"/>
          <w:sz w:val="24"/>
          <w:szCs w:val="24"/>
        </w:rPr>
      </w:pPr>
    </w:p>
    <w:p w:rsidR="00E44166" w:rsidRDefault="00E44166" w:rsidP="000D2626">
      <w:pPr>
        <w:rPr>
          <w:rFonts w:ascii="Times New Roman" w:hAnsi="Times New Roman" w:cs="Times New Roman"/>
          <w:sz w:val="24"/>
          <w:szCs w:val="24"/>
        </w:rPr>
      </w:pPr>
    </w:p>
    <w:p w:rsidR="00E44166" w:rsidRDefault="00E44166" w:rsidP="000D2626">
      <w:pPr>
        <w:rPr>
          <w:rFonts w:ascii="Times New Roman" w:hAnsi="Times New Roman" w:cs="Times New Roman"/>
          <w:sz w:val="24"/>
          <w:szCs w:val="24"/>
        </w:rPr>
      </w:pPr>
    </w:p>
    <w:p w:rsidR="00E44166" w:rsidRDefault="00E44166" w:rsidP="000D2626">
      <w:pPr>
        <w:rPr>
          <w:rFonts w:ascii="Times New Roman" w:hAnsi="Times New Roman" w:cs="Times New Roman"/>
          <w:sz w:val="24"/>
          <w:szCs w:val="24"/>
        </w:rPr>
      </w:pPr>
    </w:p>
    <w:p w:rsidR="00E44166" w:rsidRDefault="00E44166" w:rsidP="000D2626">
      <w:pPr>
        <w:rPr>
          <w:rFonts w:ascii="Times New Roman" w:hAnsi="Times New Roman" w:cs="Times New Roman"/>
          <w:sz w:val="24"/>
          <w:szCs w:val="24"/>
        </w:rPr>
      </w:pPr>
    </w:p>
    <w:p w:rsidR="00E44166" w:rsidRDefault="00E44166" w:rsidP="000D2626">
      <w:pPr>
        <w:rPr>
          <w:rFonts w:ascii="Times New Roman" w:hAnsi="Times New Roman" w:cs="Times New Roman"/>
          <w:sz w:val="24"/>
          <w:szCs w:val="24"/>
        </w:rPr>
      </w:pPr>
    </w:p>
    <w:p w:rsidR="00E44166" w:rsidRDefault="00E44166" w:rsidP="000D2626">
      <w:pPr>
        <w:rPr>
          <w:rFonts w:ascii="Times New Roman" w:hAnsi="Times New Roman" w:cs="Times New Roman"/>
          <w:sz w:val="24"/>
          <w:szCs w:val="24"/>
        </w:rPr>
      </w:pPr>
    </w:p>
    <w:p w:rsidR="001A73A6" w:rsidRDefault="001A73A6" w:rsidP="000D2626">
      <w:pPr>
        <w:rPr>
          <w:rFonts w:ascii="Times New Roman" w:hAnsi="Times New Roman" w:cs="Times New Roman"/>
          <w:sz w:val="24"/>
          <w:szCs w:val="24"/>
        </w:rPr>
      </w:pPr>
    </w:p>
    <w:p w:rsidR="001A73A6" w:rsidRDefault="001A73A6" w:rsidP="000D2626">
      <w:pPr>
        <w:rPr>
          <w:rFonts w:ascii="Times New Roman" w:hAnsi="Times New Roman" w:cs="Times New Roman"/>
          <w:sz w:val="24"/>
          <w:szCs w:val="24"/>
        </w:rPr>
      </w:pPr>
    </w:p>
    <w:p w:rsidR="001A73A6" w:rsidRDefault="001A73A6" w:rsidP="000D2626">
      <w:pPr>
        <w:rPr>
          <w:rFonts w:ascii="Times New Roman" w:hAnsi="Times New Roman" w:cs="Times New Roman"/>
          <w:sz w:val="24"/>
          <w:szCs w:val="24"/>
        </w:rPr>
      </w:pPr>
    </w:p>
    <w:p w:rsidR="00E44166" w:rsidRPr="00DF6196" w:rsidRDefault="00E44166" w:rsidP="000D2626">
      <w:pPr>
        <w:rPr>
          <w:rFonts w:ascii="Times New Roman" w:hAnsi="Times New Roman" w:cs="Times New Roman"/>
          <w:sz w:val="24"/>
          <w:szCs w:val="24"/>
        </w:rPr>
      </w:pPr>
    </w:p>
    <w:p w:rsidR="002E1FAE" w:rsidRPr="00DF6196" w:rsidRDefault="00BC7E05" w:rsidP="006B0430">
      <w:pPr>
        <w:pStyle w:val="1ff3"/>
        <w:rPr>
          <w:sz w:val="24"/>
          <w:szCs w:val="24"/>
        </w:rPr>
      </w:pPr>
      <w:bookmarkStart w:id="0" w:name="_Toc421521802"/>
      <w:bookmarkStart w:id="1" w:name="_Toc22897039"/>
      <w:r w:rsidRPr="00DF6196">
        <w:rPr>
          <w:sz w:val="24"/>
          <w:szCs w:val="24"/>
        </w:rPr>
        <w:lastRenderedPageBreak/>
        <w:t xml:space="preserve">Раздел 1. </w:t>
      </w:r>
      <w:r w:rsidR="002E1FAE" w:rsidRPr="00DF6196">
        <w:rPr>
          <w:sz w:val="24"/>
          <w:szCs w:val="24"/>
        </w:rPr>
        <w:t xml:space="preserve"> </w:t>
      </w:r>
      <w:r w:rsidRPr="00DF6196">
        <w:rPr>
          <w:sz w:val="24"/>
          <w:szCs w:val="24"/>
        </w:rPr>
        <w:t>ЦЕЛЕВОЙ РАЗДЕЛ</w:t>
      </w:r>
      <w:bookmarkEnd w:id="0"/>
      <w:bookmarkEnd w:id="1"/>
    </w:p>
    <w:p w:rsidR="008C6937" w:rsidRPr="00DF6196" w:rsidRDefault="002E1FAE" w:rsidP="006B0430">
      <w:pPr>
        <w:pStyle w:val="2fa"/>
        <w:rPr>
          <w:sz w:val="24"/>
        </w:rPr>
      </w:pPr>
      <w:bookmarkStart w:id="2" w:name="_Toc421521803"/>
      <w:bookmarkStart w:id="3" w:name="_Toc22897040"/>
      <w:r w:rsidRPr="00DF6196">
        <w:rPr>
          <w:sz w:val="24"/>
        </w:rPr>
        <w:t>1.1. Пояснительная записка</w:t>
      </w:r>
      <w:bookmarkEnd w:id="2"/>
      <w:bookmarkEnd w:id="3"/>
    </w:p>
    <w:p w:rsidR="002E1FAE" w:rsidRPr="00DF6196" w:rsidRDefault="0098418D" w:rsidP="000D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</w:t>
      </w:r>
      <w:r w:rsidR="0092272A" w:rsidRPr="00DF6196">
        <w:rPr>
          <w:rFonts w:ascii="Times New Roman" w:hAnsi="Times New Roman" w:cs="Times New Roman"/>
          <w:sz w:val="24"/>
          <w:szCs w:val="24"/>
        </w:rPr>
        <w:t>сновная образовательная программа основного общего образования в МБОУ "Коношская СШ"</w:t>
      </w:r>
      <w:r>
        <w:rPr>
          <w:rFonts w:ascii="Times New Roman" w:hAnsi="Times New Roman" w:cs="Times New Roman"/>
          <w:sz w:val="24"/>
          <w:szCs w:val="24"/>
        </w:rPr>
        <w:t xml:space="preserve"> для детей с ОВЗ (ЗПР).</w:t>
      </w:r>
    </w:p>
    <w:p w:rsidR="008220CA" w:rsidRPr="00DF6196" w:rsidRDefault="00E35530" w:rsidP="00822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220CA" w:rsidRPr="00DF6196">
        <w:rPr>
          <w:rFonts w:ascii="Times New Roman" w:hAnsi="Times New Roman" w:cs="Times New Roman"/>
          <w:sz w:val="24"/>
          <w:szCs w:val="24"/>
        </w:rPr>
        <w:t>азработана в соответствии  с ФЗ «Об образовании в Российской Федерации» от 29.12.2012 № 273-ФЗ в действующей редакции, Федеральным государственным образовательным стандартом основного общего образования, утверждённым приказом Министерства образования и науки РФ от 17.12.2010 г. №1897 в действующей редакции; Порядком организации и осуществления образ</w:t>
      </w:r>
      <w:r w:rsidR="008220CA" w:rsidRPr="00DF6196">
        <w:rPr>
          <w:rFonts w:ascii="Times New Roman" w:hAnsi="Times New Roman" w:cs="Times New Roman"/>
          <w:sz w:val="24"/>
          <w:szCs w:val="24"/>
        </w:rPr>
        <w:t>о</w:t>
      </w:r>
      <w:r w:rsidR="008220CA" w:rsidRPr="00DF6196">
        <w:rPr>
          <w:rFonts w:ascii="Times New Roman" w:hAnsi="Times New Roman" w:cs="Times New Roman"/>
          <w:sz w:val="24"/>
          <w:szCs w:val="24"/>
        </w:rPr>
        <w:t>вательной деятельности по основным общеобразовательным программам – образовательным пр</w:t>
      </w:r>
      <w:r w:rsidR="008220CA" w:rsidRPr="00DF6196">
        <w:rPr>
          <w:rFonts w:ascii="Times New Roman" w:hAnsi="Times New Roman" w:cs="Times New Roman"/>
          <w:sz w:val="24"/>
          <w:szCs w:val="24"/>
        </w:rPr>
        <w:t>о</w:t>
      </w:r>
      <w:r w:rsidR="008220CA" w:rsidRPr="00DF6196">
        <w:rPr>
          <w:rFonts w:ascii="Times New Roman" w:hAnsi="Times New Roman" w:cs="Times New Roman"/>
          <w:sz w:val="24"/>
          <w:szCs w:val="24"/>
        </w:rPr>
        <w:t>граммам начального общего, основного общего и среднего общего образования, утверждённым приказом Министерства образования и науки РФ от 30.08. 2013 г. № 1015 в действующей реда</w:t>
      </w:r>
      <w:r w:rsidR="008220CA" w:rsidRPr="00DF6196">
        <w:rPr>
          <w:rFonts w:ascii="Times New Roman" w:hAnsi="Times New Roman" w:cs="Times New Roman"/>
          <w:sz w:val="24"/>
          <w:szCs w:val="24"/>
        </w:rPr>
        <w:t>к</w:t>
      </w:r>
      <w:r w:rsidR="008220CA" w:rsidRPr="00DF6196">
        <w:rPr>
          <w:rFonts w:ascii="Times New Roman" w:hAnsi="Times New Roman" w:cs="Times New Roman"/>
          <w:sz w:val="24"/>
          <w:szCs w:val="24"/>
        </w:rPr>
        <w:t>ции, Уставом школы в действующей редакции; с учетом примерной основной образовательной программы основного общего образования одобренной решением федерального учебно-методического объединения по общему образованию (протокол от 8.04.2015 года №1/15)</w:t>
      </w:r>
    </w:p>
    <w:p w:rsidR="002801FE" w:rsidRPr="00DF6196" w:rsidRDefault="0098418D" w:rsidP="008220CA">
      <w:pPr>
        <w:pStyle w:val="af4"/>
        <w:ind w:left="360"/>
      </w:pPr>
      <w:r>
        <w:t>А</w:t>
      </w:r>
      <w:r w:rsidR="00E35530">
        <w:t>ООП ООО</w:t>
      </w:r>
      <w:r w:rsidR="002801FE" w:rsidRPr="00DF6196">
        <w:t xml:space="preserve"> в соответствии с требованиями Стандарта, содержит три раздела: целевой, соде</w:t>
      </w:r>
      <w:r w:rsidR="002801FE" w:rsidRPr="00DF6196">
        <w:t>р</w:t>
      </w:r>
      <w:r w:rsidR="002801FE" w:rsidRPr="00DF6196">
        <w:t>жательный и организационный.</w:t>
      </w:r>
    </w:p>
    <w:p w:rsidR="002151F0" w:rsidRPr="00DF6196" w:rsidRDefault="0015263E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Целевой</w:t>
      </w:r>
      <w:r w:rsidR="002151F0" w:rsidRPr="00DF6196">
        <w:rPr>
          <w:rFonts w:ascii="Times New Roman" w:hAnsi="Times New Roman" w:cs="Times New Roman"/>
          <w:i/>
          <w:sz w:val="24"/>
          <w:szCs w:val="24"/>
        </w:rPr>
        <w:t xml:space="preserve"> раздел</w:t>
      </w:r>
      <w:r w:rsidR="002151F0" w:rsidRPr="00DF6196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</w:t>
      </w:r>
      <w:r w:rsidR="002151F0" w:rsidRPr="00DF6196">
        <w:rPr>
          <w:rFonts w:ascii="Times New Roman" w:hAnsi="Times New Roman" w:cs="Times New Roman"/>
          <w:sz w:val="24"/>
          <w:szCs w:val="24"/>
        </w:rPr>
        <w:t>о</w:t>
      </w:r>
      <w:r w:rsidR="002151F0" w:rsidRPr="00DF6196">
        <w:rPr>
          <w:rFonts w:ascii="Times New Roman" w:hAnsi="Times New Roman" w:cs="Times New Roman"/>
          <w:sz w:val="24"/>
          <w:szCs w:val="24"/>
        </w:rPr>
        <w:t>ответствии с требованиями Стандарта и учитывающие региональные, национальные и этнокул</w:t>
      </w:r>
      <w:r w:rsidR="002151F0" w:rsidRPr="00DF6196">
        <w:rPr>
          <w:rFonts w:ascii="Times New Roman" w:hAnsi="Times New Roman" w:cs="Times New Roman"/>
          <w:sz w:val="24"/>
          <w:szCs w:val="24"/>
        </w:rPr>
        <w:t>ь</w:t>
      </w:r>
      <w:r w:rsidR="002151F0" w:rsidRPr="00DF6196">
        <w:rPr>
          <w:rFonts w:ascii="Times New Roman" w:hAnsi="Times New Roman" w:cs="Times New Roman"/>
          <w:sz w:val="24"/>
          <w:szCs w:val="24"/>
        </w:rPr>
        <w:t xml:space="preserve">турные особенности народов Российской Федерации, а также способы определения достижения этих целей и результатов. </w:t>
      </w:r>
    </w:p>
    <w:p w:rsidR="0015263E" w:rsidRPr="00DF6196" w:rsidRDefault="002151F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Целевой раздел включает следующие разделы:</w:t>
      </w:r>
    </w:p>
    <w:p w:rsidR="0015263E" w:rsidRPr="00DF6196" w:rsidRDefault="0015263E" w:rsidP="00ED0259">
      <w:pPr>
        <w:pStyle w:val="af4"/>
        <w:numPr>
          <w:ilvl w:val="0"/>
          <w:numId w:val="1"/>
        </w:numPr>
      </w:pPr>
      <w:r w:rsidRPr="00DF6196">
        <w:t>Пояснительная записка;</w:t>
      </w:r>
    </w:p>
    <w:p w:rsidR="0015263E" w:rsidRPr="00DF6196" w:rsidRDefault="0015263E" w:rsidP="00ED0259">
      <w:pPr>
        <w:pStyle w:val="af4"/>
        <w:numPr>
          <w:ilvl w:val="0"/>
          <w:numId w:val="1"/>
        </w:numPr>
      </w:pPr>
      <w:r w:rsidRPr="00DF6196">
        <w:t xml:space="preserve">Планируемые результаты освоения обучающимися </w:t>
      </w:r>
      <w:r w:rsidR="0098418D">
        <w:t>А</w:t>
      </w:r>
      <w:r w:rsidRPr="00DF6196">
        <w:t>ООП ООО;</w:t>
      </w:r>
    </w:p>
    <w:p w:rsidR="00E35530" w:rsidRDefault="0015263E" w:rsidP="00E35530">
      <w:pPr>
        <w:pStyle w:val="af4"/>
        <w:numPr>
          <w:ilvl w:val="0"/>
          <w:numId w:val="1"/>
        </w:numPr>
      </w:pPr>
      <w:r w:rsidRPr="00DF6196">
        <w:t xml:space="preserve">Система оценки достижения планируемых результатов освоения  </w:t>
      </w:r>
      <w:r w:rsidR="0098418D">
        <w:t>А</w:t>
      </w:r>
      <w:r w:rsidRPr="00DF6196">
        <w:t>ООП ООО.</w:t>
      </w:r>
    </w:p>
    <w:p w:rsidR="002151F0" w:rsidRPr="00DF6196" w:rsidRDefault="002151F0" w:rsidP="00E35530">
      <w:pPr>
        <w:pStyle w:val="af4"/>
        <w:ind w:left="0"/>
      </w:pPr>
      <w:r w:rsidRPr="00E35530">
        <w:rPr>
          <w:rFonts w:eastAsia="Calibri"/>
        </w:rPr>
        <w:t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</w:t>
      </w:r>
      <w:r w:rsidRPr="00E35530">
        <w:rPr>
          <w:rFonts w:eastAsia="Calibri"/>
        </w:rPr>
        <w:t>а</w:t>
      </w:r>
      <w:r w:rsidRPr="00E35530">
        <w:rPr>
          <w:rFonts w:eastAsia="Calibri"/>
        </w:rPr>
        <w:t>предметных результатов, в том числе</w:t>
      </w:r>
      <w:r w:rsidR="00C27471" w:rsidRPr="00E35530">
        <w:rPr>
          <w:rFonts w:eastAsia="Calibri"/>
        </w:rPr>
        <w:t xml:space="preserve"> следующие разделы</w:t>
      </w:r>
      <w:r w:rsidRPr="00E35530">
        <w:rPr>
          <w:rFonts w:eastAsia="Calibri"/>
        </w:rPr>
        <w:t>:</w:t>
      </w:r>
    </w:p>
    <w:p w:rsidR="0015263E" w:rsidRPr="00DF6196" w:rsidRDefault="00E35530" w:rsidP="00ED0259">
      <w:pPr>
        <w:pStyle w:val="af4"/>
        <w:numPr>
          <w:ilvl w:val="0"/>
          <w:numId w:val="1"/>
        </w:numPr>
      </w:pPr>
      <w:r>
        <w:t>Программа развития универсальных учебных действий при получении общего образов</w:t>
      </w:r>
      <w:r>
        <w:t>а</w:t>
      </w:r>
      <w:r>
        <w:t>ния</w:t>
      </w:r>
      <w:r w:rsidR="0015263E" w:rsidRPr="00DF6196">
        <w:t>;</w:t>
      </w:r>
    </w:p>
    <w:p w:rsidR="0015263E" w:rsidRPr="00DF6196" w:rsidRDefault="0015263E" w:rsidP="00ED0259">
      <w:pPr>
        <w:pStyle w:val="af4"/>
        <w:numPr>
          <w:ilvl w:val="0"/>
          <w:numId w:val="1"/>
        </w:numPr>
      </w:pPr>
      <w:r w:rsidRPr="00DF6196">
        <w:t>Программы отдельных учебных предметов</w:t>
      </w:r>
      <w:r w:rsidR="00E35530">
        <w:t>,</w:t>
      </w:r>
      <w:r w:rsidRPr="00DF6196">
        <w:t xml:space="preserve"> курсов</w:t>
      </w:r>
      <w:r w:rsidR="00E35530">
        <w:t>, курсов внеурочной деятельности</w:t>
      </w:r>
      <w:r w:rsidRPr="00DF6196">
        <w:t>;</w:t>
      </w:r>
    </w:p>
    <w:p w:rsidR="0015263E" w:rsidRPr="00DF6196" w:rsidRDefault="0015263E" w:rsidP="00ED0259">
      <w:pPr>
        <w:pStyle w:val="af4"/>
        <w:numPr>
          <w:ilvl w:val="0"/>
          <w:numId w:val="1"/>
        </w:numPr>
      </w:pPr>
      <w:r w:rsidRPr="00DF6196">
        <w:t xml:space="preserve">Программа воспитания и социализации обучающихся </w:t>
      </w:r>
      <w:r w:rsidR="00435A72">
        <w:t>при получении</w:t>
      </w:r>
      <w:r w:rsidRPr="00DF6196">
        <w:t xml:space="preserve"> основного общего о</w:t>
      </w:r>
      <w:r w:rsidRPr="00DF6196">
        <w:t>б</w:t>
      </w:r>
      <w:r w:rsidRPr="00DF6196">
        <w:t>разования;</w:t>
      </w:r>
    </w:p>
    <w:p w:rsidR="00C27471" w:rsidRPr="00DF6196" w:rsidRDefault="00C27471" w:rsidP="00ED0259">
      <w:pPr>
        <w:pStyle w:val="af4"/>
        <w:numPr>
          <w:ilvl w:val="0"/>
          <w:numId w:val="1"/>
        </w:numPr>
      </w:pPr>
      <w:r w:rsidRPr="00DF6196">
        <w:t>Программа коррекционной работы.</w:t>
      </w:r>
    </w:p>
    <w:p w:rsidR="00C27471" w:rsidRPr="00DF6196" w:rsidRDefault="00C27471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Организационный раздел </w:t>
      </w:r>
      <w:r w:rsidR="00435A72">
        <w:rPr>
          <w:rFonts w:ascii="Times New Roman" w:hAnsi="Times New Roman" w:cs="Times New Roman"/>
          <w:sz w:val="24"/>
          <w:szCs w:val="24"/>
        </w:rPr>
        <w:t>определяет</w:t>
      </w:r>
      <w:r w:rsidRPr="00DF6196">
        <w:rPr>
          <w:rFonts w:ascii="Times New Roman" w:hAnsi="Times New Roman" w:cs="Times New Roman"/>
          <w:sz w:val="24"/>
          <w:szCs w:val="24"/>
        </w:rPr>
        <w:t xml:space="preserve"> общие рамки организации </w:t>
      </w:r>
      <w:r w:rsidR="00435A72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DF6196">
        <w:rPr>
          <w:rFonts w:ascii="Times New Roman" w:hAnsi="Times New Roman" w:cs="Times New Roman"/>
          <w:sz w:val="24"/>
          <w:szCs w:val="24"/>
        </w:rPr>
        <w:t>, а также механизм реализации компонентов основной образовательной программы.</w:t>
      </w:r>
    </w:p>
    <w:p w:rsidR="00C27471" w:rsidRPr="00DF6196" w:rsidRDefault="00C27471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15263E" w:rsidRDefault="0015263E" w:rsidP="006E17CB">
      <w:pPr>
        <w:pStyle w:val="af4"/>
        <w:numPr>
          <w:ilvl w:val="0"/>
          <w:numId w:val="2"/>
        </w:numPr>
      </w:pPr>
      <w:r w:rsidRPr="00DF6196">
        <w:t>Учебный план основного общего образования;</w:t>
      </w:r>
    </w:p>
    <w:p w:rsidR="00435A72" w:rsidRPr="00DF6196" w:rsidRDefault="00435A72" w:rsidP="006E17CB">
      <w:pPr>
        <w:pStyle w:val="af4"/>
        <w:numPr>
          <w:ilvl w:val="0"/>
          <w:numId w:val="2"/>
        </w:numPr>
      </w:pPr>
      <w:r>
        <w:t>Календарный учебный график;</w:t>
      </w:r>
    </w:p>
    <w:p w:rsidR="006C3DDD" w:rsidRPr="00DF6196" w:rsidRDefault="00435A72" w:rsidP="006E17CB">
      <w:pPr>
        <w:pStyle w:val="af4"/>
        <w:numPr>
          <w:ilvl w:val="0"/>
          <w:numId w:val="2"/>
        </w:numPr>
      </w:pPr>
      <w:r>
        <w:t xml:space="preserve">План </w:t>
      </w:r>
      <w:r w:rsidR="006C3DDD" w:rsidRPr="00DF6196">
        <w:t xml:space="preserve"> внеурочной деятельности;</w:t>
      </w:r>
    </w:p>
    <w:p w:rsidR="0015263E" w:rsidRPr="00DF6196" w:rsidRDefault="0015263E" w:rsidP="006E17CB">
      <w:pPr>
        <w:pStyle w:val="af4"/>
        <w:numPr>
          <w:ilvl w:val="0"/>
          <w:numId w:val="2"/>
        </w:numPr>
      </w:pPr>
      <w:r w:rsidRPr="00DF6196">
        <w:t xml:space="preserve">Система условий реализации </w:t>
      </w:r>
      <w:r w:rsidR="0098418D">
        <w:t>А</w:t>
      </w:r>
      <w:r w:rsidRPr="00DF6196">
        <w:t>ООП ООО</w:t>
      </w:r>
      <w:r w:rsidR="00435A72">
        <w:t xml:space="preserve"> в соответствии с требовани</w:t>
      </w:r>
      <w:r w:rsidR="0098418D">
        <w:t>ями Стан</w:t>
      </w:r>
      <w:r w:rsidR="00435A72">
        <w:t>дарта</w:t>
      </w:r>
      <w:r w:rsidRPr="00DF6196">
        <w:t>.</w:t>
      </w:r>
    </w:p>
    <w:p w:rsidR="0015263E" w:rsidRPr="00DF6196" w:rsidRDefault="0015263E" w:rsidP="006E17CB">
      <w:pPr>
        <w:pStyle w:val="af4"/>
        <w:numPr>
          <w:ilvl w:val="0"/>
          <w:numId w:val="2"/>
        </w:numPr>
      </w:pPr>
      <w:r w:rsidRPr="00DF6196">
        <w:t>Приложения.</w:t>
      </w:r>
    </w:p>
    <w:p w:rsidR="002E1FAE" w:rsidRPr="00DF6196" w:rsidRDefault="002E1FAE" w:rsidP="00435A7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5A72">
        <w:rPr>
          <w:rFonts w:ascii="Times New Roman" w:hAnsi="Times New Roman" w:cs="Times New Roman"/>
          <w:b/>
          <w:sz w:val="24"/>
          <w:szCs w:val="24"/>
        </w:rPr>
        <w:t>Цели</w:t>
      </w:r>
      <w:r w:rsidRPr="00DF6196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основного общего обра</w:t>
      </w:r>
      <w:r w:rsidR="00EF626A" w:rsidRPr="00DF6196">
        <w:rPr>
          <w:rFonts w:ascii="Times New Roman" w:hAnsi="Times New Roman" w:cs="Times New Roman"/>
          <w:sz w:val="24"/>
          <w:szCs w:val="24"/>
        </w:rPr>
        <w:t>зования</w:t>
      </w:r>
      <w:r w:rsidRPr="00DF61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FA0" w:rsidRPr="00DF6196" w:rsidRDefault="00B17FA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- </w:t>
      </w:r>
      <w:r w:rsidR="002E1FAE" w:rsidRPr="00DF6196">
        <w:rPr>
          <w:rFonts w:ascii="Times New Roman" w:hAnsi="Times New Roman" w:cs="Times New Roman"/>
          <w:sz w:val="24"/>
          <w:szCs w:val="24"/>
        </w:rPr>
        <w:t>обеспечение планируемых результатов по достижению выпускником основной школы целевых установок, знаний, умений, навыков, компетенций и компетентностей, определяемых личностн</w:t>
      </w:r>
      <w:r w:rsidR="002E1FAE" w:rsidRPr="00DF6196">
        <w:rPr>
          <w:rFonts w:ascii="Times New Roman" w:hAnsi="Times New Roman" w:cs="Times New Roman"/>
          <w:sz w:val="24"/>
          <w:szCs w:val="24"/>
        </w:rPr>
        <w:t>ы</w:t>
      </w:r>
      <w:r w:rsidR="002E1FAE" w:rsidRPr="00DF6196">
        <w:rPr>
          <w:rFonts w:ascii="Times New Roman" w:hAnsi="Times New Roman" w:cs="Times New Roman"/>
          <w:sz w:val="24"/>
          <w:szCs w:val="24"/>
        </w:rPr>
        <w:t>ми, семейными, общественными, государственными потребностями и возможностями обучающ</w:t>
      </w:r>
      <w:r w:rsidR="002E1FAE" w:rsidRPr="00DF6196">
        <w:rPr>
          <w:rFonts w:ascii="Times New Roman" w:hAnsi="Times New Roman" w:cs="Times New Roman"/>
          <w:sz w:val="24"/>
          <w:szCs w:val="24"/>
        </w:rPr>
        <w:t>е</w:t>
      </w:r>
      <w:r w:rsidR="002E1FAE" w:rsidRPr="00DF6196">
        <w:rPr>
          <w:rFonts w:ascii="Times New Roman" w:hAnsi="Times New Roman" w:cs="Times New Roman"/>
          <w:sz w:val="24"/>
          <w:szCs w:val="24"/>
        </w:rPr>
        <w:t xml:space="preserve">гося, индивидуальными особенностями его развития и состояния здоровья; </w:t>
      </w:r>
    </w:p>
    <w:p w:rsidR="002E1FAE" w:rsidRPr="00DF6196" w:rsidRDefault="00B17FA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- </w:t>
      </w:r>
      <w:r w:rsidR="002E1FAE" w:rsidRPr="00DF6196">
        <w:rPr>
          <w:rFonts w:ascii="Times New Roman" w:hAnsi="Times New Roman" w:cs="Times New Roman"/>
          <w:sz w:val="24"/>
          <w:szCs w:val="24"/>
        </w:rPr>
        <w:t>становление и развитие личности в её индивидуальности, самобытности, уникальности, неповт</w:t>
      </w:r>
      <w:r w:rsidR="002E1FAE" w:rsidRPr="00DF6196">
        <w:rPr>
          <w:rFonts w:ascii="Times New Roman" w:hAnsi="Times New Roman" w:cs="Times New Roman"/>
          <w:sz w:val="24"/>
          <w:szCs w:val="24"/>
        </w:rPr>
        <w:t>о</w:t>
      </w:r>
      <w:r w:rsidR="002E1FAE" w:rsidRPr="00DF6196">
        <w:rPr>
          <w:rFonts w:ascii="Times New Roman" w:hAnsi="Times New Roman" w:cs="Times New Roman"/>
          <w:sz w:val="24"/>
          <w:szCs w:val="24"/>
        </w:rPr>
        <w:t>римости.</w:t>
      </w:r>
    </w:p>
    <w:p w:rsidR="00435A72" w:rsidRDefault="00435A72" w:rsidP="000D2626">
      <w:pPr>
        <w:rPr>
          <w:rFonts w:ascii="Times New Roman" w:hAnsi="Times New Roman" w:cs="Times New Roman"/>
          <w:sz w:val="24"/>
          <w:szCs w:val="24"/>
        </w:rPr>
      </w:pPr>
    </w:p>
    <w:p w:rsidR="002E1FAE" w:rsidRPr="00DF6196" w:rsidRDefault="00435A72" w:rsidP="000D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1FAE" w:rsidRPr="00435A72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="002E1FAE" w:rsidRPr="00DF6196">
        <w:rPr>
          <w:rFonts w:ascii="Times New Roman" w:hAnsi="Times New Roman" w:cs="Times New Roman"/>
          <w:sz w:val="24"/>
          <w:szCs w:val="24"/>
        </w:rPr>
        <w:t>:</w:t>
      </w:r>
    </w:p>
    <w:p w:rsidR="00B17FA0" w:rsidRPr="00DF6196" w:rsidRDefault="00B17FA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обеспечение преемственности начального общего, основного общего, среднего общего образов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ния;</w:t>
      </w:r>
    </w:p>
    <w:p w:rsidR="00B17FA0" w:rsidRPr="00DF6196" w:rsidRDefault="00B17FA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 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</w:t>
      </w:r>
      <w:r w:rsidRPr="00DF6196">
        <w:rPr>
          <w:rFonts w:ascii="Times New Roman" w:hAnsi="Times New Roman" w:cs="Times New Roman"/>
          <w:sz w:val="24"/>
          <w:szCs w:val="24"/>
        </w:rPr>
        <w:t>б</w:t>
      </w:r>
      <w:r w:rsidRPr="00DF6196">
        <w:rPr>
          <w:rFonts w:ascii="Times New Roman" w:hAnsi="Times New Roman" w:cs="Times New Roman"/>
          <w:sz w:val="24"/>
          <w:szCs w:val="24"/>
        </w:rPr>
        <w:t>разования всеми обучающимися, в том числе детьми-инвалидами и детьми с ограниченными во</w:t>
      </w:r>
      <w:r w:rsidRPr="00DF6196">
        <w:rPr>
          <w:rFonts w:ascii="Times New Roman" w:hAnsi="Times New Roman" w:cs="Times New Roman"/>
          <w:sz w:val="24"/>
          <w:szCs w:val="24"/>
        </w:rPr>
        <w:t>з</w:t>
      </w:r>
      <w:r w:rsidRPr="00DF6196">
        <w:rPr>
          <w:rFonts w:ascii="Times New Roman" w:hAnsi="Times New Roman" w:cs="Times New Roman"/>
          <w:sz w:val="24"/>
          <w:szCs w:val="24"/>
        </w:rPr>
        <w:t>можностями здоровья;</w:t>
      </w:r>
    </w:p>
    <w:p w:rsidR="00B17FA0" w:rsidRPr="00DF6196" w:rsidRDefault="00B17FA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 установление требований к воспитанию и социализации обучающихся как части образовател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обучающ</w:t>
      </w:r>
      <w:r w:rsidR="00435A72">
        <w:rPr>
          <w:rFonts w:ascii="Times New Roman" w:hAnsi="Times New Roman" w:cs="Times New Roman"/>
          <w:sz w:val="24"/>
          <w:szCs w:val="24"/>
        </w:rPr>
        <w:t>их</w:t>
      </w:r>
      <w:r w:rsidRPr="00DF6196">
        <w:rPr>
          <w:rFonts w:ascii="Times New Roman" w:hAnsi="Times New Roman" w:cs="Times New Roman"/>
          <w:sz w:val="24"/>
          <w:szCs w:val="24"/>
        </w:rPr>
        <w:t>ся, формиров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="00435A72">
        <w:rPr>
          <w:rFonts w:ascii="Times New Roman" w:hAnsi="Times New Roman" w:cs="Times New Roman"/>
          <w:sz w:val="24"/>
          <w:szCs w:val="24"/>
        </w:rPr>
        <w:t>нию образовательной базы, основанной</w:t>
      </w:r>
      <w:r w:rsidRPr="00DF6196">
        <w:rPr>
          <w:rFonts w:ascii="Times New Roman" w:hAnsi="Times New Roman" w:cs="Times New Roman"/>
          <w:sz w:val="24"/>
          <w:szCs w:val="24"/>
        </w:rPr>
        <w:t xml:space="preserve"> не только на знаниях, но и на соответствующем культу</w:t>
      </w:r>
      <w:r w:rsidRPr="00DF6196">
        <w:rPr>
          <w:rFonts w:ascii="Times New Roman" w:hAnsi="Times New Roman" w:cs="Times New Roman"/>
          <w:sz w:val="24"/>
          <w:szCs w:val="24"/>
        </w:rPr>
        <w:t>р</w:t>
      </w:r>
      <w:r w:rsidRPr="00DF6196">
        <w:rPr>
          <w:rFonts w:ascii="Times New Roman" w:hAnsi="Times New Roman" w:cs="Times New Roman"/>
          <w:sz w:val="24"/>
          <w:szCs w:val="24"/>
        </w:rPr>
        <w:t>ном уровне развития личности, созданию необходимых условий для её самореализации;</w:t>
      </w:r>
    </w:p>
    <w:p w:rsidR="00B17FA0" w:rsidRPr="00DF6196" w:rsidRDefault="00B17FA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 обеспечение эффективного сочетания урочных и внеуроч</w:t>
      </w:r>
      <w:r w:rsidR="00435A72">
        <w:rPr>
          <w:rFonts w:ascii="Times New Roman" w:hAnsi="Times New Roman" w:cs="Times New Roman"/>
          <w:sz w:val="24"/>
          <w:szCs w:val="24"/>
        </w:rPr>
        <w:t>ных форм организации образовател</w:t>
      </w:r>
      <w:r w:rsidR="00435A72">
        <w:rPr>
          <w:rFonts w:ascii="Times New Roman" w:hAnsi="Times New Roman" w:cs="Times New Roman"/>
          <w:sz w:val="24"/>
          <w:szCs w:val="24"/>
        </w:rPr>
        <w:t>ь</w:t>
      </w:r>
      <w:r w:rsidR="00435A72">
        <w:rPr>
          <w:rFonts w:ascii="Times New Roman" w:hAnsi="Times New Roman" w:cs="Times New Roman"/>
          <w:sz w:val="24"/>
          <w:szCs w:val="24"/>
        </w:rPr>
        <w:t xml:space="preserve">ной деятельности, взаимодействия всех </w:t>
      </w:r>
      <w:r w:rsidRPr="00DF6196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435A72">
        <w:rPr>
          <w:rFonts w:ascii="Times New Roman" w:hAnsi="Times New Roman" w:cs="Times New Roman"/>
          <w:sz w:val="24"/>
          <w:szCs w:val="24"/>
        </w:rPr>
        <w:t xml:space="preserve"> образовательных отношений</w:t>
      </w:r>
      <w:r w:rsidRPr="00DF6196">
        <w:rPr>
          <w:rFonts w:ascii="Times New Roman" w:hAnsi="Times New Roman" w:cs="Times New Roman"/>
          <w:sz w:val="24"/>
          <w:szCs w:val="24"/>
        </w:rPr>
        <w:t>;</w:t>
      </w:r>
    </w:p>
    <w:p w:rsidR="00B17FA0" w:rsidRPr="00DF6196" w:rsidRDefault="00B17FA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 взаимодействие образовательного учреждения при реализации основной образовательной пр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граммы с социальными партнёрами</w:t>
      </w:r>
    </w:p>
    <w:p w:rsidR="00435A72" w:rsidRDefault="00B17FA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 выявление и развитие способностей обучающихся, в том числе одарённых детей, детей с огр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ниченными возможностями здоровья и инвалидов, их профессиональных склонностей через си</w:t>
      </w:r>
      <w:r w:rsidRPr="00DF6196">
        <w:rPr>
          <w:rFonts w:ascii="Times New Roman" w:hAnsi="Times New Roman" w:cs="Times New Roman"/>
          <w:sz w:val="24"/>
          <w:szCs w:val="24"/>
        </w:rPr>
        <w:t>с</w:t>
      </w:r>
      <w:r w:rsidRPr="00DF6196">
        <w:rPr>
          <w:rFonts w:ascii="Times New Roman" w:hAnsi="Times New Roman" w:cs="Times New Roman"/>
          <w:sz w:val="24"/>
          <w:szCs w:val="24"/>
        </w:rPr>
        <w:t>тему клубов, секций, студий и кружков, организацию общественно полезной деятельности, в том числе социальной практики</w:t>
      </w:r>
      <w:r w:rsidR="00435A72">
        <w:rPr>
          <w:rFonts w:ascii="Times New Roman" w:hAnsi="Times New Roman" w:cs="Times New Roman"/>
          <w:sz w:val="24"/>
          <w:szCs w:val="24"/>
        </w:rPr>
        <w:t>;</w:t>
      </w:r>
    </w:p>
    <w:p w:rsidR="00B17FA0" w:rsidRPr="00DF6196" w:rsidRDefault="00B17FA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17FA0" w:rsidRPr="00DF6196" w:rsidRDefault="00B17FA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 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</w:t>
      </w:r>
      <w:r w:rsidRPr="00DF6196">
        <w:rPr>
          <w:rFonts w:ascii="Times New Roman" w:hAnsi="Times New Roman" w:cs="Times New Roman"/>
          <w:sz w:val="24"/>
          <w:szCs w:val="24"/>
        </w:rPr>
        <w:t>к</w:t>
      </w:r>
      <w:r w:rsidRPr="00DF6196">
        <w:rPr>
          <w:rFonts w:ascii="Times New Roman" w:hAnsi="Times New Roman" w:cs="Times New Roman"/>
          <w:sz w:val="24"/>
          <w:szCs w:val="24"/>
        </w:rPr>
        <w:t>лада;</w:t>
      </w:r>
    </w:p>
    <w:p w:rsidR="00B17FA0" w:rsidRPr="00DF6196" w:rsidRDefault="00B17FA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включение обучающихся в процессы познания и преобразования внешкольной социальной среды (посёлка, района) для приобретения опыта реального управления и действия;</w:t>
      </w:r>
    </w:p>
    <w:p w:rsidR="00B17FA0" w:rsidRPr="00DF6196" w:rsidRDefault="00B17FA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 социальное и учебно-исследовательское проектирование, профессиональная ориентация об</w:t>
      </w:r>
      <w:r w:rsidRPr="00DF6196">
        <w:rPr>
          <w:rFonts w:ascii="Times New Roman" w:hAnsi="Times New Roman" w:cs="Times New Roman"/>
          <w:sz w:val="24"/>
          <w:szCs w:val="24"/>
        </w:rPr>
        <w:t>у</w:t>
      </w:r>
      <w:r w:rsidRPr="00DF6196">
        <w:rPr>
          <w:rFonts w:ascii="Times New Roman" w:hAnsi="Times New Roman" w:cs="Times New Roman"/>
          <w:sz w:val="24"/>
          <w:szCs w:val="24"/>
        </w:rPr>
        <w:t>чающихся при поддержке педагогов, психологов, социальных педагогов, сотрудничестве с баз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выми предприятиями, учреждениями профессионального образования, центрами профессионал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ной работы;</w:t>
      </w:r>
    </w:p>
    <w:p w:rsidR="00B17FA0" w:rsidRPr="00DF6196" w:rsidRDefault="00B17FA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BF1F5A" w:rsidRPr="00DF6196" w:rsidRDefault="00BF1F5A" w:rsidP="00F54C8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При формировании образовательной программы ведущими являлись следующие </w:t>
      </w:r>
      <w:r w:rsidRPr="00435A72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DF6196">
        <w:rPr>
          <w:rFonts w:ascii="Times New Roman" w:hAnsi="Times New Roman" w:cs="Times New Roman"/>
          <w:sz w:val="24"/>
          <w:szCs w:val="24"/>
        </w:rPr>
        <w:t>:</w:t>
      </w:r>
    </w:p>
    <w:p w:rsidR="00BF1F5A" w:rsidRPr="00DF6196" w:rsidRDefault="00BF1F5A" w:rsidP="00EB07FB">
      <w:pPr>
        <w:pStyle w:val="af4"/>
        <w:numPr>
          <w:ilvl w:val="0"/>
          <w:numId w:val="3"/>
        </w:numPr>
      </w:pPr>
      <w:r w:rsidRPr="00DF6196">
        <w:t>учет возрастных особенностей учащихся;</w:t>
      </w:r>
    </w:p>
    <w:p w:rsidR="00BF1F5A" w:rsidRPr="00DF6196" w:rsidRDefault="00BF1F5A" w:rsidP="00EB07FB">
      <w:pPr>
        <w:pStyle w:val="af4"/>
        <w:numPr>
          <w:ilvl w:val="0"/>
          <w:numId w:val="3"/>
        </w:numPr>
      </w:pPr>
      <w:r w:rsidRPr="00DF6196">
        <w:t>учет индивидуальных особенностей учащихся;</w:t>
      </w:r>
    </w:p>
    <w:p w:rsidR="00BF1F5A" w:rsidRPr="00DF6196" w:rsidRDefault="00CF3FDE" w:rsidP="00EB07FB">
      <w:pPr>
        <w:pStyle w:val="af4"/>
        <w:numPr>
          <w:ilvl w:val="0"/>
          <w:numId w:val="3"/>
        </w:numPr>
      </w:pPr>
      <w:r>
        <w:t>индивидуализация</w:t>
      </w:r>
      <w:r w:rsidR="00BF1F5A" w:rsidRPr="00DF6196">
        <w:t xml:space="preserve"> образования;</w:t>
      </w:r>
    </w:p>
    <w:p w:rsidR="00BF1F5A" w:rsidRPr="00DF6196" w:rsidRDefault="00BF1F5A" w:rsidP="00EB07FB">
      <w:pPr>
        <w:pStyle w:val="af4"/>
        <w:numPr>
          <w:ilvl w:val="0"/>
          <w:numId w:val="3"/>
        </w:numPr>
      </w:pPr>
      <w:r w:rsidRPr="00DF6196">
        <w:t>вар</w:t>
      </w:r>
      <w:r w:rsidR="00CF3FDE">
        <w:t>иативность</w:t>
      </w:r>
      <w:r w:rsidRPr="00DF6196">
        <w:t xml:space="preserve"> образования;</w:t>
      </w:r>
    </w:p>
    <w:p w:rsidR="00BF1F5A" w:rsidRPr="00DF6196" w:rsidRDefault="00BF1F5A" w:rsidP="00EB07FB">
      <w:pPr>
        <w:pStyle w:val="af4"/>
        <w:numPr>
          <w:ilvl w:val="0"/>
          <w:numId w:val="3"/>
        </w:numPr>
      </w:pPr>
      <w:r w:rsidRPr="00DF6196">
        <w:t>открытости образования;</w:t>
      </w:r>
    </w:p>
    <w:p w:rsidR="00BF1F5A" w:rsidRPr="00DF6196" w:rsidRDefault="00CF3FDE" w:rsidP="00EB07FB">
      <w:pPr>
        <w:pStyle w:val="af4"/>
        <w:numPr>
          <w:ilvl w:val="0"/>
          <w:numId w:val="3"/>
        </w:numPr>
      </w:pPr>
      <w:r>
        <w:t>наглядность и доступность</w:t>
      </w:r>
      <w:r w:rsidR="00BF1F5A" w:rsidRPr="00DF6196">
        <w:t xml:space="preserve"> образования</w:t>
      </w:r>
    </w:p>
    <w:p w:rsidR="002E1FAE" w:rsidRPr="00DF6196" w:rsidRDefault="002E1FAE" w:rsidP="00F54C8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основе реализации основной образовательной программы лежит системно-деятельностный по</w:t>
      </w:r>
      <w:r w:rsidRPr="00DF6196">
        <w:rPr>
          <w:rFonts w:ascii="Times New Roman" w:hAnsi="Times New Roman" w:cs="Times New Roman"/>
          <w:sz w:val="24"/>
          <w:szCs w:val="24"/>
        </w:rPr>
        <w:t>д</w:t>
      </w:r>
      <w:r w:rsidRPr="00DF6196">
        <w:rPr>
          <w:rFonts w:ascii="Times New Roman" w:hAnsi="Times New Roman" w:cs="Times New Roman"/>
          <w:sz w:val="24"/>
          <w:szCs w:val="24"/>
        </w:rPr>
        <w:t>ход, который предполагает:</w:t>
      </w:r>
    </w:p>
    <w:p w:rsidR="002E1FAE" w:rsidRPr="00DF6196" w:rsidRDefault="002E1FAE" w:rsidP="00EB07FB">
      <w:pPr>
        <w:pStyle w:val="af4"/>
        <w:numPr>
          <w:ilvl w:val="0"/>
          <w:numId w:val="4"/>
        </w:numPr>
        <w:ind w:left="426"/>
      </w:pPr>
      <w:r w:rsidRPr="00DF6196">
        <w:t>воспитание и развитие качеств личности, отвечающих требованиям информационного общ</w:t>
      </w:r>
      <w:r w:rsidRPr="00DF6196">
        <w:t>е</w:t>
      </w:r>
      <w:r w:rsidRPr="00DF6196">
        <w:t xml:space="preserve">ства, инновационной экономики, задачам построения российского гражданского общества на основе принципов толерантности, диалога культур; </w:t>
      </w:r>
    </w:p>
    <w:p w:rsidR="002E1FAE" w:rsidRPr="00DF6196" w:rsidRDefault="002E1FAE" w:rsidP="00EB07FB">
      <w:pPr>
        <w:pStyle w:val="af4"/>
        <w:numPr>
          <w:ilvl w:val="0"/>
          <w:numId w:val="4"/>
        </w:numPr>
        <w:ind w:left="426"/>
      </w:pPr>
      <w:r w:rsidRPr="00DF6196">
        <w:t>формирование соответствующей целям общего образования социальной среды развития об</w:t>
      </w:r>
      <w:r w:rsidRPr="00DF6196">
        <w:t>у</w:t>
      </w:r>
      <w:r w:rsidRPr="00DF6196">
        <w:t>чающихся в системе образования, переход к стратегии социального проектирования и конс</w:t>
      </w:r>
      <w:r w:rsidRPr="00DF6196">
        <w:t>т</w:t>
      </w:r>
      <w:r w:rsidRPr="00DF6196">
        <w:t xml:space="preserve">руирования на основе разработки содержания и технологий образования, определяющих пути </w:t>
      </w:r>
      <w:r w:rsidRPr="00DF6196">
        <w:lastRenderedPageBreak/>
        <w:t>и способы достижения желаемого уровня (результата) личностного и познавательного разв</w:t>
      </w:r>
      <w:r w:rsidRPr="00DF6196">
        <w:t>и</w:t>
      </w:r>
      <w:r w:rsidRPr="00DF6196">
        <w:t>тия обучающихся;</w:t>
      </w:r>
    </w:p>
    <w:p w:rsidR="002E1FAE" w:rsidRPr="00DF6196" w:rsidRDefault="002E1FAE" w:rsidP="00EB07FB">
      <w:pPr>
        <w:pStyle w:val="af4"/>
        <w:numPr>
          <w:ilvl w:val="0"/>
          <w:numId w:val="4"/>
        </w:numPr>
        <w:ind w:left="426"/>
      </w:pPr>
      <w:r w:rsidRPr="00DF6196"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</w:t>
      </w:r>
      <w:r w:rsidRPr="00DF6196">
        <w:t>о</w:t>
      </w:r>
      <w:r w:rsidRPr="00DF6196">
        <w:t>ся, его активной учебно-познавательной деятельности, формирование его готовности к сам</w:t>
      </w:r>
      <w:r w:rsidRPr="00DF6196">
        <w:t>о</w:t>
      </w:r>
      <w:r w:rsidRPr="00DF6196">
        <w:t>развитию и непрерывному образованию;</w:t>
      </w:r>
    </w:p>
    <w:p w:rsidR="002E1FAE" w:rsidRPr="00DF6196" w:rsidRDefault="002E1FAE" w:rsidP="00EB07FB">
      <w:pPr>
        <w:pStyle w:val="af4"/>
        <w:numPr>
          <w:ilvl w:val="0"/>
          <w:numId w:val="4"/>
        </w:numPr>
        <w:ind w:left="426"/>
      </w:pPr>
      <w:r w:rsidRPr="00DF6196"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</w:t>
      </w:r>
      <w:r w:rsidRPr="00DF6196">
        <w:t>з</w:t>
      </w:r>
      <w:r w:rsidRPr="00DF6196">
        <w:t>вития обучающихся;</w:t>
      </w:r>
    </w:p>
    <w:p w:rsidR="002E1FAE" w:rsidRPr="00DF6196" w:rsidRDefault="002E1FAE" w:rsidP="00EB07FB">
      <w:pPr>
        <w:pStyle w:val="af4"/>
        <w:numPr>
          <w:ilvl w:val="0"/>
          <w:numId w:val="4"/>
        </w:numPr>
        <w:ind w:left="426"/>
      </w:pPr>
      <w:r w:rsidRPr="00DF6196">
        <w:t>учёт индивидуальных возрастных, психологических и физиологических особенностей об</w:t>
      </w:r>
      <w:r w:rsidRPr="00DF6196">
        <w:t>у</w:t>
      </w:r>
      <w:r w:rsidRPr="00DF6196">
        <w:t>чающихся, роли, значения видов деятельности и форм общения при построении образовател</w:t>
      </w:r>
      <w:r w:rsidRPr="00DF6196">
        <w:t>ь</w:t>
      </w:r>
      <w:r w:rsidRPr="00DF6196">
        <w:t>ного процесса и определении образовательно-воспитательных целей и путей их достижения;</w:t>
      </w:r>
    </w:p>
    <w:p w:rsidR="002E1FAE" w:rsidRPr="00DF6196" w:rsidRDefault="002E1FAE" w:rsidP="00EB07FB">
      <w:pPr>
        <w:pStyle w:val="af4"/>
        <w:numPr>
          <w:ilvl w:val="0"/>
          <w:numId w:val="4"/>
        </w:numPr>
        <w:ind w:left="426"/>
      </w:pPr>
      <w:r w:rsidRPr="00DF6196">
        <w:t>разнообразие индивидуальных образовательных траекторий и индивидуального развития ка</w:t>
      </w:r>
      <w:r w:rsidRPr="00DF6196">
        <w:t>ж</w:t>
      </w:r>
      <w:r w:rsidRPr="00DF6196">
        <w:t>дого обучающегося, в том числе одарённых детей, детей-инвалидов и детей с ограниченными возможностями здоровья.</w:t>
      </w: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A1F" w:rsidRDefault="00040A1F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A1F" w:rsidRDefault="00040A1F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A1F" w:rsidRDefault="00040A1F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A1F" w:rsidRDefault="00040A1F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A1F" w:rsidRDefault="00040A1F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A1F" w:rsidRDefault="00040A1F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FDE" w:rsidRDefault="00CF3FDE" w:rsidP="000D4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A87" w:rsidRPr="00CF3FDE" w:rsidRDefault="000D4A87" w:rsidP="000D4A87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CF3FDE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1.2. Планируемые результаты освоения обучающимися основной образов</w:t>
      </w:r>
      <w:r w:rsidRPr="00CF3FDE"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Pr="00CF3FDE">
        <w:rPr>
          <w:rFonts w:ascii="Times New Roman" w:eastAsia="Times New Roman" w:hAnsi="Times New Roman" w:cs="Times New Roman"/>
          <w:b/>
          <w:sz w:val="28"/>
          <w:szCs w:val="24"/>
        </w:rPr>
        <w:t>тельной программы основного общего образования</w:t>
      </w:r>
    </w:p>
    <w:p w:rsidR="000D4A87" w:rsidRPr="00DF6196" w:rsidRDefault="000D4A87" w:rsidP="000D4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A87" w:rsidRPr="00DF6196" w:rsidRDefault="000D4A87" w:rsidP="000D4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A87" w:rsidRPr="00DF6196" w:rsidRDefault="000D4A87" w:rsidP="000D4A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</w:t>
      </w:r>
      <w:r w:rsidR="00452E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ООП ООО (далее — планируемые результаты) пре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ставляют собой систему ведущих целевых установок и ожидаемых результатов освоения всех компонентов, составляющих содержательную основу </w:t>
      </w:r>
      <w:r w:rsidR="00452E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ООП ООО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Они 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обеспечивают связь м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жду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требованиями Стандарта, образовательной деятельностью и системой оценки результатов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воения </w:t>
      </w:r>
      <w:r w:rsidR="00452E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ООП ООО (далее — системой оценки), 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являются содержательной и критериальной основой для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разработки рабочих программ учебных предметов, курсов и  учебно-методическиой литературы, рабочих программ курсов внеурочной деятельности, курсов метапредметной напра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ленности, </w:t>
      </w:r>
      <w:r w:rsidR="00CF3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системы оцен</w:t>
      </w:r>
      <w:r w:rsidR="00CF3FDE">
        <w:rPr>
          <w:rFonts w:ascii="Times New Roman" w:eastAsia="Times New Roman" w:hAnsi="Times New Roman" w:cs="Times New Roman"/>
          <w:sz w:val="24"/>
          <w:szCs w:val="24"/>
        </w:rPr>
        <w:t xml:space="preserve">ки — результатов освоения обучающимися </w:t>
      </w:r>
      <w:r w:rsidR="00452E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F3FDE">
        <w:rPr>
          <w:rFonts w:ascii="Times New Roman" w:eastAsia="Times New Roman" w:hAnsi="Times New Roman" w:cs="Times New Roman"/>
          <w:sz w:val="24"/>
          <w:szCs w:val="24"/>
        </w:rPr>
        <w:t>ООП ООО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4A87" w:rsidRPr="00DF6196" w:rsidRDefault="000D4A87" w:rsidP="000D4A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Стандарта система планируемых результатов — личностных, метапредметных и предметных — устанавливает учебно-познавательны</w:t>
      </w:r>
      <w:r w:rsidR="00CF3F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и учебно-практически</w:t>
      </w:r>
      <w:r w:rsidR="00CF3F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 w:rsidR="00CF3F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, которые осваивают обучающиеся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личностных, регулятивных, коммуникативных, познавательных) с учебным материалом, и прежде всего с опорным учебным материалом, служащим основой для последующего обучения.</w:t>
      </w:r>
    </w:p>
    <w:p w:rsidR="00CF3FDE" w:rsidRDefault="00CF3FDE" w:rsidP="000D4A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A87" w:rsidRPr="00DF6196" w:rsidRDefault="000D4A87" w:rsidP="000D4A8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В структуре</w:t>
      </w:r>
      <w:r w:rsidR="00CF3FDE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результатов выделяю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тся следующие группы: </w:t>
      </w:r>
    </w:p>
    <w:p w:rsidR="000D4A87" w:rsidRPr="00DF6196" w:rsidRDefault="000D4A87" w:rsidP="000D4A8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1. Личностные результаты освоения Образовательной программы представлены в соотве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цедур, допускающих предоставление и использование исключительно неперсонифицированной информации. </w:t>
      </w:r>
    </w:p>
    <w:p w:rsidR="000D4A87" w:rsidRPr="00DF6196" w:rsidRDefault="000D4A87" w:rsidP="000D4A8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2. Метапредметные результаты освоения Образовательной программы представлены в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ответствии с подгруппами универсальных учебных действий, раскрывают и детализируют осно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ные направленности метапредметных результатов. </w:t>
      </w:r>
    </w:p>
    <w:p w:rsidR="000D4A87" w:rsidRPr="00DF6196" w:rsidRDefault="000D4A87" w:rsidP="000D4A87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3. Предметные результаты освоения Образовательной программы представлены в соотве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ствии с группами результатов учебных предметов, раскрывают и детализируют их. Предметные результаты приводятся в блоках «Выпускник научится» и «Выпускник получит возможность на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читься», относящихся к каждому учебному предмету</w:t>
      </w:r>
      <w:r w:rsidR="00CF3FDE">
        <w:rPr>
          <w:rFonts w:ascii="Times New Roman" w:eastAsia="Times New Roman" w:hAnsi="Times New Roman" w:cs="Times New Roman"/>
          <w:sz w:val="24"/>
          <w:szCs w:val="24"/>
        </w:rPr>
        <w:t>, курсу.</w:t>
      </w:r>
    </w:p>
    <w:p w:rsidR="000D4A87" w:rsidRPr="00DF6196" w:rsidRDefault="000D4A87" w:rsidP="000D4A8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ab/>
        <w:t xml:space="preserve">Планируемые результаты, отнесённые к блоку 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«Выпускник научится»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, ориентируют уч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стников образовательных отношений в том, достижение каких уровней освоения учебных дейс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вий с изучаемым опорным учебным материалом ожидается от выпускников. Критериями отбора данных результатов служат их значимость для решения основных задач образования на данном уровне</w:t>
      </w:r>
      <w:r w:rsidR="00CF3F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необходи</w:t>
      </w:r>
      <w:r w:rsidR="00CF3FDE">
        <w:rPr>
          <w:rFonts w:ascii="Times New Roman" w:eastAsia="Times New Roman" w:hAnsi="Times New Roman" w:cs="Times New Roman"/>
          <w:sz w:val="24"/>
          <w:szCs w:val="24"/>
        </w:rPr>
        <w:t>мость для последующего обучения.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Иными словами, в этот блок включается 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кой круг учебных задач, построенных на опорном учебном материале, овладение которыми при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ципиально необходимо для успешного обучения и социализации и которые могут быть освоены всеми обучающимися.</w:t>
      </w:r>
    </w:p>
    <w:p w:rsidR="000D4A87" w:rsidRPr="00DF6196" w:rsidRDefault="000D4A87" w:rsidP="000D4A8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ab/>
        <w:t>Достижение планируемых результатов, отнесённых к блоку «Выпускник научится», вын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сится на итоговое оценивание, которое может осуществляться как в ходе обучения (с помощью накопленной оценки или портфеля достижений), так и в конце обучения, в том числе в форме 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ведётся с помощью зад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ний базового уровня, а на уровне действий, составляющих зону ближайшего развития большинс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ва обучающихся, — с помощью заданий повышенного уровня. Успешное выполнение обучающ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мися заданий базового уровня служит основанием для положительного решения вопроса о во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можности перехода на следующий уровень обучения.</w:t>
      </w:r>
    </w:p>
    <w:p w:rsidR="000D4A87" w:rsidRPr="00DF6196" w:rsidRDefault="000D4A87" w:rsidP="000D4A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 блоке </w:t>
      </w:r>
      <w:r w:rsidRPr="00DF6196">
        <w:rPr>
          <w:rFonts w:ascii="Times New Roman" w:eastAsia="Times New Roman" w:hAnsi="Times New Roman" w:cs="Times New Roman"/>
          <w:b/>
          <w:i/>
          <w:sz w:val="24"/>
          <w:szCs w:val="24"/>
        </w:rPr>
        <w:t>«Выпускник получит возможность научиться»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приводятся планируемые резул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таты, характеризующие систему учебных действий в отношении знаний, умений, навыков, расш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ряющих и углубляющих понимание опорного учебного материала или выступающих как проп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отдельные мотивированные и способные обучающиеся. В повседневной практике преподавания цели данного блока не отраб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тывается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этих целей ведётся преимущественно в ходе процедур, допускающих предоставление и использование исключительно неперсонифицир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ванной информации. Соответствующая группа результатов в тексте выделена курсивом.</w:t>
      </w:r>
    </w:p>
    <w:p w:rsidR="000D4A87" w:rsidRPr="00DF6196" w:rsidRDefault="000D4A87" w:rsidP="000D4A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«Вып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скник получит возможность научиться»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, могут включаться в материалы текущего</w:t>
      </w:r>
      <w:r w:rsidR="00CF3FDE">
        <w:rPr>
          <w:rFonts w:ascii="Times New Roman" w:eastAsia="Times New Roman" w:hAnsi="Times New Roman" w:cs="Times New Roman"/>
          <w:sz w:val="24"/>
          <w:szCs w:val="24"/>
        </w:rPr>
        <w:t xml:space="preserve"> контроля у</w:t>
      </w:r>
      <w:r w:rsidR="00CF3FD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F3FDE">
        <w:rPr>
          <w:rFonts w:ascii="Times New Roman" w:eastAsia="Times New Roman" w:hAnsi="Times New Roman" w:cs="Times New Roman"/>
          <w:sz w:val="24"/>
          <w:szCs w:val="24"/>
        </w:rPr>
        <w:t>певаемости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или промежу</w:t>
      </w:r>
      <w:r w:rsidR="00CF3FDE">
        <w:rPr>
          <w:rFonts w:ascii="Times New Roman" w:eastAsia="Times New Roman" w:hAnsi="Times New Roman" w:cs="Times New Roman"/>
          <w:sz w:val="24"/>
          <w:szCs w:val="24"/>
        </w:rPr>
        <w:t>точной аттестации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Основные цели такого включения — предоставить возможность обучающимся продемонстрировать овладение более высоким (по сравнению с баз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вым) уровнем достижений и выявить динамику роста численности наиболее подготовленных об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чающихся. При этом невыполнение обучающимися заданий, с помощью которых ведётся оценка достижения планируемых результатов данного блока, не является препятствием для перехода на следующий уровень обучения. Такая структура представления планируемых результатов подчё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кивает тот факт, что при организации образовательной деятельности, направленной на реализацию и достижение планируемых результатов, от учителя требуется использование таких педагогич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ских технологий, которые основаны на дифференциации требований к подготовке обучающихся.</w:t>
      </w:r>
    </w:p>
    <w:p w:rsidR="000D4A87" w:rsidRPr="00DF6196" w:rsidRDefault="000D4A87" w:rsidP="000D4A87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D4A87" w:rsidRPr="00DF6196" w:rsidRDefault="000D4A87" w:rsidP="000D4A8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353D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Личностные результаты освоения </w:t>
      </w:r>
      <w:r w:rsidRPr="00DF619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основной образовательной программы основного о</w:t>
      </w:r>
      <w:r w:rsidRPr="00DF619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щего образования</w:t>
      </w:r>
    </w:p>
    <w:p w:rsidR="000D4A87" w:rsidRPr="00DF6196" w:rsidRDefault="000D4A87" w:rsidP="000D4A87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Личностными результатами освоения </w:t>
      </w:r>
      <w:r w:rsidR="00452E43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ООП ООО являются:</w:t>
      </w:r>
    </w:p>
    <w:p w:rsidR="000D4A87" w:rsidRPr="00DF6196" w:rsidRDefault="000D4A87" w:rsidP="000D4A87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</w:t>
      </w:r>
      <w:r w:rsidR="005353DF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российской гражданской идентичности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: патриотизм, уважение к Отечес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ву, прошлое и настоящее многонационального народа России; осознание своей этнической пр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ционных ценностей многонационального российского о</w:t>
      </w:r>
      <w:r w:rsidR="005353DF">
        <w:rPr>
          <w:rFonts w:ascii="Times New Roman" w:eastAsia="Times New Roman" w:hAnsi="Times New Roman" w:cs="Times New Roman"/>
          <w:spacing w:val="2"/>
          <w:sz w:val="24"/>
          <w:szCs w:val="24"/>
        </w:rPr>
        <w:t>бщества; чувства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ответственности и до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га перед Родиной; </w:t>
      </w:r>
    </w:p>
    <w:p w:rsidR="000D4A87" w:rsidRPr="00DF6196" w:rsidRDefault="000D4A87" w:rsidP="000D4A87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2) ответственное отношение к учению, готовность и способность обучающихся к самора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витию и самообразованию на основе мотивации к обучению и познанию, к осознанному выбору и построению дальнейшей индивидуальной траектории образования на базе ориентировки в м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ре профессий и профессиональных предпочтений, с учетом устойчивых познавательных интер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сов, а также на основе формирования уважительного отношения к труду, развития опыта уч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стия в социально значимом труде; </w:t>
      </w:r>
    </w:p>
    <w:p w:rsidR="000D4A87" w:rsidRPr="00DF6196" w:rsidRDefault="000D4A87" w:rsidP="000D4A87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3)  осознанное, уважительное и доброжелательное отношение к другому человеку, его мн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нию, мировоззрению, культуре, языку, вере, гражданской позиции, к истории, культуре, рел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гии, традициям, языкам, ценностям народов России и народов мира; готовность и способность вести диалог с другими людьми и достигать в нем взаимопонимания; </w:t>
      </w:r>
    </w:p>
    <w:p w:rsidR="000D4A87" w:rsidRPr="00DF6196" w:rsidRDefault="008430C2" w:rsidP="000D4A87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0D4A87"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) освоенность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</w:t>
      </w:r>
      <w:r w:rsidR="000D4A87"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0D4A87"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0D4A87" w:rsidRPr="00DF6196" w:rsidRDefault="008430C2" w:rsidP="000D4A87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0D4A87"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) моральное сознание и компетентность в решении моральных проблем на основе личн</w:t>
      </w:r>
      <w:r w:rsidR="000D4A87"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0D4A87"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стного выбора, сформированные нравственные чувства и нравственное поведение, осознанное и ответственное отношение к собственным поступкам; </w:t>
      </w:r>
    </w:p>
    <w:p w:rsidR="000D4A87" w:rsidRPr="00DF6196" w:rsidRDefault="003E64C1" w:rsidP="000D4A87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6</w:t>
      </w:r>
      <w:r w:rsidR="000D4A87"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коммуникативная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0D4A87" w:rsidRPr="00DF6196" w:rsidRDefault="003E64C1" w:rsidP="000D4A87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0D4A87"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)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</w:t>
      </w:r>
      <w:r w:rsidR="000D4A87"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0D4A87"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жающих жизни и здоровью людей, правил поведения на транспорте и на дорогах; </w:t>
      </w:r>
    </w:p>
    <w:p w:rsidR="000D4A87" w:rsidRPr="00DF6196" w:rsidRDefault="003E64C1" w:rsidP="000D4A87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0D4A87"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) сформированнос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ть основ экологической культуры</w:t>
      </w:r>
      <w:r w:rsidR="000D4A87"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</w:t>
      </w:r>
    </w:p>
    <w:p w:rsidR="000D4A87" w:rsidRPr="00DF6196" w:rsidRDefault="003E64C1" w:rsidP="000D4A87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="000D4A87"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) осознанность значения семьи в жизни человека и общества, принятие ценности семе</w:t>
      </w:r>
      <w:r w:rsidR="000D4A87"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="000D4A87"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ной жизни, уважительное и заботливое отношение к членам своей семьи; </w:t>
      </w:r>
    </w:p>
    <w:p w:rsidR="000D4A87" w:rsidRPr="00DF6196" w:rsidRDefault="000D4A87" w:rsidP="000D4A87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11) развитость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0D4A87" w:rsidRPr="00DF6196" w:rsidRDefault="000D4A87" w:rsidP="000D4A87">
      <w:pPr>
        <w:shd w:val="clear" w:color="auto" w:fill="FFFFFF"/>
        <w:spacing w:before="12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Метапредметные результаты освоения основной образовательной программы основного общего образования</w:t>
      </w:r>
    </w:p>
    <w:p w:rsidR="000D4A87" w:rsidRPr="00DF6196" w:rsidRDefault="000D4A87" w:rsidP="000D4A87">
      <w:pPr>
        <w:shd w:val="clear" w:color="auto" w:fill="FFFFFF"/>
        <w:spacing w:before="1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Метапредметными результатами освоения </w:t>
      </w:r>
      <w:r w:rsidR="00452E43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pacing w:val="2"/>
          <w:sz w:val="24"/>
          <w:szCs w:val="24"/>
        </w:rPr>
        <w:t>ООП ООО являются:</w:t>
      </w:r>
    </w:p>
    <w:p w:rsidR="000D4A87" w:rsidRPr="00DF6196" w:rsidRDefault="000D4A87" w:rsidP="000D4A87">
      <w:pPr>
        <w:shd w:val="clear" w:color="auto" w:fill="FFFFFF"/>
        <w:spacing w:before="12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0"/>
        <w:gridCol w:w="7130"/>
      </w:tblGrid>
      <w:tr w:rsidR="000D4A87" w:rsidRPr="00DF6196" w:rsidTr="000D4A87">
        <w:tc>
          <w:tcPr>
            <w:tcW w:w="3348" w:type="dxa"/>
          </w:tcPr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Требования ФГОС</w:t>
            </w:r>
          </w:p>
        </w:tc>
        <w:tc>
          <w:tcPr>
            <w:tcW w:w="7407" w:type="dxa"/>
          </w:tcPr>
          <w:p w:rsidR="000D4A87" w:rsidRPr="00DF6196" w:rsidRDefault="000D4A87" w:rsidP="00C501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Планируемые результаты</w:t>
            </w:r>
          </w:p>
        </w:tc>
      </w:tr>
      <w:tr w:rsidR="000D4A87" w:rsidRPr="00DF6196" w:rsidTr="000D4A87">
        <w:tc>
          <w:tcPr>
            <w:tcW w:w="3348" w:type="dxa"/>
          </w:tcPr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умение самостоятельно определять цели своего об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чения, ставить и формулир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вать для себя новые задачи в учебе и познавательной де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тельности, развивать мотивы и интересы своей познав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тельной деятельности; </w:t>
            </w:r>
          </w:p>
        </w:tc>
        <w:tc>
          <w:tcPr>
            <w:tcW w:w="7407" w:type="dxa"/>
          </w:tcPr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-анализировать существующие и планировать будущие образов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результаты;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-идентифицировать собственные проблемы и определять главную проблему;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-выдвигать версии решения проблемы, формулировать гипотезы, предвосхищать конечный результат;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-ставить цель деятельности на основе определенной проблемы и существующих возможностей;  </w:t>
            </w:r>
          </w:p>
          <w:p w:rsidR="000D4A87" w:rsidRPr="00DF6196" w:rsidRDefault="000D4A87" w:rsidP="003E64C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учебные задачи как шаги достижения поставле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цели деятельности;  </w:t>
            </w:r>
          </w:p>
        </w:tc>
      </w:tr>
      <w:tr w:rsidR="000D4A87" w:rsidRPr="00DF6196" w:rsidTr="000D4A87">
        <w:tc>
          <w:tcPr>
            <w:tcW w:w="3348" w:type="dxa"/>
          </w:tcPr>
          <w:p w:rsidR="000D4A87" w:rsidRPr="00DF6196" w:rsidRDefault="000D4A87" w:rsidP="000D4A87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умение самосто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тельно планировать пути достижения целей, в том числе альтернативные, осо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нанно выбирать наиболее эффективные способы реш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ния учебных и познавател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ных задач;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7407" w:type="dxa"/>
          </w:tcPr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-определять необходимые действия в соответствии с учебной и познавательной задачей и составлять алгоритм их выполнения;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-обосновывать и осуществлять выбор наиболее эффективных сп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собов решения учебных и познавательных задач;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-определять/находить, в том числе из предложенных вариантов, условия для выполнения учебной и познавательной задачи;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-выстраивать жизненные планы на краткосрочное будущее (зая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целевые ориентиры, ставить адекватные им задачи и предл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гать действия, указывая и обосновывая логическую последов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тельность шагов);  </w:t>
            </w:r>
          </w:p>
          <w:p w:rsidR="000D4A87" w:rsidRPr="00DF6196" w:rsidRDefault="000D4A87" w:rsidP="003E64C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-выбирать из предложенных вариантов и самостоятельно искать средства/ресурсы для решения задачи/достижения цели;  </w:t>
            </w:r>
          </w:p>
        </w:tc>
      </w:tr>
      <w:tr w:rsidR="000D4A87" w:rsidRPr="00DF6196" w:rsidTr="000D4A87">
        <w:tc>
          <w:tcPr>
            <w:tcW w:w="3348" w:type="dxa"/>
          </w:tcPr>
          <w:p w:rsidR="000D4A87" w:rsidRPr="00DF6196" w:rsidRDefault="000D4A87" w:rsidP="000D4A87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умение соотносить свои действия с планиру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мыми результатами, осущ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ствлять контроль своей де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тельности в процессе дост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жения результата, опред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лять способы действий в рамках предложенных усл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вий и требований, коррект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ровать свои действия в соо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ветствии с изменяющейся 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ситуацией; </w:t>
            </w:r>
          </w:p>
          <w:p w:rsidR="000D4A87" w:rsidRPr="00DF6196" w:rsidRDefault="000D4A87" w:rsidP="000D4A87">
            <w:pPr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7407" w:type="dxa"/>
          </w:tcPr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-определять совместно с педагогом и сверстниками критерии пл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нируемых результатов и критерии оценки своей учебной деятел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-систематизировать (в том числе выбирать приоритетные) крит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рии планируемых результатов и оценки своей деятельности;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-отбирать инструменты для оценивания своей деятельности, ос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ществлять самоконтроль своей деятельности в рамках предложе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условий и требований;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-оценивать свою деятельность, аргументируя причины достижения или отсутствия планируемого результата;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-находить достаточные средства для выполнения учебных дейс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вий в изменяющейся ситуации и/или при отсутствии планируем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результата;  </w:t>
            </w:r>
          </w:p>
          <w:p w:rsidR="000D4A87" w:rsidRPr="00DF6196" w:rsidRDefault="000D4A87" w:rsidP="003E64C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-работая по своему плану, вносить коррективы в текущую де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на основе анализа изменений ситуации для получения запланированных характеристик продукта/результата</w:t>
            </w:r>
            <w:r w:rsidR="003E64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A87" w:rsidRPr="00DF6196" w:rsidTr="000D4A87">
        <w:tc>
          <w:tcPr>
            <w:tcW w:w="3348" w:type="dxa"/>
          </w:tcPr>
          <w:p w:rsidR="000D4A87" w:rsidRPr="00DF6196" w:rsidRDefault="000D4A87" w:rsidP="000D4A87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4) умение оценивать правильность выполнения учебной задачи, собственные возможности ее решения; </w:t>
            </w:r>
          </w:p>
          <w:p w:rsidR="000D4A87" w:rsidRPr="00DF6196" w:rsidRDefault="000D4A87" w:rsidP="000D4A87">
            <w:pPr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7407" w:type="dxa"/>
          </w:tcPr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-определять критерии правильности (корректности) выполнения учебной задачи;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-анализировать и обосновывать применение соответствующего инструментария для выполнения учебной задачи;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-свободно пользоваться выработанными критериями оценки и с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мооценки, исходя из цели и имеющихся средств, различая резул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 и способы действий;  </w:t>
            </w:r>
          </w:p>
          <w:p w:rsidR="000D4A87" w:rsidRPr="00DF6196" w:rsidRDefault="000D4A87" w:rsidP="003E64C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-оценивать продукт своей деятельности по заданным и/или сам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 определенным критериям в соответствии с целью де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r w:rsidR="003E64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A87" w:rsidRPr="00DF6196" w:rsidTr="000D4A87">
        <w:tc>
          <w:tcPr>
            <w:tcW w:w="3348" w:type="dxa"/>
          </w:tcPr>
          <w:p w:rsidR="000D4A87" w:rsidRPr="00DF6196" w:rsidRDefault="000D4A87" w:rsidP="000D4A87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владение основами самоконтроля, самооценки, принятия решений и осущ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ствления осознанного выб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 в учебной и познавател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ной деятельности; </w:t>
            </w:r>
          </w:p>
          <w:p w:rsidR="000D4A87" w:rsidRPr="00DF6196" w:rsidRDefault="000D4A87" w:rsidP="000D4A87">
            <w:pPr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7407" w:type="dxa"/>
          </w:tcPr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-наблюдать и анализировать собственную учебную и познавател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ную деятельность и деятельность других обучающихся в процессе взаимопроверки;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-соотносить реальные и планируемые результаты индивидуальной образовательной деятельности и делать выводы;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-принимать решение в учебной ситуации и нести за него ответс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венность; </w:t>
            </w:r>
          </w:p>
          <w:p w:rsidR="000D4A87" w:rsidRPr="00DF6196" w:rsidRDefault="000D4A87" w:rsidP="00E81D9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определять причины своего успеха или неуспеха и находить способы выхода из ситуации неуспеха</w:t>
            </w:r>
            <w:r w:rsidR="00E81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A87" w:rsidRPr="00DF6196" w:rsidTr="000D4A87">
        <w:tc>
          <w:tcPr>
            <w:tcW w:w="3348" w:type="dxa"/>
          </w:tcPr>
          <w:p w:rsidR="000D4A87" w:rsidRPr="00DF6196" w:rsidRDefault="000D4A87" w:rsidP="000D4A87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6) умение определять понятия, создавать обобщ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ния, устанавливать аналогии, классифицировать, сам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стоятельно выбирать осн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вания и критерии для кла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сификации, устанавливать причинно-следственные св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зи, строить логическое ра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суждение, умозаключение (индуктивное, дедуктивное и по аналогии) и делать выв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ды; </w:t>
            </w:r>
          </w:p>
          <w:p w:rsidR="000D4A87" w:rsidRPr="00DF6196" w:rsidRDefault="000D4A87" w:rsidP="000D4A87">
            <w:pPr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7407" w:type="dxa"/>
          </w:tcPr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-подбирать слова, соподчиненные ключевому слову, определя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щие его признаки и свойства;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-выстраивать логическую цепочку, состоящую из ключевого слова и соподчиненных ему слов;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-выделять общий признак двух или нескольких предметов или я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лений и объяснять их сходство;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-объединять предметы и явления в группы по определенным пр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знакам, сравнивать, классифицировать и обобщать факты и явл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-выделять явление из общего ряда других явлений;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обстоятельства, которые предшествовали возникнов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нию связи между явлениями, из этих обстоятельств выделять 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ределяющие, способные быть причиной данного явления, выя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лять причины и следствия явлений;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-строить рассуждение от общих закономерностей к частным явл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ниям и от частных явлений к общим закономерностям;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-строить рассуждение на основе сравнения предметов и явлений, выделяя при этом общие признаки;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-излагать полученную информацию, интерпретируя ее в контексте решаемой задачи;  </w:t>
            </w:r>
          </w:p>
          <w:p w:rsidR="000D4A87" w:rsidRPr="00DF6196" w:rsidRDefault="000D4A87" w:rsidP="00E81D9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 указывать на информацию, нуждающуюся в пр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верке, предлагать и применять способ проверки достоверности информации</w:t>
            </w:r>
            <w:r w:rsidR="00E81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A87" w:rsidRPr="00DF6196" w:rsidTr="000D4A87">
        <w:tc>
          <w:tcPr>
            <w:tcW w:w="3348" w:type="dxa"/>
          </w:tcPr>
          <w:p w:rsidR="000D4A87" w:rsidRPr="00DF6196" w:rsidRDefault="000D4A87" w:rsidP="000D4A87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7) умение создавать, применять и преобразов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вать знаки и символы, мод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ли и схемы для решения учебных и познавательных задач; </w:t>
            </w:r>
          </w:p>
          <w:p w:rsidR="000D4A87" w:rsidRPr="00DF6196" w:rsidRDefault="000D4A87" w:rsidP="000D4A87">
            <w:pPr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7407" w:type="dxa"/>
          </w:tcPr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-обозначать символом и знаком предмет и/или явление;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логические связи между предметами и/или явлени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ми,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-обозначать данные логические связи с помощью знаков в схеме;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-создавать абстрактный или реальный образ предмета и/или явл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-строить модель/схему на основе условий задачи и/или способа ее решения;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-создавать вербальные, вещественные и информационные модели с выделением существенных характеристик объекта для определ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способа решения задачи в соответствии с ситуацией;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-преобразовывать модели с целью выявления общих законов, 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ределяющих данную предметную область;  </w:t>
            </w:r>
          </w:p>
          <w:p w:rsidR="000D4A87" w:rsidRPr="00E81D9A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-переводить сложную по составу (многоаспектную) информацию из графического или формализованного (символьного) предста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 текстовое, и наоборот.</w:t>
            </w:r>
          </w:p>
        </w:tc>
      </w:tr>
      <w:tr w:rsidR="000D4A87" w:rsidRPr="00DF6196" w:rsidTr="000D4A87">
        <w:tc>
          <w:tcPr>
            <w:tcW w:w="3348" w:type="dxa"/>
          </w:tcPr>
          <w:p w:rsidR="000D4A87" w:rsidRPr="00DF6196" w:rsidRDefault="000D4A87" w:rsidP="000D4A87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8) смысловое чтение; </w:t>
            </w:r>
          </w:p>
          <w:p w:rsidR="000D4A87" w:rsidRPr="00DF6196" w:rsidRDefault="000D4A87" w:rsidP="000D4A87">
            <w:pPr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7407" w:type="dxa"/>
          </w:tcPr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-находить в тексте требуемую информацию (в соответствии с ц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лями своей деятельности);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-ориентироваться в содержании текста, понимать целостный смысл текста, структурировать текст;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-устанавливать взаимосвязь описанных в тексте событий, явлений, процессов;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-резюмировать главную идею текста;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-критически оценивать содержание и форму текста.</w:t>
            </w:r>
          </w:p>
        </w:tc>
      </w:tr>
      <w:tr w:rsidR="000D4A87" w:rsidRPr="00DF6196" w:rsidTr="000D4A87">
        <w:tc>
          <w:tcPr>
            <w:tcW w:w="3348" w:type="dxa"/>
          </w:tcPr>
          <w:p w:rsidR="000D4A87" w:rsidRPr="00DF6196" w:rsidRDefault="000D4A87" w:rsidP="000D4A87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9) умение организов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вать учебное сотрудничество и совместную деятельность с учителем и сверстниками; работать индивидуально и в группе; находить общее р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шение и разрешать конфли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ты на основе согласования позиций и учета интересов; формулировать, аргумент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ровать и отстаивать свое мнение; </w:t>
            </w:r>
          </w:p>
          <w:p w:rsidR="000D4A87" w:rsidRPr="00DF6196" w:rsidRDefault="000D4A87" w:rsidP="000D4A87">
            <w:pPr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7407" w:type="dxa"/>
          </w:tcPr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-определять возможные роли в совместной деятельности;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-играть определенную роль в совместной деятельности;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-принимать позицию собеседника, понимая позицию другого, ра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личать в его речи: мнение (точку зрения), доказательство (арг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менты), факты; гипотезы, аксиомы, теории;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свои действия и действия партнера, которые спосо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ствовали или препятствовали продуктивной коммуникации;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-строить позитивные отношения в процессе учебной и познав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тельной деятельности;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-критически относиться к собственному мнению, с достоинством признавать ошибочность своего мнения (если оно таково) и ко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ректировать его;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-предлагать альтернативное решение в конфликтной ситуации;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-выделять общую точку зрения в дискуссии;  </w:t>
            </w:r>
          </w:p>
          <w:p w:rsidR="000D4A87" w:rsidRPr="00DF6196" w:rsidRDefault="000D4A87" w:rsidP="00E81D9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-договариваться о правилах и вопросах для обсуждения в соотве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поставленной перед группой задачей</w:t>
            </w:r>
            <w:r w:rsidR="00E81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A87" w:rsidRPr="00DF6196" w:rsidTr="000D4A87">
        <w:tc>
          <w:tcPr>
            <w:tcW w:w="3348" w:type="dxa"/>
          </w:tcPr>
          <w:p w:rsidR="000D4A87" w:rsidRPr="00DF6196" w:rsidRDefault="000D4A87" w:rsidP="000D4A87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10) умение осознанно использовать речевые сре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ства в соответствии с зад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чей коммуникации для в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ражения своих чувств, мы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лей и потребностей; план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рования и регуляции своей деятельности; владение ус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ной и письменной речью, монологической контекс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ной речью; </w:t>
            </w:r>
          </w:p>
          <w:p w:rsidR="000D4A87" w:rsidRPr="00DF6196" w:rsidRDefault="000D4A87" w:rsidP="000D4A87">
            <w:pPr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7407" w:type="dxa"/>
          </w:tcPr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-определять задачу коммуникации и в соответствии с ней отбирать речевые средства;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-отбирать и использовать речевые средства в процессе коммун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кации с другими людьми (диалог в паре, в малой группе и т. д.);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-представлять в устной или письменной форме развернутый план собственной деятельности;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нормы публичной речи, регламент в монологе и ди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куссии в соответствии с коммуникативной задачей;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-высказывать и обосновывать мнение (суждение) и запрашивать мнение партнера в рамках диалога;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-принимать решение в ходе диалога и согласовывать его с соб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седником;  </w:t>
            </w:r>
          </w:p>
          <w:p w:rsidR="000D4A87" w:rsidRPr="00DF6196" w:rsidRDefault="000D4A87" w:rsidP="00E81D9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</w:t>
            </w:r>
            <w:r w:rsidR="00E81D9A">
              <w:rPr>
                <w:rFonts w:ascii="Times New Roman" w:eastAsia="Times New Roman" w:hAnsi="Times New Roman" w:cs="Times New Roman"/>
                <w:sz w:val="24"/>
                <w:szCs w:val="24"/>
              </w:rPr>
              <w:t>ем необходимых речевых средств.</w:t>
            </w:r>
          </w:p>
        </w:tc>
      </w:tr>
      <w:tr w:rsidR="000D4A87" w:rsidRPr="00DF6196" w:rsidTr="000D4A87">
        <w:tc>
          <w:tcPr>
            <w:tcW w:w="3348" w:type="dxa"/>
          </w:tcPr>
          <w:p w:rsidR="000D4A87" w:rsidRPr="00DF6196" w:rsidRDefault="000D4A87" w:rsidP="000D4A87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11) формирование и развитие компетентности в области использования и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формационно-коммуникационных техн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логий (далее ИКТ-компетенции); развитие м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тивации к овладению кул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турой активного пользов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ния словарями и другими поисковыми системами;</w:t>
            </w:r>
          </w:p>
          <w:p w:rsidR="000D4A87" w:rsidRPr="00DF6196" w:rsidRDefault="000D4A87" w:rsidP="000D4A87">
            <w:pPr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7407" w:type="dxa"/>
          </w:tcPr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-целенаправленно искать и использовать информационные ресу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сы, необходимые для решения учебных и практических задач с помощью средств ИКТ;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-выделять информационный аспект задачи, оперировать данными, использовать модель решения задачи;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компьютерные технологии (включая выбор аде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нений, докладов, рефератов, создание презентаций и др.;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-использовать информацию с учетом этических и правовых норм;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-создавать информационные ресурсы разного типа и для разных аудиторий, соблюдать информационную гигиену и правила и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формационной безопасности;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необходимые ключевые поисковые слова и запросы;</w:t>
            </w:r>
          </w:p>
          <w:p w:rsidR="000D4A87" w:rsidRPr="00DF6196" w:rsidRDefault="000D4A87" w:rsidP="00E81D9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-осуществлять взаимодействие с электронными поисковыми си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темами, словарями</w:t>
            </w:r>
            <w:r w:rsidR="00E81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A87" w:rsidRPr="00DF6196" w:rsidTr="000D4A87">
        <w:tc>
          <w:tcPr>
            <w:tcW w:w="3348" w:type="dxa"/>
          </w:tcPr>
          <w:p w:rsidR="000D4A87" w:rsidRPr="00DF6196" w:rsidRDefault="000D4A87" w:rsidP="000D4A87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12) формирование и развитие экологического мышления, умение прим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нять его в познавательной, коммуникативной, социал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ной практике и професси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нальной ориентации. </w:t>
            </w:r>
          </w:p>
          <w:p w:rsidR="000D4A87" w:rsidRPr="00DF6196" w:rsidRDefault="000D4A87" w:rsidP="000D4A87">
            <w:pPr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7407" w:type="dxa"/>
          </w:tcPr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-определять свое отношение к природной среде;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-анализировать влияние экологических факторов на среду обит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живых организмов;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-проводить причинный и вероятностный анализ экологических с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туаций;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-прогнозировать изменения ситуации при смене действия одного фактора на действие другого фактора;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-распространять экологические знания и участвовать в практич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делах по защите окружающей среды;  </w:t>
            </w:r>
          </w:p>
          <w:p w:rsidR="000D4A87" w:rsidRPr="00DF6196" w:rsidRDefault="000D4A87" w:rsidP="000D4A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-выражать свое отношение к природе через рисунки, сочинения, модели, проектные работы. </w:t>
            </w:r>
          </w:p>
        </w:tc>
      </w:tr>
    </w:tbl>
    <w:p w:rsidR="000D4A87" w:rsidRPr="00DF6196" w:rsidRDefault="000D4A87" w:rsidP="000D4A87">
      <w:pPr>
        <w:shd w:val="clear" w:color="auto" w:fill="FFFFFF"/>
        <w:spacing w:before="1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Планируемые результаты освоения основ учебно-исследовательской и проектной деятел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5"/>
        <w:gridCol w:w="4345"/>
      </w:tblGrid>
      <w:tr w:rsidR="00C50130" w:rsidRPr="00DF6196" w:rsidTr="000D4A87">
        <w:tc>
          <w:tcPr>
            <w:tcW w:w="0" w:type="auto"/>
            <w:vAlign w:val="center"/>
          </w:tcPr>
          <w:p w:rsidR="00C50130" w:rsidRPr="00DF6196" w:rsidRDefault="00C50130" w:rsidP="000D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0" w:type="auto"/>
            <w:vAlign w:val="center"/>
          </w:tcPr>
          <w:p w:rsidR="00C50130" w:rsidRPr="00DF6196" w:rsidRDefault="00C50130" w:rsidP="000D4A8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Выпускник получит возможность на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читься</w:t>
            </w:r>
          </w:p>
        </w:tc>
      </w:tr>
      <w:tr w:rsidR="00C50130" w:rsidRPr="00DF6196" w:rsidTr="000D4A87">
        <w:tc>
          <w:tcPr>
            <w:tcW w:w="0" w:type="auto"/>
          </w:tcPr>
          <w:p w:rsidR="00C50130" w:rsidRPr="00DF6196" w:rsidRDefault="00C50130" w:rsidP="000D4A87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выполнять учебное исследование и учебный проект, используя оборудование, модели, м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тоды и приёмы, адекватные исследуемой проблеме;</w:t>
            </w:r>
          </w:p>
          <w:p w:rsidR="00C50130" w:rsidRPr="00DF6196" w:rsidRDefault="00C50130" w:rsidP="000D4A87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использовать методы, релевантные ра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сматриваемой проблеме;</w:t>
            </w:r>
          </w:p>
          <w:p w:rsidR="00C50130" w:rsidRPr="00DF6196" w:rsidRDefault="00C50130" w:rsidP="000D4A87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 ставить вопросы, ответы на которые могут быть получены путём научного исследования, 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бирать адекватные методы исследования, формулир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вытекающие из исследования выводы;</w:t>
            </w:r>
          </w:p>
          <w:p w:rsidR="00C50130" w:rsidRPr="00DF6196" w:rsidRDefault="00C50130" w:rsidP="000D4A87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такие математические методы и при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мы, как абстракция и идеализация, доказательство, д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казательство от противного, доказательство по анал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гии, опровержение, контрпример, индуктивные и деду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тивные рассуждения, построение и исполнение алг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ритма;</w:t>
            </w:r>
          </w:p>
          <w:p w:rsidR="00C50130" w:rsidRPr="00DF6196" w:rsidRDefault="00C50130" w:rsidP="000D4A87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такие естественно-научные методы и приёмы, как наблюдение, постановка проблемы, выдв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«хорошей гипотезы», эксперимент, моделиров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использование математических моделей, теорет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обоснование, установление границ применим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сти модели/теории;</w:t>
            </w:r>
          </w:p>
          <w:p w:rsidR="00C50130" w:rsidRPr="00DF6196" w:rsidRDefault="00C50130" w:rsidP="000D4A87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некоторые методы получения знаний, характерные для социальных и исторических наук: п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проблемы, опросы, описание, сравнительное историческое описание, объяснение, использование ст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тистических данных, интерпретация фактов;</w:t>
            </w:r>
          </w:p>
          <w:p w:rsidR="00C50130" w:rsidRPr="00DF6196" w:rsidRDefault="00C50130" w:rsidP="000D4A87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ясно, логично и точно излагать свою точку зрения, использовать языковые средства, адекватные обсужда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проблеме;</w:t>
            </w:r>
          </w:p>
          <w:p w:rsidR="00C50130" w:rsidRPr="00DF6196" w:rsidRDefault="00C50130" w:rsidP="000D4A87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      </w:r>
          </w:p>
          <w:p w:rsidR="00C50130" w:rsidRPr="00DF6196" w:rsidRDefault="00C50130" w:rsidP="000D4A87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и комментировать связь научного знания и ценностных установок, моральных суждений при пол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чении, распространении и применении научного знания.</w:t>
            </w:r>
          </w:p>
        </w:tc>
        <w:tc>
          <w:tcPr>
            <w:tcW w:w="0" w:type="auto"/>
          </w:tcPr>
          <w:p w:rsidR="00C50130" w:rsidRPr="00DF6196" w:rsidRDefault="00C50130" w:rsidP="000D4A87">
            <w:pPr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самостоятельно задумывать, пл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нировать и выполнять учебное иссл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дование, учебный и социальный проект;</w:t>
            </w:r>
          </w:p>
          <w:p w:rsidR="00C50130" w:rsidRPr="00DF6196" w:rsidRDefault="00C50130" w:rsidP="000D4A87">
            <w:pPr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догадку, озарение, интуицию;</w:t>
            </w:r>
          </w:p>
          <w:p w:rsidR="00C50130" w:rsidRPr="00DF6196" w:rsidRDefault="00C50130" w:rsidP="000D4A87">
            <w:pPr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некоторые методы получения знаний, характерные для с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циальных и исторических наук: анк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тирование, моделирование, поиск и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торических образцов;</w:t>
            </w:r>
          </w:p>
          <w:p w:rsidR="00C50130" w:rsidRPr="00DF6196" w:rsidRDefault="00C50130" w:rsidP="000D4A87">
            <w:pPr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целенаправленно и осознанно ра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вивать свои коммуникативные спосо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="00E81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ности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C50130" w:rsidRPr="00DF6196" w:rsidRDefault="00C50130" w:rsidP="000D4A87">
            <w:pPr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 свою ответстве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ность за достоверность полученных знаний, за качество выполненного пр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екта.</w:t>
            </w:r>
          </w:p>
          <w:p w:rsidR="00C50130" w:rsidRPr="00DF6196" w:rsidRDefault="00C50130" w:rsidP="000D4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69F" w:rsidRPr="00DF6196" w:rsidRDefault="005D469F" w:rsidP="000D4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FDF" w:rsidRDefault="00B62FDF" w:rsidP="00651BEA">
      <w:pPr>
        <w:widowControl w:val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341514032"/>
      <w:bookmarkStart w:id="5" w:name="_Toc421521816"/>
      <w:bookmarkStart w:id="6" w:name="_Toc422388197"/>
      <w:bookmarkStart w:id="7" w:name="_Toc22897041"/>
    </w:p>
    <w:p w:rsidR="00651BEA" w:rsidRPr="00DF6196" w:rsidRDefault="00460CBD" w:rsidP="00651BEA">
      <w:pPr>
        <w:widowControl w:val="0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</w:pPr>
      <w:r w:rsidRPr="00DF6196">
        <w:rPr>
          <w:rFonts w:ascii="Times New Roman" w:hAnsi="Times New Roman" w:cs="Times New Roman"/>
          <w:b/>
          <w:sz w:val="24"/>
          <w:szCs w:val="24"/>
        </w:rPr>
        <w:t> Формирование ИКТ-компетентности обучающихся</w:t>
      </w:r>
      <w:bookmarkEnd w:id="4"/>
      <w:r w:rsidR="007B6ED0" w:rsidRPr="00DF6196">
        <w:rPr>
          <w:rFonts w:ascii="Times New Roman" w:hAnsi="Times New Roman" w:cs="Times New Roman"/>
          <w:sz w:val="24"/>
          <w:szCs w:val="24"/>
        </w:rPr>
        <w:t xml:space="preserve"> </w:t>
      </w:r>
      <w:r w:rsidR="00D96E21" w:rsidRPr="00DF6196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bookmarkEnd w:id="6"/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3"/>
        <w:gridCol w:w="4232"/>
        <w:gridCol w:w="3547"/>
      </w:tblGrid>
      <w:tr w:rsidR="00460CBD" w:rsidRPr="00DF6196" w:rsidTr="0073156F">
        <w:tc>
          <w:tcPr>
            <w:tcW w:w="3328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</w:p>
        </w:tc>
        <w:tc>
          <w:tcPr>
            <w:tcW w:w="6216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4850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ность научиться</w:t>
            </w:r>
          </w:p>
        </w:tc>
      </w:tr>
      <w:tr w:rsidR="00460CBD" w:rsidRPr="00DF6196" w:rsidTr="0073156F">
        <w:tc>
          <w:tcPr>
            <w:tcW w:w="3328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Обращение с устро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ствами ИКТ</w:t>
            </w:r>
          </w:p>
        </w:tc>
        <w:tc>
          <w:tcPr>
            <w:tcW w:w="6216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правильно включать и выключать ус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ройства ИКТ, входить в операцио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ную систему и завершать работу с ней, выполнять базовые действия с экра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ными объектами (перемещение курс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ра, выделение, прямое перемещение,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запоминание и вырезание);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информационное по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ключение к локальной сети и глобал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ной сети Интернет;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выводить информацию на бумагу, правильно обращаться с расходными материалами;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техники без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пасности, гигиены, эргономики и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сурсосбережения при работе с устро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ствами ИКТ, в частности, учитыва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щие специфику работы с различными экранами.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входить в информационную среду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разовательного учреждения, в том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через Интернет, размещать в информационной среде различные информационные объекты;</w:t>
            </w:r>
          </w:p>
        </w:tc>
        <w:tc>
          <w:tcPr>
            <w:tcW w:w="4850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осознавать и использовать в практической деятельности основные психологические ос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бенности восприятия инфо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мации человеком.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Примечание. Результаты до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тигаются преимущественно в рамках предметов: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технология, информатика, а также во внеурочной и внешк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льной деятельности.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73156F">
        <w:tc>
          <w:tcPr>
            <w:tcW w:w="3328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Фиксация изображ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ний и звуков</w:t>
            </w:r>
          </w:p>
        </w:tc>
        <w:tc>
          <w:tcPr>
            <w:tcW w:w="6216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осуществлять фиксацию изображений и звуков в ходе процесса обсуждения, проведения эксперимента, природного процесса, фиксацию хода и результ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тов проектной деятельности;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учитывать смысл и содержание 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тельности при организации фиксации, выделять для фиксации отдельные элементы объектов и процессов, обе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печивать качество фиксации сущес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венных элементов;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выбирать технические средства ИКТ для фиксации изображений и звуков в соответствии с поставленной целью;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фот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графий и цифровых звукозаписей с использованием возможностей спец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альных компьютерных инструментов, создавать презентации на их основе;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осуществлять видеосъемку и пров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дить монтаж отснятого материала с использованием возможностей спец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альных компьютерных инструментов.</w:t>
            </w:r>
          </w:p>
        </w:tc>
        <w:tc>
          <w:tcPr>
            <w:tcW w:w="4850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творческую и те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ническую фиксацию звуков и изображений;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достигаются пр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имущественно в рамках пре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метов «Искусство», «Русский язык», «Иностранный язык», «Физическая культура», «Ест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ствознание», а также во вн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урочной деятельности.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73156F">
        <w:tc>
          <w:tcPr>
            <w:tcW w:w="3328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сообщений</w:t>
            </w:r>
          </w:p>
        </w:tc>
        <w:tc>
          <w:tcPr>
            <w:tcW w:w="6216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создавать текст на русском и ин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странном языках;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осуществлять редактирование и структурирование текста в соответс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вии с его смыслом средствами текст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вого редактора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сканировать текс т и осуществлять распознавание сканированного текста;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создавать текст на основе расшифро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ки аудиозаписи, в том числе нескол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ких участников обсуждения, осущес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влять письменное смысловое резюм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рование высказываний в ходе обсу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орфографич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ского и синтаксического контроля русского текста и текста на иностра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ном языке.</w:t>
            </w:r>
          </w:p>
        </w:tc>
        <w:tc>
          <w:tcPr>
            <w:tcW w:w="4850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компьютерные инструменты, упрощающие расшифровку аудиозаписей.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Примечание. Результаты до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тигаются преимущественно в рамках предметов: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язык, иностранный язык, литература, история, а также во внеурочной деятел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ности.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0CBD" w:rsidRPr="00DF6196" w:rsidRDefault="00460CBD" w:rsidP="007315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73156F">
        <w:trPr>
          <w:trHeight w:val="701"/>
        </w:trPr>
        <w:tc>
          <w:tcPr>
            <w:tcW w:w="3328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Создание графич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ских объектов</w:t>
            </w:r>
          </w:p>
        </w:tc>
        <w:tc>
          <w:tcPr>
            <w:tcW w:w="6216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создавать различные геометрические объекты с использованием возможн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стей специальных компьютерных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струментов;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диаграммы различных видов (алгоритмические, концептуальные,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классификационные, организацио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ные, родства и др.) в соответствии с решаемыми задачами;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создавать специализированные карты и диаграммы: географические, хрон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логические;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объекты 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ведением рукой произвольных линий с использованием специализированных компьютерных инструментов и ус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ройств.</w:t>
            </w:r>
          </w:p>
        </w:tc>
        <w:tc>
          <w:tcPr>
            <w:tcW w:w="4850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создавать виртуальные модели трехмерных объектов.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Примечание. Результаты до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тигаются преимущественно в рамках предметов: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технология, обществознание, 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география, история, матем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тика, изобразительное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искусство, а также во вн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урочной деятельности.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73156F">
        <w:tc>
          <w:tcPr>
            <w:tcW w:w="3328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 и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циальное взаимоде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6216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осуществлять образовательное вза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модействие в информационном 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странстве образовательного учрежд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(получение и выполнение заданий, получение комментариев, соверше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ствование своей работы, формиров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ние портфолио);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соблюдать нормы информационной культуры, этики и права; с уважением относиться к частной информации и информационным правам других 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выступать с аудиовидеоподдержкой, включая выступление перед диста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ционной аудиторией;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(аудио-,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део-, текстовый форум) с использов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нием возможностей Интернета;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электро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ной почты для информационного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мена;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вести личный дневник (блог) с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пользованием возможностей Интерн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</w:tc>
        <w:tc>
          <w:tcPr>
            <w:tcW w:w="4850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взаимодействовать в социал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ных сетях, р</w:t>
            </w:r>
            <w:r w:rsidR="000963D8">
              <w:rPr>
                <w:rFonts w:ascii="Times New Roman" w:hAnsi="Times New Roman" w:cs="Times New Roman"/>
                <w:i/>
                <w:sz w:val="24"/>
                <w:szCs w:val="24"/>
              </w:rPr>
              <w:t>аботать в группе над сообщением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достигаются в рамках всех предметов, а та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же во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внеурочной деятельности.</w:t>
            </w:r>
          </w:p>
        </w:tc>
      </w:tr>
      <w:tr w:rsidR="00460CBD" w:rsidRPr="00DF6196" w:rsidTr="0073156F">
        <w:tc>
          <w:tcPr>
            <w:tcW w:w="3328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Поиск и организация хранения информ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ции, обработка да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6216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приемы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иска информации в Интернете, пои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ковые сервисы, строить запросы для поиска информации и анализировать результаты поиска;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поиска инфо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мации на персональном компьютере, в информационной среде учреждения и в образовательном пространстве;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библиоте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ные, в том числе электронные, катал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ги для поиска необходимых книг;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искать информацию в различных 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зах данных, создавать и заполнять 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зы данных, в частности использовать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определители;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формировать собственное информ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ционное пространство: создавать си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темы папок и размещать в них нужные информационные источники, разм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щать информацию в Интернете;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вводить результаты измерений и др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гие цифровые данные для их обрабо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ки, в том числе статистической, и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зуализации;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эксперименты и исслед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вания в виртуальных лабораториях по естественным наукам, математике и информатике.</w:t>
            </w:r>
          </w:p>
        </w:tc>
        <w:tc>
          <w:tcPr>
            <w:tcW w:w="4850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 различные при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мы поиска информации в 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тернете в ходе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учебной деятельности;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Примечание. Результаты до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тигаются преимущественно в рамках предметов: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история, литература, естес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венные науки, математика, технология, информатика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 других предметов.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73156F">
        <w:tc>
          <w:tcPr>
            <w:tcW w:w="3328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и проектирование, управление</w:t>
            </w:r>
          </w:p>
        </w:tc>
        <w:tc>
          <w:tcPr>
            <w:tcW w:w="6216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моделировать с использованием ви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туальных конструкторов;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конструировать и моделировать с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пользованием материальных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конструкторов с компьютерным управлением и обратной связью;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моделировать с использованием средств программирования;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проектировать и организовывать свою индивидуальную и групповую 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тельность, организовывать свое время с использованием ИКТ</w:t>
            </w:r>
          </w:p>
        </w:tc>
        <w:tc>
          <w:tcPr>
            <w:tcW w:w="4850" w:type="dxa"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проектировать виртуальные и реальные объекты и процессы, использовать системы авт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матизированного проектир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вания.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Примечание. Результаты до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тигаются преимущественно в рамках предметов: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технология, математика, 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форматика, естественные науки, обществознание.</w:t>
            </w:r>
          </w:p>
        </w:tc>
      </w:tr>
    </w:tbl>
    <w:p w:rsidR="00460CBD" w:rsidRPr="00DF6196" w:rsidRDefault="00B62FDF" w:rsidP="00EA304A">
      <w:pPr>
        <w:pStyle w:val="4c"/>
        <w:rPr>
          <w:sz w:val="24"/>
          <w:szCs w:val="24"/>
        </w:rPr>
      </w:pPr>
      <w:bookmarkStart w:id="8" w:name="_Toc341514048"/>
      <w:bookmarkStart w:id="9" w:name="_Toc421521821"/>
      <w:bookmarkStart w:id="10" w:name="_Toc422388199"/>
      <w:bookmarkStart w:id="11" w:name="_Toc22897042"/>
      <w:r>
        <w:rPr>
          <w:sz w:val="24"/>
          <w:szCs w:val="24"/>
        </w:rPr>
        <w:t>С</w:t>
      </w:r>
      <w:r w:rsidR="00460CBD" w:rsidRPr="00DF6196">
        <w:rPr>
          <w:sz w:val="24"/>
          <w:szCs w:val="24"/>
        </w:rPr>
        <w:t>мыслово</w:t>
      </w:r>
      <w:r>
        <w:rPr>
          <w:sz w:val="24"/>
          <w:szCs w:val="24"/>
        </w:rPr>
        <w:t>е</w:t>
      </w:r>
      <w:r w:rsidR="00460CBD" w:rsidRPr="00DF6196">
        <w:rPr>
          <w:sz w:val="24"/>
          <w:szCs w:val="24"/>
        </w:rPr>
        <w:t xml:space="preserve"> чтени</w:t>
      </w:r>
      <w:r>
        <w:rPr>
          <w:sz w:val="24"/>
          <w:szCs w:val="24"/>
        </w:rPr>
        <w:t>е</w:t>
      </w:r>
      <w:r w:rsidR="00460CBD" w:rsidRPr="00DF6196">
        <w:rPr>
          <w:sz w:val="24"/>
          <w:szCs w:val="24"/>
        </w:rPr>
        <w:t xml:space="preserve"> и работа с текстом</w:t>
      </w:r>
      <w:bookmarkEnd w:id="8"/>
      <w:r w:rsidR="00633B7D" w:rsidRPr="00DF6196">
        <w:rPr>
          <w:sz w:val="24"/>
          <w:szCs w:val="24"/>
        </w:rPr>
        <w:t xml:space="preserve"> </w:t>
      </w:r>
      <w:bookmarkEnd w:id="9"/>
      <w:bookmarkEnd w:id="10"/>
      <w:bookmarkEnd w:id="11"/>
    </w:p>
    <w:tbl>
      <w:tblPr>
        <w:tblW w:w="10348" w:type="dxa"/>
        <w:tblInd w:w="108" w:type="dxa"/>
        <w:tblLook w:val="01E0"/>
      </w:tblPr>
      <w:tblGrid>
        <w:gridCol w:w="6804"/>
        <w:gridCol w:w="3544"/>
      </w:tblGrid>
      <w:tr w:rsidR="00B62FDF" w:rsidRPr="00DF6196" w:rsidTr="00B62FD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DF" w:rsidRPr="00DF6196" w:rsidRDefault="00B62FDF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ность научиться:</w:t>
            </w:r>
          </w:p>
        </w:tc>
      </w:tr>
      <w:tr w:rsidR="00B62FDF" w:rsidRPr="00DF6196" w:rsidTr="00B62FD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ориентироваться в содержании текста и понимать его целос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ный смысл: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определять главную тему, общую цель или назначение те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ста;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выбирать из текста или придумать заголовок, соответс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вующий содержанию и общему смыслу текста;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формулировать тезис, выражающий общий смысл текста;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предвосхищать содержание предметного плана текста по заголовку и с опорой на предыдущий опыт;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объяснять порядок частей/инструкций, содержащихся в те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сте;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сопоставлять основные текстовые и внетекстовые комп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ненты: обнаруживать соответствие между частью текста и его общей идеей, сформулированной вопросом, объяснять назн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чение карты, рисунка, пояснять части графика или таблицы и т. д.;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танавливать, являются ли они тождественными или синоним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ческими, находить необходимую единицу информации в те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сте);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решать учебно-познавательные и учебно-практические зад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чи, требующие полного и критического понимания текста: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определять назначение разных видов текстов;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ставить перед собой цель чтения, направляя внимание на полезную в данный момент информацию;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различать темы и подтемы специального текста;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выделять не только главную, но и избыточную информ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цию;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прогнозировать последовательность изложения идей текста;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сопоставлять разные точки зрения и разные источники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формации по заданной теме;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выполнять смысловое свёртывание выделенных фактов и мыслей;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формировать на основе текста систему аргументов (доводов) для обоснования определённой позиции;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понимать душевное состояние персонажей текста, сопер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живать 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DF" w:rsidRPr="00DF6196" w:rsidRDefault="00B62FDF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анализировать изменения св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его эмоционального состояния в процессе чтения, получения и переработки полученной 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формации и её осмысления.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2FDF" w:rsidRPr="00DF6196" w:rsidTr="00B62FD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структурировать текст, используя нумерацию страниц, сп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ски, ссылки, оглавление; проводить проверку правописания; использовать в тексте таблицы, изображения;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преобразовывать текст, используя новые формы представл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информации: формулы, графики, диаграммы, таблицы (в том числе динамические, электронные, в частности в практич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ских задачах), переходить от одного представления данных к другому;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интерпретировать текст: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сравнивать и противопоставлять заключённую в тексте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формацию разного характера;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обнаруживать в тексте доводы в подтверждение выдвинутых тезисов;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делать выводы из сформулированных посылок;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выводить заключение о намерении автора или главной мы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ли текста.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DF" w:rsidRPr="00DF6196" w:rsidRDefault="00B62FDF" w:rsidP="0006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выявлять информацию те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ста на основе сопоставления иллюстративного материала с информацией текста</w:t>
            </w:r>
            <w:r w:rsidR="000676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62FDF" w:rsidRPr="00DF6196" w:rsidTr="00B62FD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откликаться на содержание текста: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связывать информацию, обнаруженную в тексте, со знани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ми из других источников;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оценивать утверждения, сделанные в тексте, исходя из своих представлений о мире;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находить доводы в защиту своей точки зрения;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откликаться на форму текста: оценивать не только содерж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ние текста, но и его форму, а в целом — мастерство его испо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 основе имеющихся знаний, жизненного опыта подвергать сомнению достоверность имеющейся информации, обнаруж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вать недостоверность получаемой информации, пробелы в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формации и находить пути восполнения этих пробелов;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 процессе работы с одним или несколькими источниками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являть содержащуюся в них противоречивую, конфликтную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щении (прочитанном тексте).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DF" w:rsidRPr="00DF6196" w:rsidRDefault="00B62FDF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критически относиться к рекламной информации;</w:t>
            </w:r>
          </w:p>
          <w:p w:rsidR="00B62FDF" w:rsidRPr="00DF6196" w:rsidRDefault="00B62FDF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находить способы проверки противоречивой информации;</w:t>
            </w:r>
          </w:p>
          <w:p w:rsidR="00B62FDF" w:rsidRPr="00DF6196" w:rsidRDefault="00B62FDF" w:rsidP="00067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CBD" w:rsidRPr="00DF6196" w:rsidRDefault="00460CBD" w:rsidP="00EA304A">
      <w:pPr>
        <w:pStyle w:val="4c"/>
        <w:rPr>
          <w:sz w:val="24"/>
          <w:szCs w:val="24"/>
        </w:rPr>
      </w:pPr>
      <w:bookmarkStart w:id="12" w:name="_Toc341514049"/>
      <w:bookmarkStart w:id="13" w:name="_Toc421521822"/>
      <w:bookmarkStart w:id="14" w:name="_Toc422388200"/>
      <w:bookmarkStart w:id="15" w:name="_Toc22897043"/>
      <w:r w:rsidRPr="00DF6196">
        <w:rPr>
          <w:sz w:val="24"/>
          <w:szCs w:val="24"/>
        </w:rPr>
        <w:lastRenderedPageBreak/>
        <w:t> Русский язык</w:t>
      </w:r>
      <w:bookmarkEnd w:id="12"/>
      <w:bookmarkEnd w:id="13"/>
      <w:bookmarkEnd w:id="14"/>
      <w:r w:rsidR="00910E67" w:rsidRPr="00DF6196">
        <w:rPr>
          <w:sz w:val="24"/>
          <w:szCs w:val="24"/>
        </w:rPr>
        <w:t>, родной язык (русский)</w:t>
      </w:r>
      <w:bookmarkEnd w:id="15"/>
    </w:p>
    <w:tbl>
      <w:tblPr>
        <w:tblW w:w="10632" w:type="dxa"/>
        <w:tblInd w:w="108" w:type="dxa"/>
        <w:tblLook w:val="01E0"/>
      </w:tblPr>
      <w:tblGrid>
        <w:gridCol w:w="6521"/>
        <w:gridCol w:w="4111"/>
      </w:tblGrid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Toc341514050"/>
            <w:bookmarkStart w:id="17" w:name="_Toc421521823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Речь и речевое общение</w:t>
            </w:r>
            <w:bookmarkEnd w:id="16"/>
            <w:bookmarkEnd w:id="17"/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различные виды диалога в ситуациях фо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мального и неформального, межличностного и межкульту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ного общения;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соблюдать нормы речевого поведения в типичных ситу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циях общения;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оценивать образцы устной монологической и диалогич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предупреждать коммуникативные неудачи в процессе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чевого общения.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выступать перед аудиторией с 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большим докладом; публично пре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ставлять проект, реферат; публи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 защищать свою позицию;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участвовать в коллективном 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суждении проблем, аргументир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вать собственную позицию, доказ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вать её, убеждать;</w:t>
            </w:r>
          </w:p>
          <w:p w:rsidR="00460CBD" w:rsidRPr="00DF6196" w:rsidRDefault="00460CBD" w:rsidP="000676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Toc341514051"/>
            <w:bookmarkStart w:id="19" w:name="_Toc421521824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</w:t>
            </w:r>
            <w:bookmarkEnd w:id="18"/>
            <w:bookmarkEnd w:id="19"/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Toc341514052"/>
            <w:bookmarkStart w:id="21" w:name="_Toc421521825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bookmarkEnd w:id="20"/>
            <w:bookmarkEnd w:id="21"/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различным видам аудирования (с полным пониманием 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диотекста, с пониманием основного содержания, с выборо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ным извлечением информации); передавать содержание 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диотекста в соответствии с заданной коммуникативной зад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чей в устной форме;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и формулировать в устной форме тему, комм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ную и дополнительную информацию, комментировать её в устной форме;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передавать содержание учебно-научного, публицистич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ского, официально-делового, художественного аудиотекстов в форме плана, тезисов, ученического изложения (подробн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го, выборочного, сжатого).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6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понимать явную и скрытую (по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текстовую) информацию публиц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стического текста (в том числе в СМИ)</w:t>
            </w:r>
            <w:r w:rsidR="000676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Toc341514053"/>
            <w:bookmarkStart w:id="23" w:name="_Toc421521826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bookmarkEnd w:id="22"/>
            <w:bookmarkEnd w:id="23"/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содержание прочитанных учебно-научных, пу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лицистических (информационных и аналитических, худож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ственно-публицистического жанров), художественных те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стов и воспроизводить их в устной форме в соответствии с ситуацией общения, а также в форме ученического излож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(подробного, выборочного, сжатого), в форме плана, 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зисов (в устной и письменной форме);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использовать практические умения ознакомительного, 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чающего, просмотрового способов (видов) чтения в соотве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ствии с поставленной коммуникативной задачей;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передавать схематически представленную информацию в виде связного текста;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приёмы работы с учебной книгой, справо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никами и другими информационными источниками, вкл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чая СМИ и ресурсы Интернета;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отбирать и систематизировать материал на определённую тему, анализировать отобранную информацию и интерпр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тировать её в соответствии с поставленной коммуникати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ной задачей.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понимать, анализировать, оцен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вать явную и скрытую (подтекст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вую) информацию в прочитанных текстах разной функционально-стилевой и жанровой принадлежн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сти;</w:t>
            </w:r>
          </w:p>
          <w:p w:rsidR="00460CBD" w:rsidRPr="00DF6196" w:rsidRDefault="00460CBD" w:rsidP="00067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341514054"/>
            <w:bookmarkStart w:id="25" w:name="_Toc421521827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Говорение</w:t>
            </w:r>
            <w:bookmarkEnd w:id="24"/>
            <w:bookmarkEnd w:id="25"/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создавать устные монологические и диалогические выск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метов) разной коммуникативной направленности в соотве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ствии с целями и ситуацией общения (сообщение, небол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шой доклад в ситуации учебно-научного общения, бытовой рассказ о событии, история, участие в беседе, споре);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обсуждать и чётко формулировать цели, план совместной групповой учебной деятельности, распределение частей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боты;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соблюдать в практике устного речевого общения основные орфоэпические, лексические, грамматические нормы совр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менного русского литературного языка; стилистически ко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ректно использовать лексику и фразеологию, правила реч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вого этикета.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создавать устные монологические и диалогические высказывания ра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личных типов и жанров в учебно-научной (на материале изучаемых учебных дисциплин), социально-культурной и деловой сферах общ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выступать перед аудиторией с докладом; публично защищать пр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ект, реферат;</w:t>
            </w:r>
          </w:p>
          <w:p w:rsidR="00460CBD" w:rsidRPr="00DF6196" w:rsidRDefault="00460CBD" w:rsidP="00067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Toc341514055"/>
            <w:bookmarkStart w:id="27" w:name="_Toc421521828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bookmarkEnd w:id="26"/>
            <w:bookmarkEnd w:id="27"/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создавать письменные монологические высказывания 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ной коммуникативной направленности с учётом целей и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туации общения (ученическое сочинение на социально-культурные, нравственно-этические, бытовые и учебные 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мы, рассказ о событии, тезисы, неофициальное письмо,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зыв, расписка, доверенность, заявление);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соблюдать в практике письма основные лексические, гра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матические, орфографические и пунктуационные нормы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временного русского литературного языка; стилистически корректно использовать лексику и фразеологию.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писать рефераты;</w:t>
            </w:r>
          </w:p>
          <w:p w:rsidR="00460CBD" w:rsidRPr="00DF6196" w:rsidRDefault="00460CBD" w:rsidP="00067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Toc341514056"/>
            <w:bookmarkStart w:id="29" w:name="_Toc421521829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bookmarkEnd w:id="28"/>
            <w:bookmarkEnd w:id="29"/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• анализировать и характеризовать тексты различных типов речи, стилей, жанров с точки зрения смыслового содержания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структуры, а также требований, предъявляемых к тексту как речевому произведению;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осуществлять информационную переработку текста, пер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давая его содержание в виде плана (простого, сложного), 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зисов, схемы, таблицы и т. п.;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341514057"/>
            <w:bookmarkStart w:id="31" w:name="_Toc421521830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создавать и редактировать собственные тексты различных типов речи, стилей, жанров с учётом требований к постро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нию связного текста.</w:t>
            </w:r>
            <w:bookmarkEnd w:id="30"/>
            <w:bookmarkEnd w:id="3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DB57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создавать в устной и письменной форме учебно-научные тексты</w:t>
            </w:r>
            <w:r w:rsidR="00DB575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341514058"/>
            <w:bookmarkStart w:id="33" w:name="_Toc421521831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Функциональные разновидности языка</w:t>
            </w:r>
            <w:bookmarkEnd w:id="32"/>
            <w:bookmarkEnd w:id="33"/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владеть практическими умениями различать тексты разг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ворного характера, научные, публицистические, официал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но-деловые, тексты художественной литературы (экстрали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гвистические особенности, лингвистические особенности на уровне употребления лексических средств, типичных си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таксических конструкций);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лад как жанры научного стиля; выступление, статья, инте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создавать устные и письменные высказывания разных ст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сты, сочетающие разные функционально-смысловые типы речи);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оценивать чужие и собственные речевые высказывания разной функциональной направленности с точки зрения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ответствия их коммуникативным требованиям и языковой правильности;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исправлять речевые недостатки, редактировать текст;</w:t>
            </w:r>
          </w:p>
          <w:p w:rsidR="00460CBD" w:rsidRPr="00DF6196" w:rsidRDefault="00460CBD" w:rsidP="00EA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различать и анализировать те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сты разговорного характера, нау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ные, публицистические, официально-деловые, тексты художественной литературы с точки зрения спец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фики использования в них лексич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ских, морфологических, синтаксич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ских средств;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341514059"/>
            <w:bookmarkStart w:id="35" w:name="_Toc421521832"/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выступать перед аудиторией све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стников с небольшой протокольно-этикетной, развлекательной, убе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дающей речью.</w:t>
            </w:r>
            <w:bookmarkEnd w:id="34"/>
            <w:bookmarkEnd w:id="35"/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Toc341514060"/>
            <w:bookmarkStart w:id="37" w:name="_Toc421521833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  <w:bookmarkEnd w:id="36"/>
            <w:bookmarkEnd w:id="37"/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основные социальные функции русского языка в России и мире, место русского языка среди славя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ских языков, роль старославянского (церковнославянского) языка в развитии русского языка;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определять различия между литературным языком и ди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лектами, просторечием, профессиональными разновидн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стями языка, жаргоном и характеризовать эти различия;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341514061"/>
            <w:bookmarkStart w:id="39" w:name="_Toc421521834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оценивать использование основных изобразительных средств языка.</w:t>
            </w:r>
            <w:bookmarkEnd w:id="38"/>
            <w:bookmarkEnd w:id="3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вклад выдающи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ся лингвистов в развитие русистики.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341514062"/>
            <w:bookmarkStart w:id="41" w:name="_Toc421521835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Фонетика и орфоэпия. Графика</w:t>
            </w:r>
            <w:bookmarkEnd w:id="40"/>
            <w:bookmarkEnd w:id="41"/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проводить фонетический анализ слова;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соблюдать основные орфоэпические правила современного русского литературного языка;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извлекать необходимую информацию из орфоэпических словарей и справочников; использовать её в различных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дах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выразительно читать прозаические и поэтические тексты;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Toc341514063"/>
            <w:bookmarkStart w:id="43" w:name="_Toc421521836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</w:t>
            </w:r>
            <w:bookmarkEnd w:id="42"/>
            <w:bookmarkEnd w:id="43"/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делить слова на морфемы на основе смыслового, грамм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тического и словообразовательного анализа слова;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изученные способы словообразования;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и самостоятельно составлять словообраз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вательные пары и словообразовательные цепочки слов;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применять знания и умения по морфемике и словообраз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ванию в практике правописания, а также при проведении грамматического и лексического анализа слов.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словообразов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тельные цепочки и словообразов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тельные гнёзда, устанавливая см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словую и структурную связь однок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ренных слов;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опознавать основные выразител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ные средства словообразования в х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дожественной речи и оценивать их;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341514064"/>
            <w:bookmarkStart w:id="45" w:name="_Toc421521837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</w:t>
            </w:r>
            <w:bookmarkEnd w:id="44"/>
            <w:bookmarkEnd w:id="45"/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проводить лексический анализ слова, характеризуя лекс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ческое значение, принадлежность слова к группе однозна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ных или многозначных слов, указывая прямое и переносное значение слова, принадлежность слова к активной или па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сивной лексике, а также указывая сферу употребления и стилистическую окраску слова;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группировать слова по тематическим группам;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подбирать к словам синонимы, антонимы;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опознавать фразеологические обороты;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соблюдать лексические нормы в устных и письменных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сказываниях;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лексическую синонимию как средство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правления неоправданного повтора в речи и как средство связи предложений в тексте;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опознавать основные виды тропов, построенных на пер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носном значении слова (метафора, эпитет, олицетворение);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пользоваться различными видами лексических словарей (толковым словарём, словарём синонимов, антонимов, фр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зеологическим словарём и др.) и использовать полученную информацию в различных видах деятельности.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общие принципы кла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сификации словарного состава ру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ского языка;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аргументировать различие лекс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ческого и грамматического значений слова;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опознавать омонимы разных видов;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оценивать собственную и чужую речь с точки зрения точного, умес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ного и выразительного словоупо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ребления;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341514065"/>
            <w:bookmarkStart w:id="47" w:name="_Toc421521838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bookmarkEnd w:id="46"/>
            <w:bookmarkEnd w:id="47"/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опознавать самостоятельные (знаменательные) части речи и их формы, служебные части речи;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слово с точки зрения его принадлежности к той или иной части речи;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употреблять формы слов различных частей речи в соотве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ствии с нормами современного русского литературного яз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применять морфологические знания и умения в практике правописания, в различных видах анализа;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распознавать явления грамматической омонимии, сущес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венные для решения орфографических и пунктуационных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анализировать синонимические средства морфологии;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различать грамматические омон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341514066"/>
            <w:bookmarkStart w:id="49" w:name="_Toc421521839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Синтаксис</w:t>
            </w:r>
            <w:bookmarkEnd w:id="48"/>
            <w:bookmarkEnd w:id="49"/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опознавать основные единицы синтаксиса (словосочетание, предложение) и их виды;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различные виды словосочетаний и предл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жений с точки зрения структурной и смысловой организ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ции, функциональной предназначенности;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употреблять синтаксические единицы в соответствии с нормами современного русского литературного языка;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разнообразные синонимические синтаксич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ские конструкции в собственной речевой практике;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применять синтаксические знания и умения в практике правописания, в различных видах анализа.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синонимические средства синтаксиса;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опознавать основные выразител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ные средства синтаксиса в публиц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стической и художественной речи и оценивать их; объяснять особенн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сти употребления синтаксических конструкций в текстах научного и официально-делового стилей речи;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341514067"/>
            <w:bookmarkStart w:id="51" w:name="_Toc421521840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Правописание: орфография и пунктуация</w:t>
            </w:r>
            <w:bookmarkEnd w:id="50"/>
            <w:bookmarkEnd w:id="51"/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соблюдать орфографические и пунктуационные нормы в процессе письма (в объёме содержания курса);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объяснять выбор написания в устной форме (рассуждение) и письменной форме (с помощью графических символов);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обнаруживать и исправлять орфографические и пункту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ционные ошибки;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извлекать необходимую информацию из орфографических словарей и справочников; использовать её в процессе пис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демонстрировать роль орфографии и пунктуации в передаче смысловой стороны речи;</w:t>
            </w:r>
          </w:p>
          <w:p w:rsidR="00460CBD" w:rsidRPr="00DF6196" w:rsidRDefault="00460CBD" w:rsidP="0012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341514068"/>
            <w:bookmarkStart w:id="53" w:name="_Toc421521841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  <w:bookmarkEnd w:id="52"/>
            <w:bookmarkEnd w:id="53"/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выявлять единицы языка с национально-культурным ко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понентом значения в произведениях устного народного творчества, в художественной литературе и исторических текстах;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приводить примеры, которые доказывают, что изучение языка позволяет лучше узнать историю и культуру страны;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уместно использовать правила русского речевого этикета в учебной деятельности и повседневной жизни.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характеризовать на отдельных примерах взаимосвязь языка, культ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ры и истории народа — носителя языка;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анализировать и сравнивать ру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ский речевой этикет с речевым эт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кетом отдельных народов России и мира.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CBD" w:rsidRPr="00DF6196" w:rsidRDefault="00460CBD" w:rsidP="00EA304A">
      <w:pPr>
        <w:pStyle w:val="4c"/>
        <w:rPr>
          <w:sz w:val="24"/>
          <w:szCs w:val="24"/>
        </w:rPr>
      </w:pPr>
      <w:bookmarkStart w:id="54" w:name="_Toc341514069"/>
      <w:bookmarkStart w:id="55" w:name="_Toc421521842"/>
      <w:bookmarkStart w:id="56" w:name="_Toc422388201"/>
      <w:bookmarkStart w:id="57" w:name="_Toc22897044"/>
      <w:r w:rsidRPr="00DF6196">
        <w:rPr>
          <w:sz w:val="24"/>
          <w:szCs w:val="24"/>
        </w:rPr>
        <w:t>Литература</w:t>
      </w:r>
      <w:bookmarkEnd w:id="54"/>
      <w:bookmarkEnd w:id="55"/>
      <w:bookmarkEnd w:id="56"/>
      <w:r w:rsidR="00910E67" w:rsidRPr="00DF6196">
        <w:rPr>
          <w:sz w:val="24"/>
          <w:szCs w:val="24"/>
        </w:rPr>
        <w:t xml:space="preserve">, родная литература </w:t>
      </w:r>
      <w:bookmarkEnd w:id="57"/>
    </w:p>
    <w:tbl>
      <w:tblPr>
        <w:tblW w:w="10632" w:type="dxa"/>
        <w:tblInd w:w="108" w:type="dxa"/>
        <w:tblLook w:val="01E0"/>
      </w:tblPr>
      <w:tblGrid>
        <w:gridCol w:w="6521"/>
        <w:gridCol w:w="4111"/>
      </w:tblGrid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литература"/>
            <w:bookmarkEnd w:id="58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ращаться к пословицам, поговоркам, фольклорным образам, традиционным фольклорным приёмам в различных ситуац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выделять нравственную проблематику фольклорных те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стов как основу для развития представлений о нравственном идеале своего и русского народов, формирования предста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лений о русском национальном характере;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• видеть черты русского национального характера в героях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русских сказок и былин, видеть черты национального хара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тера своего народа в героях народных сказок и былин;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учитывая жанрово-родовые признаки произведений устн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 народного творчества, выбирать фольклорные произвед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для самостоятельного чтения;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определять с помощью пословицы жизне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ную/вымышленную ситуацию;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выразительно читать сказки и былины, соблюдая соотве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ствующий интонационный рисунок устного рассказывания;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венные приёмы;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сравнивая сказки, принадлежащие разным народам, видеть в них 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площение нравственного идеала ко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кретного народа (находить общее и различное с идеалом русского и св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его народов);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рассказывать о самостоятельно прочитанной сказке, былине, обосн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вывая свой выбор;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сочинять сказку (в том числе и по пословице), былину и/или придум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вать сюжетные линии;</w:t>
            </w:r>
          </w:p>
          <w:p w:rsidR="00460CBD" w:rsidRPr="00DF6196" w:rsidRDefault="00460CBD" w:rsidP="0012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Древнерусская литература. Русская литература XVIII в. Русская литература XIX—XX вв. Литерат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 народов России. Зарубежная литература</w:t>
            </w:r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ственный текст и давать его смысловой анализ; интерпрет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ровать прочитанное, устанавливать поле читательских асс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циаций, отбирать произведения для чтения;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кусства, послание автора читателю, современнику и пото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ку;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выявлять и интерпретировать авторскую позицию, опред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ляя своё к ней отношение, и на этой основе формировать собственные ценностные ориентации;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определять актуальность произведений для читателей 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ных поколений и вступать в диалог с другими читателями;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и истолковывать произведения разной жа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ровой природы, аргументированно формулируя своё отн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шение к прочитанному;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создавать собственный текст аналитического и интерпр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тирующего характера в различных форматах;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площение в других искусствах;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сопоставлять «чужие» тексты интерпретирующего характера, 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гументированно оценивать их;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сопоставлять произведения русской и мировой литературы самосто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тельно (или под руководством уч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теля), определяя линии сопоставл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ния, выбирая аспект для сопостав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тельного анализа;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CBD" w:rsidRPr="00DF6196" w:rsidRDefault="00B62FDF" w:rsidP="00EA304A">
      <w:pPr>
        <w:pStyle w:val="4c"/>
        <w:rPr>
          <w:sz w:val="24"/>
          <w:szCs w:val="24"/>
        </w:rPr>
      </w:pPr>
      <w:bookmarkStart w:id="59" w:name="_Toc341514070"/>
      <w:bookmarkStart w:id="60" w:name="_Toc421521843"/>
      <w:bookmarkStart w:id="61" w:name="_Toc422388202"/>
      <w:bookmarkStart w:id="62" w:name="_Toc22897045"/>
      <w:r>
        <w:rPr>
          <w:sz w:val="24"/>
          <w:szCs w:val="24"/>
        </w:rPr>
        <w:lastRenderedPageBreak/>
        <w:t> Иностранный</w:t>
      </w:r>
      <w:r w:rsidR="00910E67" w:rsidRPr="00DF6196">
        <w:rPr>
          <w:sz w:val="24"/>
          <w:szCs w:val="24"/>
        </w:rPr>
        <w:t xml:space="preserve"> </w:t>
      </w:r>
      <w:r w:rsidR="00460CBD" w:rsidRPr="00DF6196">
        <w:rPr>
          <w:sz w:val="24"/>
          <w:szCs w:val="24"/>
        </w:rPr>
        <w:t xml:space="preserve"> язык</w:t>
      </w:r>
      <w:bookmarkEnd w:id="59"/>
      <w:bookmarkEnd w:id="60"/>
      <w:bookmarkEnd w:id="61"/>
      <w:bookmarkEnd w:id="62"/>
      <w:r>
        <w:rPr>
          <w:sz w:val="24"/>
          <w:szCs w:val="24"/>
        </w:rPr>
        <w:t>, второй иностранный язык.</w:t>
      </w:r>
    </w:p>
    <w:tbl>
      <w:tblPr>
        <w:tblW w:w="10740" w:type="dxa"/>
        <w:tblLook w:val="01E0"/>
      </w:tblPr>
      <w:tblGrid>
        <w:gridCol w:w="6629"/>
        <w:gridCol w:w="4111"/>
      </w:tblGrid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_Toc341514071"/>
            <w:bookmarkStart w:id="64" w:name="_Toc421521844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  <w:bookmarkEnd w:id="63"/>
            <w:bookmarkEnd w:id="6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Toc341514072"/>
            <w:bookmarkStart w:id="66" w:name="_Toc421521845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  <w:bookmarkEnd w:id="65"/>
            <w:bookmarkEnd w:id="66"/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_Toc341514073"/>
            <w:bookmarkStart w:id="68" w:name="_Toc421521846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Говорение. Диалогическая речь</w:t>
            </w:r>
            <w:bookmarkEnd w:id="67"/>
            <w:bookmarkEnd w:id="68"/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вести комбинированный диалог в стандартных ситуациях 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официального общения, соблюдая нормы речевого этикета, принятые в стране изучаемого языка.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брать и давать интервью</w:t>
            </w: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_Toc341514074"/>
            <w:bookmarkStart w:id="70" w:name="_Toc421521847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Говорение. Монологическая речь</w:t>
            </w:r>
            <w:bookmarkEnd w:id="69"/>
            <w:bookmarkEnd w:id="70"/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рассказывать о себе, своей семье, друзьях, школе, своих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тересах, планах на будущее; о своём городе/селе, своей стр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 и странах изучаемого языка с опорой на зрительную 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глядность и/или вербальные опоры (ключевые слова, план, вопросы);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давать краткую характеристику реальных людей и литер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турных персонажей;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передавать основное содержание прочитанного текста с опорой или без опоры на текст/ключевые сл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ва/план/вопросы.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делать сообщение на заданную 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му на основе прочитанного;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кратко высказываться на заданную тему в соответствии с предложе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ной ситуацией общения;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Toc341514075"/>
            <w:bookmarkStart w:id="72" w:name="_Toc421521848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bookmarkEnd w:id="71"/>
            <w:bookmarkEnd w:id="72"/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воспринимать на слух и понимать основное содержание 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сложных аутентичных текстов, содержащих некоторое кол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чество неизученных языковых явлений;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воспринимать на слух и понимать знач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основную мысль в воспр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нимаемом на слух тексте;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отделять в тексте, воспринима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мом на слух, главные факты от вт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ростепенных;</w:t>
            </w:r>
          </w:p>
          <w:p w:rsidR="00460CBD" w:rsidRPr="00DF6196" w:rsidRDefault="00460CBD" w:rsidP="00907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Toc341514076"/>
            <w:bookmarkStart w:id="74" w:name="_Toc421521849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bookmarkEnd w:id="73"/>
            <w:bookmarkEnd w:id="74"/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читать и понимать основное содержание несложных ауте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тичных текстов, содержащих некоторое количество неиз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ченных языковых явлений;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читать и выборочно понимать знач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мую/нужную/запрашиваемую информацию в несложных 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тентичных текстах, содержащих некоторое количество неиз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ченных языковых явлений.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читать и полностью понимать 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сложные аутентичные тексты, п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строенные в основном на изученном языковом материале;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догадываться о значении незнак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мых слов по сходству с ру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ским/родным языком, по словообр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зовательным элементам, по конте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сту;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Toc341514077"/>
            <w:bookmarkStart w:id="76" w:name="_Toc421521850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  <w:bookmarkEnd w:id="75"/>
            <w:bookmarkEnd w:id="76"/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заполнять анкеты и формуляры в соответствии с нормами, принятыми в стране изучаемого языка;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писать личное письмо в ответ на письмо-стимул с употре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лением формул речевого этикета, принятых в стране изуча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мого языка.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делать краткие выписки из текста с целью их использования в собстве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ных устных высказываниях;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составлять план/тезисы устного или письменного сообщения;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писать небольшие письменные 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сказывания с опорой на образец.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_Toc341514078"/>
            <w:bookmarkStart w:id="78" w:name="_Toc421521851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Языковая компетентность (владение языковыми средствами)</w:t>
            </w:r>
            <w:bookmarkEnd w:id="77"/>
            <w:bookmarkEnd w:id="78"/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Toc341514079"/>
            <w:bookmarkStart w:id="80" w:name="_Toc421521852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Фонетическая сторона речи</w:t>
            </w:r>
            <w:bookmarkEnd w:id="79"/>
            <w:bookmarkEnd w:id="80"/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различать на слух и адекватно, без фонематических ошибок, ведущих к сбою коммуникации, произносить все звуки ан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лийского языка;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соблюдать правильное ударение в изученных словах;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коммуникативные типы предложения по интон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выражать модальные значения, чувства и эмоции с помощью инт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нации;</w:t>
            </w:r>
          </w:p>
          <w:p w:rsidR="00460CBD" w:rsidRPr="00DF6196" w:rsidRDefault="00460CBD" w:rsidP="00907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Toc341514080"/>
            <w:bookmarkStart w:id="82" w:name="_Toc421521853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bookmarkEnd w:id="81"/>
            <w:bookmarkEnd w:id="82"/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 правильно писать изученные слова.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 сравнивать и анализир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вать буквосочетания английского языка и их транскрипцию.</w:t>
            </w: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_Toc341514081"/>
            <w:bookmarkStart w:id="84" w:name="_Toc421521854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  <w:bookmarkEnd w:id="83"/>
            <w:bookmarkEnd w:id="84"/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узнавать в письменном и звучащем тексте изученные лекс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ческие единицы (слова, словосочетания, реплики-клише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чевого этикета), в том числе многозначные, в пределах тем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тики основной школы;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употреблять в устной и письменной речи в их основном значении изученные лексические единицы (слова, словосоч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тания, реплики-клише речевого этикета), в том числе мног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значные, в пределах тематики основной школы в соответс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вии с решаемой коммуникативной задачей;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соблюдать существующие в английском языке нормы ле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сической сочетаемости;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распознавать и образовывать родственные слова с использ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ванием основных способов словообразования (аффиксации, конверсии) в пределах тематики основной школы в соотве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ствии с решаемой коммуникативной задачей.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употреблять в речи в нескольких значениях многозначные слова, из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ченные в пределах тематики осно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ной школы;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_Toc341514082"/>
            <w:bookmarkStart w:id="86" w:name="_Toc421521855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  <w:bookmarkEnd w:id="85"/>
            <w:bookmarkEnd w:id="86"/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оперировать в процессе устного и письменного общения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новными синтаксическими конструкциями и морфологич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скими формами английского языка в соответствии с комм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никативной задачей в коммуникативно-значимом контексте;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распознавать и употреблять в речи: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различные коммуникативные типы предложений: утверд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тельные, отрицательные, вопросительные (общий, специал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ный, альтернативный, разделительный вопросы), побуд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тельные (в утвердительной и отрицательной форме);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распространённые простые предложения, в том числе с несколькими обстоятельствами, следующими в определённом порядке (We moved to a new house last year);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— предложения с начальным It (It’s cold. </w:t>
            </w:r>
            <w:r w:rsidRPr="00DF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five o’clock. It’s interesting. It’s winter);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DF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начальным</w:t>
            </w:r>
            <w:r w:rsidRPr="00DF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+ to be (There are a lot of trees in the park);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сложносочинённые предложения с сочинительными со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зами and, but, or;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косвенную речь в утвердительных и вопросительных предложениях в настоящем и прошедшем времени;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имена существительные c определё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ным/неопределённым/нулевым артиклем;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имена прилагательные в положительной, сравнительной и превосходной степени, образованные по правилу и исключ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ния, а также наречия, выражающие количество (many/much, few/a few, little/a little);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количественные и порядковые числительные;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глаголы в наиболее употребительных временны2х формах действительного залога: Present Simple, Future Simple и Past Simple, Present и Past Continuous, Present Perfect;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глаголы в следующих формах страдательного залога: Present Simple Passive, Past Simple Passive;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— различные грамматические средства для выражения буд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щего времени: Simple Future, to be going to, Present Continuous;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 w:rsidRPr="00DF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DF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реального</w:t>
            </w:r>
            <w:r w:rsidRPr="00DF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(Conditional I — If I see Jim, I’ll invite him to our school party);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DF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DF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F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эквиваленты</w:t>
            </w:r>
            <w:r w:rsidRPr="00DF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(may, can, be able to, must, have to, should, could).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распознавать сложноподчинённые предложения с придаточными: вр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мени с союзами for, since, during; ц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ли с союзом so that; условия с союзом unless; определительными с союзами who, which, that;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использовать в речи глаголы во временны́х формах действительного залога: Past Perfect, Present Perfect Continuous, Future-in-the-Past;</w:t>
            </w:r>
          </w:p>
          <w:p w:rsidR="00460CBD" w:rsidRPr="00DF6196" w:rsidRDefault="00460CBD" w:rsidP="00907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CBD" w:rsidRPr="00DF6196" w:rsidRDefault="00460CBD" w:rsidP="00EA304A">
      <w:pPr>
        <w:pStyle w:val="4c"/>
        <w:rPr>
          <w:sz w:val="24"/>
          <w:szCs w:val="24"/>
        </w:rPr>
      </w:pPr>
      <w:bookmarkStart w:id="87" w:name="_Toc341514083"/>
      <w:bookmarkStart w:id="88" w:name="_Toc421521856"/>
      <w:bookmarkStart w:id="89" w:name="_Toc422388203"/>
      <w:bookmarkStart w:id="90" w:name="_Toc22897046"/>
      <w:r w:rsidRPr="00DF6196">
        <w:rPr>
          <w:sz w:val="24"/>
          <w:szCs w:val="24"/>
        </w:rPr>
        <w:lastRenderedPageBreak/>
        <w:t>История России. Всеобщая история</w:t>
      </w:r>
      <w:bookmarkEnd w:id="87"/>
      <w:bookmarkEnd w:id="88"/>
      <w:bookmarkEnd w:id="89"/>
      <w:bookmarkEnd w:id="90"/>
    </w:p>
    <w:tbl>
      <w:tblPr>
        <w:tblW w:w="10740" w:type="dxa"/>
        <w:tblLook w:val="01E0"/>
      </w:tblPr>
      <w:tblGrid>
        <w:gridCol w:w="6629"/>
        <w:gridCol w:w="4111"/>
      </w:tblGrid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_Toc341514084"/>
            <w:bookmarkStart w:id="92" w:name="_Toc421521857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  <w:bookmarkEnd w:id="91"/>
            <w:bookmarkEnd w:id="92"/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определять место исторических событий во времени, объя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нять смысл основных хронологических понятий, терминов (тысячелетие, век, до н. э., н. э.);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историческую карту как источник информ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ции о расселении человеческих общностей в эпохи первобы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ности и Древнего мира, расположении древних цивилизаций и государств, местах важнейших событий;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проводить поиск информации в отрывках исторических те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стов, материальных памятниках Древнего мира;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описывать условия существования, основные занятия, образ жизни людей в древности, памятники древней культуры; 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сказывать о событиях древней истории;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раскрывать характерные, существенные черты: а) форм г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сударственного устройства древних обществ (с использов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давать оценку наиболее значительным событиям и личн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стям древней истории.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давать характеристику общес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венного строя древних государств;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сопоставлять свидетельства ра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личных исторических источников, выявляя в них общее и различия;</w:t>
            </w:r>
          </w:p>
          <w:p w:rsidR="00460CBD" w:rsidRPr="00DF6196" w:rsidRDefault="00460CBD" w:rsidP="00907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_Toc341514085"/>
            <w:bookmarkStart w:id="94" w:name="_Toc421521858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Средних веков</w:t>
            </w:r>
            <w:bookmarkEnd w:id="93"/>
            <w:bookmarkEnd w:id="94"/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локализовать во времени общие рамки и события Среднев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ковья, этапы становления и развития Русского государства; соотносить хронологию истории Руси и всеобщей истории;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историческую карту как источник информ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проводить поиск информации в исторических текстах, мат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риальных исторических памятниках Средневековья;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составлять описание образа жизни различных групп насел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в средневековых обществах на Руси и в других странах, памятников материальной и художественной культуры; 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сказывать о значительных событиях средневековой истории;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ствовавших в средневековых обществах, религиозных во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зрений, представлений средневекового человека о мире;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объяснять причины и следствия ключевых событий отечес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венной и всеобщей истории Средних веков;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сопоставлять развитие Руси и других стран в период Сре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невековья, показывать общие черты и особенности (в связи с понятиями «политическая раздробленность», «централиз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ванное государство» и др.);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давать оценку событиям и личностям отечественной и вс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общей истории Средних веков.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давать сопоставительную хара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теристику политического устро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ства государств Средневековья (Русь, Запад, Восток);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сравнивать свидетельства разли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ных исторических источников, выя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ляя в них общее и различия;</w:t>
            </w:r>
          </w:p>
          <w:p w:rsidR="00460CBD" w:rsidRPr="00DF6196" w:rsidRDefault="00460CBD" w:rsidP="00907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локализовать во времени хронологические рамки и рубе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ные события Нового времени как исторической эпохи, осно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ные этапы отечественной и всеобщей истории Нового врем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ни; соотносить хронологию истории России и всеобщей ист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рии в Новое время;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историческую карту как источник информ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редвижений — походов, завоеваний, колонизации и др.;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информацию различных источников по от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чественной и всеобщей истории Нового времени;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сказывать о значительных событиях и личностях отечестве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и всеобщей истории Нового времени;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тизм» и др.); в) развития общественного движения («консе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ватизм», «либерализм», «социализм»); г) представлений о мире и общественных ценностях; д) художественной культ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ры Нового времени;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объяснять причины и следствия ключевых событий и 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цессов отечественной и всеобщей истории Нового времени (социальных движений, реформ и революций, взаимодейс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вий между народами и др.);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сопоставлять развитие России и других стран в Новое вр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мя, сравнивать исторические ситуации и события;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давать оценку событиям и личностям отечественной и вс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общей истории Нового времени.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используя историческую карту, х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рактеризовать социально-экономическое и политическое ра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витие России, других государств в Новое время;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сравнивать развитие России и др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гих стран в Новое время, объяснять, в чём заключались общие черты и особенности;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применять знания по истории Ро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сии и своего края в Новое время при составлении описаний исторических и культурных памятников своего г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рода, края и т. д.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Новейшая история</w:t>
            </w:r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локализовать во времени хронологические рамки и рубе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ные события новейшей эпохи, характеризовать основные эт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пы отечественной и всеобщей истории ХХ — начала XXI в.; соотносить хронологию истории России и всеобщей истории в Новейшее время;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историческую карту как источник информ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ции о территории России (СССР) и других государств в ХХ — начале XXI в., значительных социально-экономических процессах и изменениях на политической карте мира в 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вейшую эпоху, местах крупнейших событий и др.;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• анализировать информацию из исторических источников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текстов, материальных и художественных памятников 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вейшей эпохи;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представлять в различных формах описания, рассказа: а) условия и образ жизни людей различного социального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ложения в России и других странах в ХХ — начале XXI в.; б) ключевые события эпохи и их участников; в) памятники материальной и художественной культуры новейшей эпохи;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систематизировать исторический материал, содержащийся в учебной и дополнительной литературе;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раскрывать характерные, существенные черты экономич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ского и социального развития России и других стран, полит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ческих режимов, международных отношений, развития кул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туры в ХХ — начале XXI в.;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объяснять причины и следствия наиболее значительных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бытий новейшей эпохи в России и других странах (реформы и революции, войны, образование новых государств и др.);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сопоставлять социально-экономическое и политическое 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витие отдельных стран в новейшую эпоху (опыт модерниз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ции, реформы и революции и др.), сравнивать исторические ситуации и события;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давать оценку событиям и личностям отечественной и вс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общей истории ХХ — начала XXI 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историческую карту, х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рактеризовать социально-экономическое и политическое ра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витие России, других государств в ХХ — начале XXI в.;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осуществлять поиск исторической информации в учебной и дополн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тельной литературе, электронных материалах, систематизировать и представлять её в виде рефератов, презентаций и др.;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проводить работу по поиску и оформлению материалов истории своей семьи, города, края в ХХ — 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чале XXI в.</w:t>
            </w:r>
          </w:p>
        </w:tc>
      </w:tr>
    </w:tbl>
    <w:p w:rsidR="00460CBD" w:rsidRPr="00DF6196" w:rsidRDefault="00460CBD" w:rsidP="00EA304A">
      <w:pPr>
        <w:pStyle w:val="4c"/>
        <w:rPr>
          <w:sz w:val="24"/>
          <w:szCs w:val="24"/>
        </w:rPr>
      </w:pPr>
      <w:bookmarkStart w:id="95" w:name="_Toc422388204"/>
      <w:bookmarkStart w:id="96" w:name="_Toc22897047"/>
      <w:r w:rsidRPr="00DF6196">
        <w:rPr>
          <w:sz w:val="24"/>
          <w:szCs w:val="24"/>
        </w:rPr>
        <w:lastRenderedPageBreak/>
        <w:t>Обществознание</w:t>
      </w:r>
      <w:bookmarkEnd w:id="95"/>
      <w:bookmarkEnd w:id="96"/>
    </w:p>
    <w:tbl>
      <w:tblPr>
        <w:tblW w:w="10740" w:type="dxa"/>
        <w:tblLook w:val="01E0"/>
      </w:tblPr>
      <w:tblGrid>
        <w:gridCol w:w="6629"/>
        <w:gridCol w:w="4111"/>
      </w:tblGrid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знания о биологическом и социальном в чел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веке для характеристики его природы, характеризовать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новные этапы социализации, факторы становления личности;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основные слагаемые здорового образа жи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ни; осознанно выбирать верные критерии для оценки без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пасных условий жизни; на примерах показывать опасность пагубных привычек, угрожающих здоровью;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сравнивать и сопоставлять на основе характеристики осно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ных возрастных периодов жизни человека возможности и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раничения каждого возрастного периода;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выделять в модельных и реальных ситуациях сущностные характеристики и основные виды деятельности людей, объя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нять роль мотивов в деятельности человека;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собственный социальный статус и социал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ные роли; объяснять и конкретизировать примерами смысл понятия «гражданство»;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описывать гендер как социальный пол; приводить примеры гендерных ролей, а также различий в поведении мальчиков и девочек;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демонстрировать понимание особенностей и практическое владение способами коммуникативной, практической 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тельности, используемыми в процессе познания человека и общества.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формировать положительное 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ношение к необходимости собл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дать здоровый образ жизни; ко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ректировать собственное поведение в соответствии с требованиями безопасности жизнедеятельности;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Ближайшее социальное окружение</w:t>
            </w:r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семью и семейные отношения; оценивать социальное значение семейных традиций и обычаев;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основные роли членов семьи, включая свою;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выполнять несложные практические задания по анализу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туаций, связанных с различными способами разрешения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мейных конфликтов; выражать собственное отношение к 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личным способам разрешения семейных конфликтов;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точников различного типа и знаковой системы.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использовать элементы причинно-следственного анализа при характ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ристике семейных конфликтов</w:t>
            </w: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— большой «дом» человечества</w:t>
            </w:r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распознавать на основе приведённых данных основные 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пы обществ;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направленность развития общества, его движение от одних форм общественной жизни к другим; оц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нивать социальные явления с позиций общественного 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гресса;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экономические, социальные, политические, кул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турные явления и процессы общественной жизни;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применять знания курса и социальный опыт для выражения и аргументации собственных суждений, касающихся мног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образия социальных групп и социальных различий в общес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выполнять несложные познавательные и практические зад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ния, основанные на ситуациях жизнедеятельности человека в разных сферах общества.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 и характеризовать я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ления и события, происходящие в различных сферах общественной жизни;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Общество, в котором мы живём</w:t>
            </w:r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глобальные проблемы современности;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раскрывать духовные ценности и достижения народов 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шей страны;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называть и иллюстрировать примерами основы конституц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онного строя Российской Федерации, основные права и св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боды граждан, гарантированные Конституцией Российской Федерации;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формулировать собственную точку зрения на социальный портрет достойного гражданина страны;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находить и извлекать информацию о положении России среди других государств мира из адаптированных источников различного типа.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характеризовать и конкретизир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вать факт</w:t>
            </w:r>
            <w:r w:rsidR="00611837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социальной жизни 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менения, происходящие в совреме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ном обществе;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показывать влияние происходящих в обществе изменений на положение России в мире.</w:t>
            </w: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лей нравственного человека и достойного гражданина;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 основе полученных знаний о социальных нормах выб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рать в предлагаемых модельных ситуациях и осуществлять на практике модель правомерного социального поведения, осн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ванного на уважении к закону и правопорядку;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критически осмысливать информацию правового и морал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собственной позиции по отношению к социальным но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мам, для соотнесения собственного поведения и поступков других людей с нравственными ценностями и нормами пов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дения, установленными законом;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знания и умения для формирования способн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сти к личному самоопределению в системе морали и важне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ших отраслей права, самореализации, самоконтролю.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использовать элементы причинно-следственного анализа для поним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ния влияния моральных устоев на развитие общества и человека;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российского законодательства</w:t>
            </w:r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ванного на уважении к закону и правопорядку;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и иллюстрировать примерами установле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ные законом права собственности; права и обязанности су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ругов, родителей и детей; права, обязанности и ответстве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ность работника и работодателя; предусмотренные гражда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ским правом Российской Федерации механизмы защиты прав собственности и разрешения гражданско-правовых споров;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несложные практические ситуации, связа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ные с гражданскими, семейными, трудовыми правоотнош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ниями; в предлагаемых модельных ситуациях определять признаки правонарушения, проступка, преступления;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объяснять на конкретных примерах особенности правового положения и юридической ответственности несовершенн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летних;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находить, извлекать и осмысливать информацию правового характера, полученную из доступных источников, системат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зировать, анализировать полученные данные; применять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лученную информацию для соотнесения собственного пов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дения и поступков других людей с нормами поведения, уст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новленными законом.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оценивать сущность и значение правопорядка и законности, собс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венный возможный вклад в их ст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новление и развитие;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осознанно содействовать защите правопорядка в обществе правовыми способами и средствами;</w:t>
            </w:r>
          </w:p>
          <w:p w:rsidR="00460CBD" w:rsidRPr="00DF6196" w:rsidRDefault="00460CBD" w:rsidP="006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Мир экономики</w:t>
            </w:r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и правильно использовать основные экономич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ские термины;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распознавать на основе привёденных данных основные эк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номические системы, экономические явления и процессы, сравнивать их;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объяснять механизм рыночного регулирования экономики и характеризовать роль государства в регулировании эконом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ки;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функции денег в экономике;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несложные статистические данные, отр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жающие экономические явления и процессы;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получать социальную информацию об экономической жи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 общества из адаптированных источников различного типа;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альный опыт.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тенденции экономич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ских изменений в нашем обществе;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анализировать с опорой на пол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ченные знания несложную эконом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ческую информацию, получаемую из неадаптированных источников;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распознавать на основе приведённых данных основные эк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номические системы и экономические явления, сравнивать их;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поведение производителя и потребителя как основных участников экономической деятельности;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применять полученные знания для характеристики экон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мики семьи;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статистические данные, отражающие экон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мические изменения в обществе;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получать социальную информацию об экономической жи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 общества из адаптированных источников различного типа;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 и интерпретировать явления и события, происходящие в социальной жизни, с опорой на эк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номические знания;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анализировать с позиций общес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вознания сложившиеся практики и 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модели поведения потребителя;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социальных отношений</w:t>
            </w:r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новные социальные общности и группы;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основные социальные группы российского общества, распознавать их сущностные признаки;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ведущие направления социальной политики российского государства;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давать оценку с позиций общественного прогресса тенде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циям социальных изменений в нашем обществе, аргумент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ровать свою позицию;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собственные основные социальные роли;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объяснять на примере своей семьи основные функции этого социального института в обществе;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извлекать из педагогически адаптированного текста, соста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ленного на основе научных публикаций по вопросам соци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логии, необходимую информацию, преобразовывать её и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пользовать для решения задач;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социальную информацию, представленную совокупностью статистических данных, отражающих соц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альный состав и социальную динамику общества;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проводить несложные социологические исследования.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использовать понятия «равенство» и «социальная справедливость» с п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зиций историзма;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ориентироваться в потоке инфо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мации, относящейся к вопросам 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циальной структуры и социальных отношений в современном обществе;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Политическая жизнь общества</w:t>
            </w:r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государственное устройство Российской Федерации, описывать полномочия и компетенцию разли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ных органов государственной власти и управления;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правильно определять инстанцию (государственный орган), в который следует обратиться для разрешения той или типи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ной социальной ситуации;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сравнивать различные типы политических режимов, обо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новывать преимущества демократического политического устройства;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описывать основные признаки любого государства, конкр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тизировать их на примерах прошлого и современности;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базовые черты избирательной системы в нашем обществе, основные проявления роли избирателя;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факты и мнения в потоке политической информ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осознавать значение гражданской активности и патриотической поз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ции в укреплении нашего государс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Культурно-информационная среда общественной жизни</w:t>
            </w:r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развитие отдельных областей и форм кул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распознавать и различать явления духовной культуры;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описывать различные средства массовой информации;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находить и извлекать социальную информацию о достиж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ниях и проблемах развития культуры из адаптированных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точников различного типа;</w:t>
            </w:r>
          </w:p>
          <w:p w:rsidR="00460CBD" w:rsidRPr="00DF6196" w:rsidRDefault="00460CBD" w:rsidP="0073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видеть различные точки зрения в вопросах ценностного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бора и приоритетов в духовной сфере, формулировать собс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венное отношение.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 процессы создания, 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хранения, трансляции и усвоения достижений культуры;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в меняющемся обществе</w:t>
            </w:r>
          </w:p>
        </w:tc>
      </w:tr>
      <w:tr w:rsidR="00460CBD" w:rsidRPr="00DF6196" w:rsidTr="009B42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явление ускорения социального развития;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объяснять необходимость непрерывного образования в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временных условиях;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описывать многообразие профессий в современном мире;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роль молодёжи в развитии современного общества;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извлекать социальную информацию из доступных источн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применять полученные знания для решения отдельных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циальных проблем.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критически воспринимать сообщ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ния и рекламу в СМИ и Интернете о таких направлениях массовой кул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туры, как шоу-бизнес и мода;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оценивать роль спорта и спорти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ных достижений в контексте 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временной общественной жизни;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CBD" w:rsidRPr="00DF6196" w:rsidRDefault="00460CBD" w:rsidP="00EA304A">
      <w:pPr>
        <w:pStyle w:val="4c"/>
        <w:rPr>
          <w:sz w:val="24"/>
          <w:szCs w:val="24"/>
        </w:rPr>
      </w:pPr>
      <w:bookmarkStart w:id="97" w:name="_Toc341514086"/>
      <w:bookmarkStart w:id="98" w:name="_Toc421521859"/>
      <w:bookmarkStart w:id="99" w:name="_Toc422388205"/>
      <w:bookmarkStart w:id="100" w:name="_Toc22897048"/>
      <w:r w:rsidRPr="00DF6196">
        <w:rPr>
          <w:sz w:val="24"/>
          <w:szCs w:val="24"/>
        </w:rPr>
        <w:t>География</w:t>
      </w:r>
      <w:bookmarkEnd w:id="97"/>
      <w:bookmarkEnd w:id="98"/>
      <w:bookmarkEnd w:id="99"/>
      <w:bookmarkEnd w:id="100"/>
    </w:p>
    <w:tbl>
      <w:tblPr>
        <w:tblW w:w="10632" w:type="dxa"/>
        <w:tblInd w:w="108" w:type="dxa"/>
        <w:tblLook w:val="01E0"/>
      </w:tblPr>
      <w:tblGrid>
        <w:gridCol w:w="6521"/>
        <w:gridCol w:w="4111"/>
      </w:tblGrid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</w:t>
            </w:r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различные источники географической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учебных и практико-ориентированных задач;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анализировать, обобщать и интерпретировать географич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скую информацию;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находить и формулировать по результатам наблюдений (в том числе инструментальных) зависимости и закономерн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графическим картам разного содержания;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выявлять в процессе работы с одним или несколькими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точниками географической информации содержащуюся в них противоречивую информацию;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составлять описания географических объектов, процессов и явлений с использованием разных источников географич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ской информации;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представлять в различных формах географическую инфо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мацию, необходимую для решения учебных и практико-ориентированных задач.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 на местности при помощи топографических карт и современных навигационных приб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строить простые планы местн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Природа Земли и человек</w:t>
            </w:r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• различать изученные географические объекты, процессы и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явления, сравнивать географические объекты, процессы и явления на основе известных характерных свойств и пров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дить их простейшую классификацию;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знания о географических законах и закон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мерностях, о взаимосвязях между изученными географич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скими объектами, процессами и явлениями для объяснения их свойств, условий протекания и географических различий;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проводить с помощью приборов измерения температуры, влажности воздуха, атмосферного давления, силы и напра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ления ветра, абсолютной и относительной высоты, напра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ления и скорости течения водных потоков;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знания о географич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ских явлениях в повседневной жизни для сохранения здоровья и соблюд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ния норм экологического поведения в быту и окружающей среде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создавать письменные тексты и устные сообщения о географических явлениях на основе нескольких 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точников информации, сопрово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дать выступление презентацией</w:t>
            </w: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 Земли</w:t>
            </w:r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изученные демографические процессы и явл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ния, характеризующие динамику численности населения Земли, отдельных регионов и стран;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сравнивать особенности населения отдельных регионов и стран;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знания о взаимосвязях между изученными демографическими процессами и явлениями для объяснения их географических различий;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проводить расчёты демографических показателей;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объяснять особенности адаптации человека к разным 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родным условиям.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приводить примеры, иллюстр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рующие роль практического испол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зования знаний о населении в реш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нии социально-экономических и ге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экологических проблем человечества, стран и регионов;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Материки, океаны и страны</w:t>
            </w:r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географические процессы и явления, опред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ляющие особенности природы и населения материков и океанов, отдельных регионов и стран;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сравнивать особенности природы и населения, материал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ной и духовной культуры регионов и отдельных стран;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оценивать особенности взаимодействия природы и общес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 в пределах отдельных территорий;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описывать на карте положение и взаиморасположение ге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графических объектов;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объяснять особенности компонентов природы отдельных территорий;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создавать письменные тексты и устные сообщения об ос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бенностях природы, населения и хозяйства изученных стран на основе нескольких источников информации, сопрово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дать выступление презентацией.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выдвигать гипотезы о связях и з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кономерностях событий, процессов, объектов, происходящих в географ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ческой оболочке;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сопоставлять существующие в науке точки зрения о причинах пр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исходящих глобальных изменений климата;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России</w:t>
            </w:r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принципы выделения государственной террит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рии и исключительной экономической зоны России и уст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навливать соотношения между ними;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оценивать воздействие географического положения России и её отдельных частей на особенности природы, жизнь и х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зяйственную деятельность населения;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знания о мировом, поясном, декретном, ле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возможные в будущем изменения географического полож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ния России, обусловленные мировыми геодемографическими, геополитич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скими и геоэкономическими проце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сами, а также развитием глобал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ной коммуникационной системы.</w:t>
            </w: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России</w:t>
            </w:r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географические процессы и явления, опред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ляющие особенности природы страны и отдельных реги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сравнивать особенности природы отдельных регионов страны;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оценивать особенности взаимодействия природы и общес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 в пределах отдельных территорий;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описывать положение на карте и взаиморасположение ге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графических объектов;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объяснять особенности компонентов природы отдельных частей страны;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оценивать природные условия и обеспеченность приро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ными ресурсами отдельных территорий России;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создавать собственные тексты и устные сообщения об ос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бенностях компонентов природы России на основе нескол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ких источников информации, сопровождать выступление презентацией.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оценивать возможные последствия изменений климата отдельных те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риторий страны, связанных с гл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бальными изменениями климата;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демографические процессы и явления, характ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ризующие динамику численности населения России, отдел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ных регионов и стран;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факторы, определяющие динамику насел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России, половозрастную структуру, особенности разм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щения населения по территории России, географические различия в уровне занятости, качестве и уровне жизни нас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сравнивать особенности населения отдельных регионов страны по этническому, языковому и религиозному составу;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объяснять особенности динамики численности, половозр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стной структуры и размещения населения России и её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дельных регионов;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находить и распознавать ответы на вопросы, возникающие в ситуациях повседневного характера, узнавать в них проя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ление тех или иных демографических и социальных проце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сов или закономерностей;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знания о естественном и механическом дв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жении населения, половозрастной структуре, трудовых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сурсах, городском и сельском населении, этническом и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лигиозном составе для решения практико-ориентированных задач в контексте реальной жизни.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 и обосновывать с оп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рой на статистические данные г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потезы об изменении численности населения России, его половозрас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ной структуры, развитии человеч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ского капитала;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показатели, характеризующие отраслевую и те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риториальную структуру хозяйства;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факторы, влияющие на размещение отра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лей и отдельных предприятий по территории страны;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• объяснять особенности отраслевой и территориальной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 хозяйства России;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альной жизни.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выдвигать и обосновывать на 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нове анализа комплекса источников информации гипотезы об изменении отраслевой и территориальной структуры хозяйства страны;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Районы России</w:t>
            </w:r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объяснять особенности природы, населения и хозяйства географических районов страны;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сравнивать особенности природы, населения и хозяйства отдельных регионов страны;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оценивать районы России с точки зрения особенностей природных, социально-экономических, техногенных и эк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логических факторов и процессов.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комплексные географ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ческие характеристики районов ра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ного ранга;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самостоятельно проводить по ра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ным источникам информации иссл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дования, связанные с изучением пр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роды, населения и хозяйства геогр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фических районов и их частей;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BD" w:rsidRPr="00DF6196" w:rsidTr="009B424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</w:tr>
      <w:tr w:rsidR="00460CBD" w:rsidRPr="00DF6196" w:rsidTr="009B42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сравнивать показатели воспроизводства населения, средней продолжительности жизни, качества населения России с 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ровыми показателями и показателями других стран;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оценивать место и роль России в мировом хозяйстве.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выбирать критерии для определ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ния места страны в мировой экон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мике;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CBD" w:rsidRPr="00DF6196" w:rsidRDefault="00460CBD" w:rsidP="003B0077">
      <w:pPr>
        <w:pStyle w:val="4c"/>
        <w:rPr>
          <w:sz w:val="24"/>
          <w:szCs w:val="24"/>
        </w:rPr>
      </w:pPr>
      <w:bookmarkStart w:id="101" w:name="_Toc422388206"/>
      <w:bookmarkStart w:id="102" w:name="_Toc22897049"/>
      <w:r w:rsidRPr="00DF6196">
        <w:rPr>
          <w:sz w:val="24"/>
          <w:szCs w:val="24"/>
        </w:rPr>
        <w:t> Математика. Алгебра. Геометрия.</w:t>
      </w:r>
      <w:bookmarkEnd w:id="101"/>
      <w:bookmarkEnd w:id="102"/>
    </w:p>
    <w:tbl>
      <w:tblPr>
        <w:tblW w:w="10632" w:type="dxa"/>
        <w:tblInd w:w="108" w:type="dxa"/>
        <w:tblLook w:val="01E0"/>
      </w:tblPr>
      <w:tblGrid>
        <w:gridCol w:w="6521"/>
        <w:gridCol w:w="4111"/>
      </w:tblGrid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Натуральные числа. Дроби. Рациональные числа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особенности десятичной системы счисления;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оперировать понятиями, связанными с делимостью нат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ральных чисел;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выражать числа в эквивалентных формах, выбирая наиб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лее подходящую в зависимости от конкретной ситуации;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сравнивать и упорядочивать рациональные числа;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выполнять вычисления с рациональными числами, сочетая устные и письменные приёмы вычислений, применение калькулятора;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понятия и умения, связанные с пропорци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нальностью величин, процентами, в ходе решения матем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тических задач и задач из смежных предметов, выполнять несложные практические расчёты.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познакомиться с позиционными системами счисления с основаниями, отличными от 10;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начальные представления о множестве дейс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 чисел;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оперировать понятием квадратного корня, применять его в вычислениях.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развить представление о числе и числовых системах от натуральных до действительных чисел; о роли 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числений в практике;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Измерения, приближения, оценки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в ходе решения задач элементарные пре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ставления, связанные с приближёнными значениями вел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чин.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E35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понять, что числовые данные, к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торые используются для характер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стики объектов окружающего мира, являются преимущественно пр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ближёнными</w:t>
            </w:r>
            <w:r w:rsidR="00E353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Алгебраические выражения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оперировать понятиями «тождество», «тождественное 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образование», решать задачи, содержащие буквенные да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ные; работать с формулами;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выполнять преобразования выражений, содержащих степ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 с целыми показателями и квадратные корни;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выполнять разложение многочленов на множители.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выполнять многошаговые преобр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зования рациональных выражений, применяя широкий набор способов и приёмов;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решать основные виды рациональных уравнений с одной переменной, системы двух уравнений с двумя переменными;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уравнение как важнейшую математическую 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дель для описания и изучения разнообразных реальных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туаций, решать текстовые задачи алгебраическим методом;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овладеть специальными приёмами решения уравнений и систем уравн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ний; уверенно применять аппарат уравнений для решения разнообра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ных задач из математики, смежных предметов, </w:t>
            </w:r>
            <w:r w:rsidR="00E353BF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практики.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и применять терминологию и символику, связа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ные с отношением неравенства, свойства числовых нер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венств;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решать линейные неравенства с одной переменной и их системы; решать квадратные неравенства с опорой на гр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фические представления;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применять аппарат неравенств для решения задач из 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личных разделов курса.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разнообразным приёмам доказ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тельства неравенств; уверенно пр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менять аппарат неравенств для 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шения разнообразных математич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ских задач и задач из смежных пре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метов, практики;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Основные понятия. Числовые функции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и использовать функциональные понятия и язык (термины, символические обозначения);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функцию как важнейшую математическую 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дель для описания процессов и явлений окружающего мира, применять функциональный язык для описания и исслед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вания зависимостей между физическими величинами.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проводить исследования, связанные с изучением свойств функций, в том числе с использованием компьютера; на основе графиков изученных фун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ций строить более сложные графики (кусочно-заданные, с «выколотыми» точками и т. п.);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и использовать язык последовательностей (те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мины, символические обозначения);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применять формулы, связанные с арифметической и ге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решать комбинированные задачи с применением формул n-го члена и суммы первых n членов арифметич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ской и геометрической прогрессии, применяя при этом аппарат уравн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ний и неравенств;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Описательная статистика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 использовать простейшие способы представления и анализа статистических данных.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приобрести первоначальный опыт организации сбора данных при пров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дении опроса общественного мнения, осуществлять их анализ, предста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лять результаты опроса в виде та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лицы, диаграммы.</w:t>
            </w: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Случайные события и вероятность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 находить относительную частоту и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роятность случайного события.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приобрести опыт проведения сл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чайных экспериментов, в том числе с помощью компьютерного моделир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вания, интерпретации их результ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тов.</w:t>
            </w: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 решать комбинаторные задачи на 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хождение числа объектов или комбинаций.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 некоторым специальным приёмам решения комбинаторных задач.</w:t>
            </w: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распознавать на чертежах, рисунках, моделях и в окр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жающем мире плоские и пространственные геометрические фигуры;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распознавать развёртки куба, прямоугольного параллел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пипеда, правильной пирамиды, цилиндра и конуса;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строить развёртки куба и прямоугольного параллелепип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определять по линейным размерам развёртки фигуры 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нейные размеры самой фигуры и наоборот;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вычислять объём прямоугольного параллелепипеда.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научиться вычислять объёмы пр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странственных геометрических ф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гур, составленных из прямоугольных параллелепипедов;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пользоваться языком геометрии для описания предметов окружающего мира и их взаимного расположения;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распознавать и изображать на чертежах и рисунках геоме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рические фигуры и их конфигурации;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находить значения длин линейных элементов фигур и их отношения, градусную меру углов от 0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, применяя определения, свойства и признаки фигур и их элементов,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ношения фигур (равенство, подобие, симметрии, поворот, параллельный перенос);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оперировать с начальными понятиями тригонометрии и выполнять элементарные операции над функциями углов;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решать задачи на доказательство, опираясь на изученные свойства фигур и отношений между ними и применяя 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ченные методы доказательств;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решать несложные задачи на построение, применяя осно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ные алгоритмы построения с помощью циркуля и линейки;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решать простейшие планиметрические задачи в простра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овладеть методами решения задач на вычисления и доказательства: методом от противного, методом подобия, методом перебора вариа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тов и методом геометрических мест точек;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свойства измерения длин, площадей и углов при решении задач на нахождение длины отрезка, длины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ружности, длины дуги окружности, градусной меры угла;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вычислять площади треугольников, прямоугольников,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раллелограммов, трапеций, кругов и секторов;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вычислять длину окружности, длину дуги окружности;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вычислять длины линейных элементов фигур и их углы, используя формулы длины окружности и длины дуги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ружности, формулы площадей фигур;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решать задачи на доказательство с использованием формул длины окружности и длины дуги окружности, формул пл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щадей фигур;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вычислять площади фигур, соста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ленных из двух или более прямоугол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ников, параллелограммов, треугол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ников, круга и сектора;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вычислять длину отрезка по координатам его концов;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числять координаты середины отрезка;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координатный метод для изучения свойств прямых и окружностей.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овладеть координатным методом решения задач на вычисления и док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зательства;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находить для векторов, заданных координатами: длину вектора, координаты суммы и разности двух и более вект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ров, координаты произведения вектора на число, применяя при необходимости сочетательный, переместительный и распределительный законы;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вычислять скалярное произведение векторов, находить угол между векторами, устанавливать перпендикулярность прямых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овладеть векторным методом для решения задач на вычисления и док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зательства;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60CBD" w:rsidRPr="00DF6196" w:rsidRDefault="00460CBD" w:rsidP="003B0077">
      <w:pPr>
        <w:pStyle w:val="4c"/>
        <w:rPr>
          <w:sz w:val="24"/>
          <w:szCs w:val="24"/>
        </w:rPr>
      </w:pPr>
      <w:bookmarkStart w:id="103" w:name="_Toc422388207"/>
      <w:bookmarkStart w:id="104" w:name="_Toc22897050"/>
      <w:r w:rsidRPr="00DF6196">
        <w:rPr>
          <w:sz w:val="24"/>
          <w:szCs w:val="24"/>
        </w:rPr>
        <w:t xml:space="preserve"> Информатика</w:t>
      </w:r>
      <w:bookmarkEnd w:id="103"/>
      <w:bookmarkEnd w:id="104"/>
    </w:p>
    <w:tbl>
      <w:tblPr>
        <w:tblW w:w="10632" w:type="dxa"/>
        <w:tblInd w:w="108" w:type="dxa"/>
        <w:tblLook w:val="01E0"/>
      </w:tblPr>
      <w:tblGrid>
        <w:gridCol w:w="6521"/>
        <w:gridCol w:w="4111"/>
      </w:tblGrid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возможность:</w:t>
            </w: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Информация и способы её представления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термины «информация», «сообщение», «да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ные», «кодирование», а также понимать разницу между употреблением этих терминов в обыденной речи и в инфо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матике;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• описывать размер двоичных текстов, используя термины «бит», «байт» и производные от них; использовать термины, описывающие скорость передачи данных; 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• записывать в двоичной системе целые числа от 0 до 256;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кодировать и декодировать тексты при известной кодовой таблице;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основные способы графического представл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числовой информации.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познакомиться с примерами 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пользования формальных (матем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тических) моделей, понять разницу между математической (формал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ной) моделью объекта и его нату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ной («вещественной») моделью, м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жду математической (формальной) моделью объекта/явления и его сл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весным (литературным) описанием;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Основы алгоритмической культуры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термины «исполнитель», «состояние исполнит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ля», «система команд»; понимать различие между непосре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ственным и программным управлением исполнителем;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строить модели различных устройств и объектов в виде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полнителей, описывать возможные состояния и системы 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манд этих исполнителей;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термин «алгоритм»; знать основные свойства 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горитмов (фиксированная система команд, пошаговое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полнение, детерминированность, возможность возникнов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отказа при выполнении команды);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составлять неветвящиеся (линейные) алгоритмы управл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исполнителями и записывать их на выбранном алгори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мическом языке (языке программирования);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логические значения, операции и выражения с ними;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(формально выполнять) алгоритмы, описанные с использованием конструкций  ветвления (условные операт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ры) и повторения (циклы), вспомогательных алгоритмов, простых и табличных величин;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создавать алгоритмы для решения несложных задач,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пользуя конструкции ветвления (условные операторы) и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вторения (циклы), вспомогательные алгоритмы и простые величины;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создавать и выполнять программы для решения несложных алгоритмических задач в выбранной среде программиров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познакомиться с использованием строк, деревьев, графов и с пр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стейшими операциями с этими структурами;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программных систем и сервисов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• базовым навыкам работы с компьютером;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тронные таблицы, браузеры, поисковые системы, словари, электронные энциклопедии);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знаниям, умениям и навыкам, достаточным для  работы на базовом уровне с различными программными системами и сервисами указанных типов; умению описывать работу этих систем и сервисов  с использованием соответствующей те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минологии.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познакомиться с программными средствами для работы с аудио-визуальными данными и соответс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вующим понятийным аппаратом;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научиться создавать текстовые документы, включающие рисунки и другие иллюстративные материалы, презентации и т. п.;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Работа в информационном пространстве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базовым навыкам и знаниям, необходимым для использ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вания интернет-сервисов при решении учебных и внеуче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ных задач;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организации своего личного пространства данных с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пользованием индивидуальных накопителей данных, инте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нет-сервисов и т. п.;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основам соблюдения норм информационной этики и права.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познакомиться с принципами ус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ройства Интернета и сетевого взаимодействия между компьют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рами, методами поиска в Интерн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60CBD" w:rsidRPr="00DF6196" w:rsidRDefault="00460CBD" w:rsidP="003B0077">
      <w:pPr>
        <w:pStyle w:val="4c"/>
        <w:rPr>
          <w:sz w:val="24"/>
          <w:szCs w:val="24"/>
        </w:rPr>
      </w:pPr>
      <w:bookmarkStart w:id="105" w:name="_Toc341514087"/>
      <w:bookmarkStart w:id="106" w:name="_Toc421521860"/>
      <w:bookmarkStart w:id="107" w:name="_Toc422388208"/>
      <w:bookmarkStart w:id="108" w:name="_Toc22897051"/>
      <w:r w:rsidRPr="00DF6196">
        <w:rPr>
          <w:sz w:val="24"/>
          <w:szCs w:val="24"/>
        </w:rPr>
        <w:t> Физика</w:t>
      </w:r>
      <w:bookmarkEnd w:id="105"/>
      <w:bookmarkEnd w:id="106"/>
      <w:bookmarkEnd w:id="107"/>
      <w:bookmarkEnd w:id="108"/>
    </w:p>
    <w:tbl>
      <w:tblPr>
        <w:tblW w:w="10632" w:type="dxa"/>
        <w:tblInd w:w="108" w:type="dxa"/>
        <w:tblLook w:val="01E0"/>
      </w:tblPr>
      <w:tblGrid>
        <w:gridCol w:w="6521"/>
        <w:gridCol w:w="4111"/>
      </w:tblGrid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Механические явления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распознавать механические явления и объяснять на основе имеющихся знаний основные свойства или условия протек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этих явлений: равномерное и равноускоренное прямол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нейное движение, свободное падение тел, невесомость, 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номерное движение по окружности, инерция, взаимодейс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описывать изученные свойства тел и механические явл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ния, используя физические величины: путь, скорость, уск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рение, масса тела, плотность вещества, сила, давление,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пульс тела, кинетическая энергия, потенциальная энергия, механическая работа, механическая мощность, КПД прост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 механизма, сила трения, амплитуда, период и частота 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лебаний, длина волны и скорость её распространения; при описании правильно трактовать физический смысл испол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зуемых величин, их обозначения и единицы измерения, 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ходить формулы, связывающие данную физическую вел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чину с другими величинами;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свойства тел, механические явления и 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цессы, используя физические законы и принципы: закон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хранения энергии, закон всемирного тяготения, равнодейс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матическое выражение;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основные признаки изученных физических 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делей: материальная точка, инерциальная система отсчёта;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решать задачи, используя физические законы (закон сохр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нения энергии, закон всемирного тяготения, принцип супе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рость, ускорение, масса тела, плотность вещества, сила, да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пространения): на основе анализа условия задачи выделять физические величины и формулы, необходимые для её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шения, и проводить расчёты.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использовать знания о механич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ских явлениях в повседневной жизни для обеспечения безопасности при 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обращении с приборами и технич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скими устройствами, для сохранения здоровья и соблюдения норм эколог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ческого поведения в окружающей среде;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приводить примеры практического использования физических знаний о механических явлениях и физических законах; использования возобновля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мых источников энергии; экологич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ских последствий исследования ко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мического пространства;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Тепловые явления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распознавать тепловые явления и объяснять на основе имеющихся знаний основные свойства или условия протек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этих явлений: диффузия, изменение объёма тел при 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гревании (охлаждении), большая сжимаемость газов, малая сжимаемость жидкостей и твёрдых тел; тепловое равнов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сие, испарение, конденсация, плавление, кристаллизация, кипение, влажность воздуха, различные способы теплопер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описывать изученные свойства тел и тепловые явления,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пользуя физические величины: количество теплоты, вну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ренняя энергия, температура, удельная теплоёмкость вещ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ства, удельная теплота плавления и парообразования, удел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ная теплота сгорания топлива, коэффициент полезного 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ствия теплового двигателя; при описании правильно тракт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вать физический смысл используемых величин, их обозн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чения и единицы измерения, находить формулы, связыва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щие данную физическую величину с другими величинами;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основные признаки моделей строения газов, жидкостей и твёрдых тел;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решать задачи, используя закон сохранения энергии в те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ловых процессах, формулы, связывающие физические вел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чины (количество теплоты, внутренняя энергия, температ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ра, удельная теплоёмкость вещества, удельная теплота пла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ления и парообразования, удельная теплота сгорания топл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ва, коэффициент полезного действия теплового двигателя): на основе анализа условия задачи выделять физические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личины и формулы, необходимые для её решения, и пров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дить расчёты.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использовать знания о тепловых явлениях в повседневной жизни для обеспечения безопасности при обр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щении с приборами и техническими устройствами, для сохранения зд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ровья и соблюдения норм экологич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ского поведения в окружающей ср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де; приводить примеры экологич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ских последствий работы двигат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лей внутреннего сгорания (ДВС), 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пловых и гидроэлектростанций;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приводить примеры практического использования физических знаний о тепловых явлениях;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Электрические и магнитные явления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описывать изученные свойства тел и электромагнитные 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ления, используя физические величины: электрический 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ческую величину с другими величинами;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Джоуля—Ленца,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матическое выражение;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решать задачи, используя физические законы (закон Ома для участка цепи, закон Джоуля—Ленца, закон прямолине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 сопротивление, удельное сопротивление вещества,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ников); на основе анализа условия задачи выделять физич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ские величины и формулы, необходимые для её решения, и проводить расчёты.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использовать знания об электр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магнитных явлениях в повседневной жизни для обеспечения безопасности при обращении с приборами и техн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ческими устройствами, для сохран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ния здоровья и соблюдения норм эк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логического поведения в окружа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щей среде;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приводить примеры практического использования физических знаний о электромагнитных явлениях;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Квантовые явления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распознавать квантовые явления и объяснять на основе имеющихся знаний основные свойства или условия протек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этих явлений: естественная и искусственная радиоа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тивность, возникновение линейчатого спектра излучения;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описывать изученные квантовые явления, используя физ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чины;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квантовые явления, используя физические законы и постулаты: закон сохранения энергии, закон сохр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нения электрического заряда, закон сохранения массового числа, закономерности излучения и поглощения света ат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мом;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основные признаки планетарной модели атома, нуклонной модели атомного ядра;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приводить примеры проявления в природе и практического использования радиоактивности, ядерных и термоядерных реакций, линейчатых спектров.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ческого поведения в окружающей среде;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соотносить энергию связи ато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ных ядер с дефектом массы;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приводить примеры влияния ради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активных излучений на живые орг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низмы; понимать принцип действия дозиметра;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ядерного синтеза</w:t>
            </w: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Элементы астрономии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основные признаки суточного вращения звёз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ного неба, движения Луны, Солнца и планет относительно звёзд;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различия между гелиоцентрической и геоцентр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ческой системами мира.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указывать общие свойства и отл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чия планет земной группы и планет-гигантов; малых тел Солнечной си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темы и больших планет; польз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ваться картой звёздного неба при наблюдениях звёздного неба;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различать гипотезы о происхожд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нии Солнечной системы.</w:t>
            </w:r>
          </w:p>
        </w:tc>
      </w:tr>
    </w:tbl>
    <w:p w:rsidR="00460CBD" w:rsidRPr="00DF6196" w:rsidRDefault="00460CBD" w:rsidP="003B0077">
      <w:pPr>
        <w:pStyle w:val="4c"/>
        <w:rPr>
          <w:sz w:val="24"/>
          <w:szCs w:val="24"/>
        </w:rPr>
      </w:pPr>
      <w:bookmarkStart w:id="109" w:name="_Toc422388209"/>
      <w:bookmarkStart w:id="110" w:name="_Toc22897052"/>
      <w:r w:rsidRPr="00DF6196">
        <w:rPr>
          <w:sz w:val="24"/>
          <w:szCs w:val="24"/>
        </w:rPr>
        <w:t> Биология</w:t>
      </w:r>
      <w:bookmarkEnd w:id="109"/>
      <w:bookmarkEnd w:id="110"/>
    </w:p>
    <w:tbl>
      <w:tblPr>
        <w:tblW w:w="10632" w:type="dxa"/>
        <w:tblInd w:w="108" w:type="dxa"/>
        <w:tblLook w:val="01E0"/>
      </w:tblPr>
      <w:tblGrid>
        <w:gridCol w:w="6521"/>
        <w:gridCol w:w="4111"/>
      </w:tblGrid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Живые организмы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особенности строения и процессов жизн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деятельности биологических объектов (клеток, организмов), их практическую значимость;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применять методы биологической науки для изучения кл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ток и организмов: проводить наблюдения за живыми орг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низмами, ставить несложные биологические эксперименты и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их результаты, описывать биологические объекты и процессы;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составляющие исследовательской и проек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ной деятельности по изучению живых организмов (прив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дить доказательства, классифицировать, сравнивать, выя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лять взаимосвязи);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соблюдать правила работы в каб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нете биологии, с биологическими приборами и инструментами;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использовать приёмы оказания пе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вой помощи при отравлении ядов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тыми грибами, ядовитыми раст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ниями, укусах животных; работы с определителями растений; выращ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вания и размножения культурных растений, домашних животных;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выделять эстетические достои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ства объектов живой природы;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осознанно соблюдать основные принципы и правила отношения к живой природе;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находить информацию о растениях и животных в научно-популярной литературе, биологических словарях и справочниках, анализировать, оц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нивать её и переводить из одной формы в другую;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его здоровье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особенности строения и процессов жизн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организма человека, их практическую знач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мость;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применять методы биологической науки при изучении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составляющие исследовательской и проек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ной деятельности по изучению организма человека: прив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дить доказательства родства человека с млекопитающими животными, сравнивать клетки, ткани, процессы жизнеде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тельности организма человека; выявлять взаимосвязи между особенностями строения клеток, тканей, органов, систем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ганов и их функциями;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использовать на практике приёмы оказания первой помощи при пр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студных заболеваниях, ожогах, 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морожениях, травмах, спасении утопающего; рациональной орган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зации труда и отдыха; проведения наблюдений за состоянием собс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венного организма;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выделять эстетические достои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ства человеческого тела;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реализовывать установки здоров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го образа жизни;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Общие биологические закономерности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общие биологические закономерности, их практическую значимость;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применять методы биологической науки для изучения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щих биологических закономерностей: наблюдать и опис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вать клетки на готовых микропрепаратах, экосистемы своей местности;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составляющие проектной и исследовател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ской деятельности по изучению общих биологических зак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номерностей, свойственных живой природе; приводить 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казательства необходимости защиты окружающей среды; выделять отличительные признаки живых организмов;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щественные признаки биологических систем и биологич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ских процессов;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• ориентироваться в системе познавательных ценностей: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информацию о деятельности человека в природе, получаемую из разных источников;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и оценивать последствия деятельности 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ловека в природе.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выдвигать гипотезы о возможных последствиях деятельности человека в экосистемах и биосфере</w:t>
            </w:r>
            <w:r w:rsidR="008238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460CBD" w:rsidRPr="00DF6196" w:rsidRDefault="00460CBD" w:rsidP="003B0077">
      <w:pPr>
        <w:pStyle w:val="4c"/>
        <w:rPr>
          <w:sz w:val="24"/>
          <w:szCs w:val="24"/>
        </w:rPr>
      </w:pPr>
      <w:bookmarkStart w:id="111" w:name="_Toc422388210"/>
      <w:bookmarkStart w:id="112" w:name="_Toc22897053"/>
      <w:r w:rsidRPr="00DF6196">
        <w:rPr>
          <w:sz w:val="24"/>
          <w:szCs w:val="24"/>
        </w:rPr>
        <w:lastRenderedPageBreak/>
        <w:t>Химия</w:t>
      </w:r>
      <w:bookmarkEnd w:id="111"/>
      <w:bookmarkEnd w:id="112"/>
    </w:p>
    <w:tbl>
      <w:tblPr>
        <w:tblW w:w="10632" w:type="dxa"/>
        <w:tblInd w:w="108" w:type="dxa"/>
        <w:tblLook w:val="01E0"/>
      </w:tblPr>
      <w:tblGrid>
        <w:gridCol w:w="6521"/>
        <w:gridCol w:w="4111"/>
      </w:tblGrid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Основные понятия химии (уровень атомно-молекулярных представлений)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описывать свойства твёрдых, жидких, газообразных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ществ, выделяя их существенные признаки;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вещества по составу, строению и свойс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вам, устанавливать причинно-следственные связи между данными характеристиками вещества;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изображать состав простейших веществ с помощью хим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ческих формул и сущность химических реакций с помощью химических уравнений;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вычислять относительную молекулярную и молярную ма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сы веществ, а также массовую долю химического элемента в соединениях для оценки их практической значимости;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сравнивать по составу оксиды, основания, кислоты, соли;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классифицировать оксиды и основания по свойствам, 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слоты и соли по составу;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описывать состав, свойства и значение (в природе и пра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тической деятельности человека) простых веществ — кисл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рода и водорода;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давать сравнительную характеристику химических элеме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тов и важнейших соединений естественных семейств щ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лочных металлов и галогенов;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пользоваться лабораторным оборудованием и химической посудой;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грамотно обращаться с веществ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ми в повседневной жизни;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осознавать необходимость собл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дения правил экологически безопа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ного поведения в окружающей пр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родной среде;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понимать смысл и необходимость соблюдения предписаний, предлага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мых в инструкциях по использованию лекарств, средств бытовой химии и др.;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 И. Менделеева. Строение вещества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классифицировать химические элементы на металлы, нем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таллы, элементы, оксиды и гидроксиды которых амфотерны, и инертные элементы (газы) для осознания важности упор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доченности научных знаний;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раскрывать смысл периодического закона Д. И. Менделеева;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описывать и характеризовать табличную форму период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ческой системы химических элементов;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состав атомных ядер и распределение чи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ла электронов по электронным слоям атомов химических элементов малых периодов периодической системы, а также калия и кальция;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виды химической связи: ионную, ковалентную полярную, ковалентную неполярную и металлическую;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изображать электронно-ионные формулы веществ, образ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ванных химическими связями разного вида;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выявлять зависимость свойств веществ от строения их кр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сталлических решёток: ионных, атомных, молекулярных, металлических;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химические элементы и их соединения на основе положения элементов в периодической системе и особенностей строения их атомов;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описывать основные этапы открытия Д. И. Менделеевым периодического закона и периодической системы химич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ских элементов, жизнь и многообразную научную деятел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ность учёного;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научное и мировоззренческое значение периодического закона и периодической системы химич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ских элементов Д. И. Менделеева;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осознавать научные открытия как результат длительных наблюдений, опытов, научной полемики, преодоления тру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ностей и сомнений.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осознавать значение теоретич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ских знаний для практической де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 человека;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описывать изученные объекты как системы, применяя логику системн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го анализа;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химических реакций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объяснять суть химических процессов и их принципиал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ное отличие от физических;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называть признаки и условия протекания химических реа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устанавливать принадлежность химической реакции к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ределённому типу по одному из классификационных 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знаков: 1) по числу и составу исходных веществ и продуктов реакции (реакции соединения, разложения, замещения и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мена); 2) по выделению или поглощению теплоты (реакции экзотермические и эндотермические); 3) по изменению ст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пеней окисления химических элементов (реакции окисл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тельно-восстановительные); 4) по обратимости процесса (р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акции обратимые и необратимые);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называть факторы, влияющие на скорость химических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акций;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называть факторы, влияющие на смещение химического равновесия;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составлять уравнения электролитической диссоциации 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слот, щелочей, солей; полные и сокращённые ионные ура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нения реакций обмена; уравнения окислительно-восстановительных реакций;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прогнозировать продукты химических реакций по форм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лам/названиям исходных веществ; определять исходные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щества по формулам/названиям продуктов реакции;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составлять уравнения реакций, соответствующих послед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вательности («цепочке») превращений неорганических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ществ различных классов;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выявлять в процессе эксперимента признаки, свидетельс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вующие о протекании химической реакции;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приготовлять растворы с определённой массовой долей растворённого вещества;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определять характер среды водных растворов кислот и щ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лочей по изменению окраски индикаторов;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проводить качественные реакции, подтверждающие нал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чие в водных растворах веществ отдельных катионов и анионов.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приводить примеры реакций, по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тверждающих существование вза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мосвязи между основными классами неорганических веществ;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BA204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веществ</w:t>
            </w:r>
          </w:p>
        </w:tc>
      </w:tr>
      <w:tr w:rsidR="00460CBD" w:rsidRPr="00DF6196" w:rsidTr="00BA20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определять принадлежность неорганических веществ к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ному из изученных классов/групп: металлы и неметаллы, оксиды, основания, кислоты, соли;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составлять формулы веществ по их названиям;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определять валентность и степень окисления элементов в веществах;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составлять формулы неорганических соединений по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лентностям и степеням окисления элементов, а также зар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дам ионов, указанным в таблице растворимости кислот,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нований и солей;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объяснять закономерности изменения физических и хим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ческих свойств простых веществ (металлов и неметаллов) и их высших оксидов, образованных элементами второго и третьего периодов;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называть общие химические свойства, характерные для групп оксидов: кислотных, оснóвных, амфотерных;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называть общие химические свойства, характерные для 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ждого из классов неорганических веществ: кислот, основ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ний, солей;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приводить примеры реакций, подтверждающих химич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ские свойства неорганических веществ: оксидов, кислот,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нований и солей;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определять вещество-окислитель и вещество-восстановитель в окислительно-восстановительных реакц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составлять окислительно-восстановительный баланс (для изученных реакций) по предложенным схемам реакций;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проводить лабораторные опыты, подтверждающие химич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ские свойства основных классов неорганических веществ;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проводить лабораторные опыты по получению и собир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нию газообразных веществ: водорода, кислорода, углекисл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 газа, аммиака; составлять уравнения соответствующих реакций.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прогнозировать химические сво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ства веществ на основе их состава и строения;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характеризовать особые свойства концентрированных серной и азо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ной кислот;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60CBD" w:rsidRPr="00DF6196" w:rsidRDefault="00460CBD" w:rsidP="003B0077">
      <w:pPr>
        <w:pStyle w:val="4c"/>
        <w:rPr>
          <w:sz w:val="24"/>
          <w:szCs w:val="24"/>
        </w:rPr>
      </w:pPr>
      <w:bookmarkStart w:id="113" w:name="_Toc341514088"/>
      <w:bookmarkStart w:id="114" w:name="_Toc421521861"/>
      <w:bookmarkStart w:id="115" w:name="_Toc422388211"/>
      <w:bookmarkStart w:id="116" w:name="_Toc22897054"/>
      <w:r w:rsidRPr="00DF6196">
        <w:rPr>
          <w:sz w:val="24"/>
          <w:szCs w:val="24"/>
        </w:rPr>
        <w:t> Изобразительное искусство</w:t>
      </w:r>
      <w:bookmarkEnd w:id="113"/>
      <w:bookmarkEnd w:id="114"/>
      <w:bookmarkEnd w:id="115"/>
      <w:bookmarkEnd w:id="116"/>
    </w:p>
    <w:tbl>
      <w:tblPr>
        <w:tblW w:w="0" w:type="auto"/>
        <w:tblInd w:w="108" w:type="dxa"/>
        <w:tblLook w:val="01E0"/>
      </w:tblPr>
      <w:tblGrid>
        <w:gridCol w:w="6213"/>
        <w:gridCol w:w="4099"/>
      </w:tblGrid>
      <w:tr w:rsidR="00460CBD" w:rsidRPr="00DF6196" w:rsidTr="003B0077"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научиться:</w:t>
            </w:r>
          </w:p>
        </w:tc>
      </w:tr>
      <w:tr w:rsidR="00460CBD" w:rsidRPr="00DF6196" w:rsidTr="003B0077">
        <w:tc>
          <w:tcPr>
            <w:tcW w:w="1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искусства и художественной деятельности в жизни человека и общества</w:t>
            </w:r>
          </w:p>
        </w:tc>
      </w:tr>
      <w:tr w:rsidR="00460CBD" w:rsidRPr="00DF6196" w:rsidTr="003B0077"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роль и место искусства в развитии культуры, ориентироваться в связях искусства с наукой и религией;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осознавать потенциал искусства в познании мира, в формировании отношения к человеку, природным и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циальным явлениям;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роль искусства в создании материальной ср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ды обитания человека;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определять эстетические катег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рии «прекрасное» и «безобразное», «комическое» и «трагическое» и др. в произведениях пластических 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кусств и использовать эти знания на практике;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3B0077">
        <w:tc>
          <w:tcPr>
            <w:tcW w:w="1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проблемы жизни и искусства</w:t>
            </w:r>
          </w:p>
        </w:tc>
      </w:tr>
      <w:tr w:rsidR="00460CBD" w:rsidRPr="00DF6196" w:rsidTr="003B0077"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связи искусства с всемирной историей и ист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рией Отечества;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осознавать роль искусства в формировании мировоззр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ния, в развитии религиозных представлений и в передаче духовно-нравственного опыта поколений;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осмысливать на основе произведений искусства морал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но-нравственную позицию автора и давать ей оценку,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относя с собственной позицией;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передавать в собственной художественной деятельности красоту мира, выражать своё отношение к негативным явлениям жизни и искусства;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осознавать важность сохранения художественных це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ностей для последующих поколений, роль художестве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ных музеев в жизни страны, края, города.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понимать гражданское подвижн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чество художника в выявлении п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ложительных и отрицательных сторон жизни в художественном образе;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осознавать необходимость разв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того эстетического вкуса в жизни современного человека;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3B0077">
        <w:tc>
          <w:tcPr>
            <w:tcW w:w="1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Язык пластических искусств и художественный образ</w:t>
            </w:r>
          </w:p>
        </w:tc>
      </w:tr>
      <w:tr w:rsidR="00460CBD" w:rsidRPr="00DF6196" w:rsidTr="003B0077"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эмоционально-ценностно относиться к природе, челов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ку, обществу; различать и передавать в художественно-творческой деятельности характер, эмоциональные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стояния и своё отношение к ним средствами художес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венного языка;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роль художественного образа и понятия «в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разительность» в искусстве;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создавать композиции на заданную тему на плоскости и в пространстве, используя выразительные средства 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бразительного искусства: композицию, форму, ритм, 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создавать средствами живописи, графики, скульптуры, декоративно-прикладного искусства образ человека: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редавать на плоскости и в объёме пропорции лица, фиг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ры, характерные черты внешнего облика, одежды, укр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шений человека;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дания выразительных образов в живописи, скульптуре,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графике, художественном конструировании;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родных художественных промыслов в России (с учётом местных условий).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анализировать и высказывать 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ждение о своей творческой работе и работе одноклассников;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 анализировать средства выраз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тельности, используемые художн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ками, скульпторами, архитектор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ми, дизайнерами для создания худ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жественного образа.</w:t>
            </w:r>
          </w:p>
        </w:tc>
      </w:tr>
      <w:tr w:rsidR="00460CBD" w:rsidRPr="00DF6196" w:rsidTr="003B0077">
        <w:tc>
          <w:tcPr>
            <w:tcW w:w="1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 жанры изобразительного искусства</w:t>
            </w:r>
          </w:p>
        </w:tc>
      </w:tr>
      <w:tr w:rsidR="00460CBD" w:rsidRPr="00DF6196" w:rsidTr="003B0077"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вать в художественно-творческой деятельности, испол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зуя различные художественные материалы и приёмы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боты с ними для передачи собственного замысла;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виды декоративно-прикладных искусств,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нимать их специфику;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тельности, используя различные художественные мат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риалы и приёмы работы с ними для передачи собственн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 замысла.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определять шедевры национального и мирового изобразительного иску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3B0077">
        <w:tc>
          <w:tcPr>
            <w:tcW w:w="1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Изобразительная природа фотографии, театра, кино</w:t>
            </w:r>
          </w:p>
        </w:tc>
      </w:tr>
      <w:tr w:rsidR="00460CBD" w:rsidRPr="00DF6196" w:rsidTr="003B0077"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определять жанры и особенности художественной фот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графии, её отличие от картины и нехудожественной ф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тографии;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особенности визуального художественного образа в театре и кино;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</w:t>
            </w:r>
            <w:r w:rsidR="00E7442B">
              <w:rPr>
                <w:rFonts w:ascii="Times New Roman" w:hAnsi="Times New Roman" w:cs="Times New Roman"/>
                <w:sz w:val="24"/>
                <w:szCs w:val="24"/>
              </w:rPr>
              <w:t>го фильма).</w:t>
            </w:r>
          </w:p>
          <w:p w:rsidR="00460CBD" w:rsidRPr="00DF6196" w:rsidRDefault="00460CBD" w:rsidP="00E7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использовать средства художес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венной выразительности в собс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венных фотоработах;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понимать и анализировать выр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зительность и соответствие 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торскому замыслу сценографии, костюмов, грима после просмотра спектакля;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60CBD" w:rsidRPr="00DF6196" w:rsidRDefault="00460CBD" w:rsidP="003B0077">
      <w:pPr>
        <w:pStyle w:val="4c"/>
        <w:rPr>
          <w:sz w:val="24"/>
          <w:szCs w:val="24"/>
        </w:rPr>
      </w:pPr>
      <w:bookmarkStart w:id="117" w:name="_Toc341514089"/>
      <w:bookmarkStart w:id="118" w:name="_Toc421521862"/>
      <w:bookmarkStart w:id="119" w:name="_Toc422388212"/>
      <w:bookmarkStart w:id="120" w:name="_Toc22897055"/>
      <w:r w:rsidRPr="00DF6196">
        <w:rPr>
          <w:sz w:val="24"/>
          <w:szCs w:val="24"/>
        </w:rPr>
        <w:t>Музыка</w:t>
      </w:r>
      <w:bookmarkEnd w:id="117"/>
      <w:bookmarkEnd w:id="118"/>
      <w:bookmarkEnd w:id="119"/>
      <w:bookmarkEnd w:id="120"/>
    </w:p>
    <w:tbl>
      <w:tblPr>
        <w:tblW w:w="0" w:type="auto"/>
        <w:tblInd w:w="108" w:type="dxa"/>
        <w:tblLook w:val="01E0"/>
      </w:tblPr>
      <w:tblGrid>
        <w:gridCol w:w="6217"/>
        <w:gridCol w:w="4095"/>
      </w:tblGrid>
      <w:tr w:rsidR="00460CBD" w:rsidRPr="00DF6196" w:rsidTr="003B0077"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460CBD" w:rsidRPr="00DF6196" w:rsidTr="003B0077">
        <w:tc>
          <w:tcPr>
            <w:tcW w:w="1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Музыка как вид искусства</w:t>
            </w:r>
          </w:p>
        </w:tc>
      </w:tr>
      <w:tr w:rsidR="00460CBD" w:rsidRPr="00DF6196" w:rsidTr="003B0077"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наблюдать за многообразными явлениями жизни и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кусства, выражать своё отношение к искусству, оценивая художественно-образное содержание произведения в единстве с его формой;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специфику музыки и выявлять родство худ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      </w:r>
          </w:p>
          <w:p w:rsidR="00460CBD" w:rsidRPr="00DF6196" w:rsidRDefault="00460CBD" w:rsidP="00E7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выражать эмоциональное содержание музыкальных произведений в исполнении</w:t>
            </w:r>
            <w:r w:rsidR="00E74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 активное участие в х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дожественных событиях класса, м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зыкально-эстетической жизни шк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лы, района, города и др. (музыкал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ные вечера, музыкальные гостиные, концерты для младших школьников и др.);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3B0077">
        <w:tc>
          <w:tcPr>
            <w:tcW w:w="1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музыкальная драматургия</w:t>
            </w:r>
          </w:p>
        </w:tc>
      </w:tr>
      <w:tr w:rsidR="00460CBD" w:rsidRPr="00DF6196" w:rsidTr="003B0077"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раскрывать образное содержание музыкальных прои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ведений разных форм, жанров и стилей; определять сре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ства музыкальной выразительности, приёмы взаимоде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 w:rsidR="00E7442B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музыкальных образов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понимать специфику и особенности музыкального яз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ка, законо</w:t>
            </w:r>
            <w:r w:rsidR="00E7442B">
              <w:rPr>
                <w:rFonts w:ascii="Times New Roman" w:hAnsi="Times New Roman" w:cs="Times New Roman"/>
                <w:sz w:val="24"/>
                <w:szCs w:val="24"/>
              </w:rPr>
              <w:t>мерности музыкального искусства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CBD" w:rsidRPr="00DF6196" w:rsidRDefault="00460CBD" w:rsidP="00E7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осуществлять на основе полученных знаний о муз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кальном образе исследовательскую деятельность худож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ственно-эстетической направленности для участия в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полнении творческих проектов</w:t>
            </w:r>
            <w:r w:rsidR="00E74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щении концертов, театров и др.;</w:t>
            </w:r>
          </w:p>
          <w:p w:rsidR="00460CBD" w:rsidRPr="00DF6196" w:rsidRDefault="00460CBD" w:rsidP="00E74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воплощать различные творческие замыслы в многообразной худож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ственной деятельности, проявлять инициативу в организации и провед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нии концертов,  конкурсов</w:t>
            </w:r>
            <w:r w:rsidR="00E744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60CBD" w:rsidRPr="00DF6196" w:rsidTr="003B0077">
        <w:tc>
          <w:tcPr>
            <w:tcW w:w="1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Музыка в современном мире: традиции и инновации</w:t>
            </w:r>
          </w:p>
        </w:tc>
      </w:tr>
      <w:tr w:rsidR="00460CBD" w:rsidRPr="00DF6196" w:rsidTr="003B0077"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ориентироваться в исторически сложившихся муз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кальных традициях и поликультурной картине совреме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ного музыкального мира, разбираться в текущих событ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зиторов и крупнейшие музыкальные центры мирового значения (театры оперы и балета, концертные залы, 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зеи);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определять стилевое своеобразие классической, наро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ной, религиозной, современной музыки, понимать стил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кальное искусство XX в.);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вывать свои предпочтения в ситу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ции выбора;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60CBD" w:rsidRPr="00DF6196" w:rsidRDefault="00460CBD" w:rsidP="003B0077">
      <w:pPr>
        <w:pStyle w:val="4c"/>
        <w:rPr>
          <w:sz w:val="24"/>
          <w:szCs w:val="24"/>
        </w:rPr>
      </w:pPr>
      <w:bookmarkStart w:id="121" w:name="_Toc341514090"/>
      <w:bookmarkStart w:id="122" w:name="_Toc421521863"/>
      <w:bookmarkStart w:id="123" w:name="_Toc422388213"/>
      <w:bookmarkStart w:id="124" w:name="_Toc22897056"/>
      <w:r w:rsidRPr="00DF6196">
        <w:rPr>
          <w:sz w:val="24"/>
          <w:szCs w:val="24"/>
        </w:rPr>
        <w:t>Технология</w:t>
      </w:r>
      <w:bookmarkEnd w:id="121"/>
      <w:bookmarkEnd w:id="122"/>
      <w:bookmarkEnd w:id="123"/>
      <w:bookmarkEnd w:id="124"/>
    </w:p>
    <w:tbl>
      <w:tblPr>
        <w:tblW w:w="0" w:type="auto"/>
        <w:tblInd w:w="108" w:type="dxa"/>
        <w:tblLook w:val="01E0"/>
      </w:tblPr>
      <w:tblGrid>
        <w:gridCol w:w="6291"/>
        <w:gridCol w:w="4021"/>
      </w:tblGrid>
      <w:tr w:rsidR="00460CBD" w:rsidRPr="00DF6196" w:rsidTr="003B0077"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460CBD" w:rsidRPr="00DF6196" w:rsidTr="003B0077">
        <w:tc>
          <w:tcPr>
            <w:tcW w:w="1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и поделочных материалов</w:t>
            </w:r>
          </w:p>
        </w:tc>
      </w:tr>
      <w:tr w:rsidR="00460CBD" w:rsidRPr="00DF6196" w:rsidTr="003B0077"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находить в учебной литературе сведения, необходимые для конструирования объекта и осуществления выбранной технологии;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читать технические рисунки, эскизы, чертежи, схемы;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выполнять в масштабе и правильно оформлять технич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ские рисунки и эскизы разрабатываемых объектов;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осуществлять технологические процессы создания или ремонта материальных объектов.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грамотно пользоваться графич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ской документацией и технико-технологической информацией, к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торые применяются при разрабо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ке, создании и эксплуатации разли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ных технических объектов;</w:t>
            </w:r>
          </w:p>
          <w:p w:rsidR="00460CBD" w:rsidRPr="00DF6196" w:rsidRDefault="00460CBD" w:rsidP="00E74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3B0077">
        <w:tc>
          <w:tcPr>
            <w:tcW w:w="1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460CBD" w:rsidRPr="00DF6196" w:rsidTr="003B0077"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разбираться в адаптированной для школьников технико-технологической информации по электротехнике и орие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тироваться в электрических схемах, которые применяются при разработке, создании и эксплуатации электрифицир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ванных приборов и аппаратов, составлять простые эле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трические схемы цепей бытовых устройств и моделей;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осуществлять технологические процессы сборки или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 объектов, содержащих электрические цепи с учётом необходимости экономии электрической энергии.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осуществлять процессы сборки, регулировки или ремонта объектов, содержащих электрические цепи с элементами электроники и авт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матики.</w:t>
            </w:r>
          </w:p>
        </w:tc>
      </w:tr>
      <w:tr w:rsidR="00460CBD" w:rsidRPr="00DF6196" w:rsidTr="003B0077">
        <w:tc>
          <w:tcPr>
            <w:tcW w:w="1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ведения дома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</w:tr>
      <w:tr w:rsidR="00460CBD" w:rsidRPr="00DF6196" w:rsidTr="003B0077"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самостоятельно готовить для своей семьи простые кул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нарные блюда из сырых и варёных овощей и фруктов, 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лока и молочных продуктов, яиц, рыбы, мяса, птицы, 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личных видов теста, круп, бобовых и макаронных изд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лий, отвечающие требованиям рационального питания, соблюдая правильную технологическую последовател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ность приготовления, санитарно-гигиенические требов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и правила безопасной работы.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составлять рацион питания на основе физиологических потребн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стей организма;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выбирать пищевые продукты для удовлетворения потребностей 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ганизма в белках, углеводах, жирах, витаминах, минеральных вещес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вах; организовывать своё раци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нальное питание в домашних усл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виях; применять различные способы обработки пищевых продуктов с целью сохранения в них питател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ных веществ;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применять основные виды и спос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бы консервирования и заготовки пищевых продуктов в домашних у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ловиях;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экономить электрическую энергию при обработке пищевых продуктов; оформлять приготовленные блюда, сервировать стол; соблюдать пр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вила этикета за столом;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определять виды экологического загрязнения пищевых продуктов; оценивать влияние техногенной сферы на окружающую среду и зд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ровье человека;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3B0077">
        <w:tc>
          <w:tcPr>
            <w:tcW w:w="1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</w:tr>
      <w:tr w:rsidR="00460CBD" w:rsidRPr="00DF6196" w:rsidTr="003B0077"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изготавливать с помощью ручных инструментов и об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рудования для швейных и декоративно-прикладных работ, швейной машины простые по конструкции модели шве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ных изделий, пользуясь технологической документацией;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выполнять влажно-тепловую обработку швейных изд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лий.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выполнять несложные приёмы м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делирования швейных изделий, в том числе с использованием традиций народного костюма;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выполнять художественную 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делку швейных изделий;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изготавливать изделия декор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тивно-прикладного искусства, 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гиональных народных промыслов;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3B0077">
        <w:tc>
          <w:tcPr>
            <w:tcW w:w="1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</w:tr>
      <w:tr w:rsidR="00460CBD" w:rsidRPr="00DF6196" w:rsidTr="003B0077"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 построению 2—3 вариантов личного профессионального плана и путей получения професси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на основе соотнесения своих инт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ресов и возможностей с содержанием и условиями труда по массовым профессиям и их востребованностью на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гиональном рынке труда.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планировать профессиональную карьеру;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рационально выбирать пути пр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должения образования или труд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 ориентироваться в информации по 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трудоустройству и продолжению образования;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60CBD" w:rsidRPr="00DF6196" w:rsidRDefault="00460CBD" w:rsidP="003B0077">
      <w:pPr>
        <w:pStyle w:val="4c"/>
        <w:rPr>
          <w:sz w:val="24"/>
          <w:szCs w:val="24"/>
        </w:rPr>
      </w:pPr>
      <w:bookmarkStart w:id="125" w:name="_Toc341514092"/>
      <w:bookmarkStart w:id="126" w:name="_Toc421521864"/>
      <w:bookmarkStart w:id="127" w:name="_Toc422388214"/>
      <w:bookmarkStart w:id="128" w:name="_Toc22897057"/>
      <w:r w:rsidRPr="00DF6196">
        <w:rPr>
          <w:sz w:val="24"/>
          <w:szCs w:val="24"/>
        </w:rPr>
        <w:lastRenderedPageBreak/>
        <w:t> Физическая культура</w:t>
      </w:r>
      <w:bookmarkEnd w:id="125"/>
      <w:bookmarkEnd w:id="126"/>
      <w:bookmarkEnd w:id="127"/>
      <w:bookmarkEnd w:id="128"/>
    </w:p>
    <w:tbl>
      <w:tblPr>
        <w:tblW w:w="0" w:type="auto"/>
        <w:tblInd w:w="108" w:type="dxa"/>
        <w:tblLook w:val="01E0"/>
      </w:tblPr>
      <w:tblGrid>
        <w:gridCol w:w="6270"/>
        <w:gridCol w:w="4042"/>
      </w:tblGrid>
      <w:tr w:rsidR="00460CBD" w:rsidRPr="00DF6196" w:rsidTr="003B0077"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_Toc341514093"/>
            <w:bookmarkStart w:id="130" w:name="_Toc421521865"/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  <w:bookmarkEnd w:id="129"/>
            <w:bookmarkEnd w:id="130"/>
          </w:p>
        </w:tc>
      </w:tr>
      <w:tr w:rsidR="00460CBD" w:rsidRPr="00DF6196" w:rsidTr="003B0077">
        <w:tc>
          <w:tcPr>
            <w:tcW w:w="1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</w:tr>
      <w:tr w:rsidR="00460CBD" w:rsidRPr="00DF6196" w:rsidTr="003B0077"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рассматривать физическую культуру как явление кул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туры, выделять исторические этапы её развития, характ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ризовать основные направления и формы её организации в современном обществе;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содержательные основы здорового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раза жизни, раскрывать его взаимосвязь со здоровьем, гармоничным физическим развитием и физической подг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товленностью, формированием качеств личности и 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филактикой вредных привычек;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лагать с их помощью особенности выполнения техники двигательных действий и физических упражнений, разв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тия физических качеств;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разрабатывать содержание самостоятельных занятий ф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руководствоваться правилами профилактики травмати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ма и подготовки мест занятий, правильного выбора обуви и формы одежды в зависимости от времени года и пого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ных условий;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руководствоваться правилами оказания первой довр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чебной помощи при травмах и ушибах во время самосто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тельных занятий физическими упражнениями.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характеризовать исторические вехи развития отечественного спортивного движения, великих спортсменов, принёсших славу ро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сийскому спорту;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определять признаки положител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ного влияния занятий физической подготовкой на укрепление здоровья, устанавливать связь между разв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тием физических качеств и осно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ных систем организма.</w:t>
            </w:r>
          </w:p>
        </w:tc>
      </w:tr>
      <w:tr w:rsidR="00460CBD" w:rsidRPr="00DF6196" w:rsidTr="003B0077">
        <w:tc>
          <w:tcPr>
            <w:tcW w:w="1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</w:tc>
      </w:tr>
      <w:tr w:rsidR="00460CBD" w:rsidRPr="00DF6196" w:rsidTr="003B0077"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использовать занятия физической культурой, спорти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ные игры и спортивные соревнования для организации индивидуального отдыха и досуга, укрепления собстве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3BCB">
              <w:rPr>
                <w:rFonts w:ascii="Times New Roman" w:hAnsi="Times New Roman" w:cs="Times New Roman"/>
                <w:sz w:val="24"/>
                <w:szCs w:val="24"/>
              </w:rPr>
              <w:t>ного здоровья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составлять комплексы физических упражнений оздор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вительной, тренирующей и корригирующей направленн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сти, подбирать индивидуальную нагрузку с учётом фун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циональных особенностей и возможностей собственного организма;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классифицировать физические упражнения по их фун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циональной направленности, планировать их последов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тельность и дозировку в процессе самостоятельных зан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тий по укреплению здоровья и развитию физических 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честв;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самостоятельно проводить занятия по обучению двиг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тельным действиям, анализировать особенности их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полнения, выявлять ошибки и своевременно устранять их;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тестировать показатели физического развития и осно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кой; 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взаимодействовать со сверстниками в условиях сам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стоятельной учебной деятельности, оказывать помощь в организации и проведении занятий, освоении новых дв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гательных действий, развитии физических качеств, тест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ровании физического развития и физической подгото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ленности.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проводить занятия физической культурой с использованием оздор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3B0077">
        <w:tc>
          <w:tcPr>
            <w:tcW w:w="1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совершенствование</w:t>
            </w:r>
          </w:p>
        </w:tc>
      </w:tr>
      <w:tr w:rsidR="00460CBD" w:rsidRPr="00DF6196" w:rsidTr="003B0077"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выполнять общеразвивающие упражнения, целенапра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ленно воздействующие на развитие основных физических качеств (силы, быстроты, выносливости, гибкости и коо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динации);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выполнять акробатические комбинации из числа хорошо освоенных упражнений;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выполнять гимнастические комбинации на спортивных снарядах из числа хорошо освоенных упражнений;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выполнять легкоатлетические упражнения в беге и прыжках (в высоту и длину);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выполнять передвижения на лыжах скользящими спос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бами ходьбы, демонстрировать технику умения послед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вательно чередовать их в процессе прохождения тренир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вочных дистанц</w:t>
            </w:r>
            <w:r w:rsidR="00EB3BC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выполнять спуски и торможения на лыжах с пологого склона одним из разученных способов;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выполнять основные технические действия и приёмы игры в футбол, волейбол, баскетбол в условиях учебной и игровой деятельности;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выполнять тестовые упражнения на оценку уровня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дивидуального развития основных физических качеств.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выполнять комплексы упражнений лечебной физической культуры с учётом имеющихся индивидуальных нарушений в показателях здоровья;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преодолевать естественные и 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кусственные препятствия с пом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щью разнообразных способов лаз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ния, прыжков и бега;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выполнять тестовые нормативы по физической подготовке.</w:t>
            </w:r>
          </w:p>
        </w:tc>
      </w:tr>
    </w:tbl>
    <w:p w:rsidR="00460CBD" w:rsidRPr="00DF6196" w:rsidRDefault="00460CBD" w:rsidP="003B0077">
      <w:pPr>
        <w:pStyle w:val="4c"/>
        <w:rPr>
          <w:sz w:val="24"/>
          <w:szCs w:val="24"/>
        </w:rPr>
      </w:pPr>
      <w:bookmarkStart w:id="131" w:name="_Toc341514094"/>
      <w:bookmarkStart w:id="132" w:name="_Toc421521866"/>
      <w:bookmarkStart w:id="133" w:name="_Toc422388215"/>
      <w:bookmarkStart w:id="134" w:name="_Toc22897058"/>
      <w:r w:rsidRPr="00DF6196">
        <w:rPr>
          <w:sz w:val="24"/>
          <w:szCs w:val="24"/>
        </w:rPr>
        <w:t>Основы безопасности жизнедеятельности</w:t>
      </w:r>
      <w:bookmarkEnd w:id="131"/>
      <w:bookmarkEnd w:id="132"/>
      <w:bookmarkEnd w:id="133"/>
      <w:bookmarkEnd w:id="134"/>
    </w:p>
    <w:tbl>
      <w:tblPr>
        <w:tblW w:w="0" w:type="auto"/>
        <w:tblInd w:w="108" w:type="dxa"/>
        <w:tblLook w:val="01E0"/>
      </w:tblPr>
      <w:tblGrid>
        <w:gridCol w:w="6166"/>
        <w:gridCol w:w="4146"/>
      </w:tblGrid>
      <w:tr w:rsidR="00460CBD" w:rsidRPr="00DF6196" w:rsidTr="00EB3BCB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460CBD" w:rsidRPr="00DF6196" w:rsidTr="00EB3BCB">
        <w:tc>
          <w:tcPr>
            <w:tcW w:w="10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</w:tr>
      <w:tr w:rsidR="00460CBD" w:rsidRPr="00DF6196" w:rsidTr="00EB3BCB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 и техногенного характера, наиболее вероятные для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гиона проживания;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и характеризовать причины возникнов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различных опасных ситуаций в повседневной жизни и их последствия, в том числе возможные причины и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следствия пожаров, дорожно-транспортных происшес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вий (ДТП), загрязнения окружающей природной среды, чрезвычайных ситуаций природного и техногенного х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рактера;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выявлять и характеризовать роль и влияние человеч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ского фактора в возникновении опасных ситуаций, обо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новывать необходимость повышения уровня культуры безопасности жизнедеятельности населения страны в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временных условиях;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формировать модель личного безопасного поведения по соблюдению правил пожарной безопасности в повс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дневной жизни; по поведению на дорогах в качестве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шехода, пассажира и водителя велосипеда, по минимиз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ции отрицательного влияния на здоровье неблагоприя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ной окружающей среды;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разрабатывать личный план по охране окружающей природной среды в местах проживания; план самосто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тельной подготовки к активному отдыху на природе и обеспечению безопасности отдыха; план безопасного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ведения в условиях чрезвычайных ситуаций с учётом особенностей обстановки в регионе;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руководствоваться рекомендациями специалистов в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ласти безопасности по правилам безопасного поведения в условиях чрезвычайных ситуаций природного и техн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генного характера.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раскрывать на примерах влияние п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следствий чрезвычайных ситуаций природного и техногенного характ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ра на национальную безопасность Российской Федерации;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прогнозировать возможность во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никновения опасных и чрезвычайных ситуаций по их характерным призн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кам;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CBD" w:rsidRPr="00DF6196" w:rsidTr="00EB3BCB">
        <w:tc>
          <w:tcPr>
            <w:tcW w:w="10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Российской Федерации от чрезвычайных ситуаций</w:t>
            </w:r>
          </w:p>
        </w:tc>
      </w:tr>
      <w:tr w:rsidR="00460CBD" w:rsidRPr="00DF6196" w:rsidTr="00EB3BCB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в общих чертах организационные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ной и патриотической проекцией личности и необход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мостью обороны государства от внешних врагов;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РСЧС: классифицировать основные задачи, которые решает РСЧС по защите населения стр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 от чрезвычайных ситуаций природного и техногенн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 характера; обосновывать предназначение функци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нальных и территориальных подсистем РСЧС; характ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ризовать силы и средства, которыми располагает РСЧС для защиты населения страны от чрезвычайных ситуаций природного и техногенного характера;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данской обороны в современных условиях; характериз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и обосновывать основные обязанности граждан РФ в области гражданской обороны;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МЧС России: классифицировать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ние при возникновении чрезвычайных ситуаций;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основные мероприятия, которые 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водятся в РФ, по защите населения от чрезвычайных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туаций мирного и военного времени;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систему мониторинга и прогнозирования чрезвычайных ситуаций и основные мероприятия, кот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рые она в себя включает;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описывать основные задачи системы инженерных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оружений, которая существует в районе проживания, для защиты населения от чрезвычайных ситуаций природн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 и техногенного характера;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описывать существующую систему оповещения нас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ления при угрозе возникновения чрезвычайной ситуации;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мероприятия, принимаемые МЧС Ро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сии, по использованию современных технических средств для информации населения о чрезвычайных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туациях;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эвакуацию населения как один из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аварийно-спасательные и другие нео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ложные работы в очагах поражения как совокупность первоочередных работ в зоне чрезвычайной ситуации;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основные мероприятия, которые пров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дятся при аварийно-спасательных работах в очагах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ражения;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описывать основные мероприятия, которые проводятся при выполнении неотложных работ;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моделировать свои действия по сигналам оповещения о чрезвычайных ситуациях в районе проживания при 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хождении в школе, на улице, в общественном месте (в театре, библиотеке и др.), дома.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формировать основные задачи, стоящие перед образовательным у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реждением, по защите учащихся и персонала от последствий чрезв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чайных ситуаций мирного и военного времени;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цировать их по предназначению и защитным свойствам.</w:t>
            </w:r>
          </w:p>
        </w:tc>
      </w:tr>
      <w:tr w:rsidR="00460CBD" w:rsidRPr="00DF6196" w:rsidTr="00EB3BCB">
        <w:tc>
          <w:tcPr>
            <w:tcW w:w="10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противодействия терроризму и экстремизму в Российской Федерации</w:t>
            </w:r>
          </w:p>
        </w:tc>
      </w:tr>
      <w:tr w:rsidR="00460CBD" w:rsidRPr="00DF6196" w:rsidTr="00EB3BCB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негативно относиться к любым видам террористич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ской и экстремистской деятельности;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терроризм и экстремизм как социал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ное явление, представляющее серьёзную угрозу личн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сти, обществу и национальной безопасности России;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мер, принимаемых в РФ по противодействию террори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му;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воспитывать у себя личные убеждения и качества, 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торые способствуют формированию антитеррористич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ского поведения и антиэкстремистского мышления;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обосновывать значение культуры безопасности жизн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деятельности в противодействии идеологии терроризма и экстремизма;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основные меры уголовной ответстве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ности за участие в террористической и экстремистской деятельности;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моделировать последовательность своих действий при угрозе террористического акта.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формировать личные убеждения, способствующие профилактике 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влечения в террористическую де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тельность;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формировать индивидуальные кач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ства, способствующие противоде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ствию экстремизму и терроризму;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использовать знания о здоровом 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разе жизни, социальных нормах и з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конодательстве для выработки осо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нанного негативного отношения к любым видам нарушений обществе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ного порядка, употреблению алкоголя и наркотиков, а также к любым в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дам экстремистской и террорист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ческой деятельности.</w:t>
            </w:r>
          </w:p>
        </w:tc>
      </w:tr>
      <w:tr w:rsidR="00460CBD" w:rsidRPr="00DF6196" w:rsidTr="00EB3BCB">
        <w:tc>
          <w:tcPr>
            <w:tcW w:w="10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медицинских знаний и здорового образа жизни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</w:tr>
      <w:tr w:rsidR="00460CBD" w:rsidRPr="00DF6196" w:rsidTr="00EB3BCB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классифицировать знания об основных факторах, 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рушающих здоровье; характеризовать факторы, потенц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ально опасные для здоровья (вредные привычки, ранние половые связи и др.), и их возможные последствия;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дать молодые люди, решившие вступить в брак;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основные демографические процессы в Российской Федерации; описывать и комментировать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новы семейного законодательства в Российской Федер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ции; объяснить роль семьи в жизни личности и общества, значение семьи для обеспечения демографической без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пасности государства.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• использовать здоровьесберегающие технологии (совокупность методов и процессов) для сохранения и укрепл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ния индивидуального здоровья, в том числе его духовной, физической и с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циальной составляющих.</w:t>
            </w:r>
          </w:p>
        </w:tc>
      </w:tr>
      <w:tr w:rsidR="00460CBD" w:rsidRPr="00DF6196" w:rsidTr="00EB3BCB">
        <w:tc>
          <w:tcPr>
            <w:tcW w:w="10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помощи</w:t>
            </w:r>
          </w:p>
        </w:tc>
      </w:tr>
      <w:tr w:rsidR="00460CBD" w:rsidRPr="00DF6196" w:rsidTr="00EB3BCB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возможные последствия неотложных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стояний в случаях, если не будет своевременно оказана первая помощь;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характеризовать предназначение первой помощи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страдавшим; классифицировать средства, используемые при оказании первой помощи; соблюдать последовател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ность действий при оказании первой помощи при 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личных повреждениях, травмах, наиболее часто случа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460CBD" w:rsidRPr="00DF6196" w:rsidRDefault="00460CB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• анализировать причины массовых поражений в услов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ях чрезвычайных ситуаций природного, техногенного и социального характера и систему мер по защите насел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в условиях чрезвычайных ситуаций и минимизации массовых поражений; выполнять в паре/втроём приёмы оказания само- и взаимопомощи в зоне массовых пор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D" w:rsidRPr="00DF6196" w:rsidRDefault="00460CBD" w:rsidP="000D2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готовить и проводить занятия по обучению правилам оказания само- и взаимопомощи при наиболее часто встречающихся в быту поврежден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i/>
                <w:sz w:val="24"/>
                <w:szCs w:val="24"/>
              </w:rPr>
              <w:t>ях и травмах.</w:t>
            </w:r>
          </w:p>
        </w:tc>
      </w:tr>
      <w:tr w:rsidR="00EB3BCB" w:rsidRPr="00DF6196" w:rsidTr="00EB3BCB">
        <w:trPr>
          <w:trHeight w:val="265"/>
        </w:trPr>
        <w:tc>
          <w:tcPr>
            <w:tcW w:w="10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CB" w:rsidRDefault="00EB3BCB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CB" w:rsidRPr="00DF6196" w:rsidRDefault="00EB3BCB" w:rsidP="00EB3B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EB3BCB" w:rsidRPr="00DF6196" w:rsidTr="00EB3BCB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CB" w:rsidRDefault="00EB3BCB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CB" w:rsidRDefault="00EB3BCB" w:rsidP="00EB07FB">
            <w:pPr>
              <w:numPr>
                <w:ilvl w:val="0"/>
                <w:numId w:val="110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ротерпимости, уважительному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рел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гиозным чувствам, взглядам людей или их отсутс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вию;</w:t>
            </w:r>
          </w:p>
          <w:p w:rsidR="00EB3BCB" w:rsidRDefault="00EB3BCB" w:rsidP="00EB07FB">
            <w:pPr>
              <w:numPr>
                <w:ilvl w:val="0"/>
                <w:numId w:val="110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принимать основные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морали, нравственных, духовных идеалов, хранимых в кул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традициях народов России;</w:t>
            </w:r>
          </w:p>
          <w:p w:rsidR="00EB3BCB" w:rsidRDefault="003332DD" w:rsidP="00EB07FB">
            <w:pPr>
              <w:numPr>
                <w:ilvl w:val="0"/>
                <w:numId w:val="110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 представление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основах светской этики, культуры традиционных религий, их роли в разв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тии культуры и истории России и человечества, в становлении гражданского общества и российской государственности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332DD" w:rsidRPr="00DF6196" w:rsidRDefault="003332DD" w:rsidP="00EB07FB">
            <w:pPr>
              <w:numPr>
                <w:ilvl w:val="0"/>
                <w:numId w:val="110"/>
              </w:numPr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нравственности, веры и религии в жизни человека, семьи и общества;</w:t>
            </w:r>
          </w:p>
          <w:p w:rsidR="00EB3BCB" w:rsidRDefault="00EB3BCB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CB" w:rsidRPr="003332DD" w:rsidRDefault="00EB3BCB" w:rsidP="00EB07FB">
            <w:pPr>
              <w:numPr>
                <w:ilvl w:val="0"/>
                <w:numId w:val="110"/>
              </w:numPr>
              <w:ind w:left="3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проявлять готовность на их о</w:t>
            </w:r>
            <w:r w:rsidRPr="00333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333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нове к сознательному самоогр</w:t>
            </w:r>
            <w:r w:rsidRPr="00333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333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ничению в поступках, поведении, расточительном потребител</w:t>
            </w:r>
            <w:r w:rsidRPr="00333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333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стве;</w:t>
            </w:r>
          </w:p>
          <w:p w:rsidR="003332DD" w:rsidRPr="003332DD" w:rsidRDefault="003332DD" w:rsidP="00EB07FB">
            <w:pPr>
              <w:numPr>
                <w:ilvl w:val="0"/>
                <w:numId w:val="110"/>
              </w:numPr>
              <w:ind w:left="427" w:hanging="42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3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получить  представления об и</w:t>
            </w:r>
            <w:r w:rsidRPr="00333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333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торической роли традиционных религий и гражданского общес</w:t>
            </w:r>
            <w:r w:rsidRPr="00333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333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 в становлении российской г</w:t>
            </w:r>
            <w:r w:rsidRPr="00333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333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сударственности.</w:t>
            </w:r>
          </w:p>
          <w:p w:rsidR="003332DD" w:rsidRPr="00DF6196" w:rsidRDefault="003332DD" w:rsidP="003332DD">
            <w:pPr>
              <w:ind w:left="3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90338" w:rsidRPr="00DF6196" w:rsidRDefault="00E90338" w:rsidP="000D2626">
      <w:pPr>
        <w:rPr>
          <w:rFonts w:ascii="Times New Roman" w:hAnsi="Times New Roman" w:cs="Times New Roman"/>
          <w:sz w:val="24"/>
          <w:szCs w:val="24"/>
        </w:rPr>
      </w:pPr>
    </w:p>
    <w:p w:rsidR="00C015C0" w:rsidRPr="00CE5A20" w:rsidRDefault="00CE5A20" w:rsidP="00CE5A2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E5A20">
        <w:rPr>
          <w:rFonts w:ascii="Times New Roman" w:eastAsia="Times New Roman" w:hAnsi="Times New Roman" w:cs="Times New Roman"/>
          <w:sz w:val="28"/>
          <w:szCs w:val="24"/>
        </w:rPr>
        <w:t>Планируемые результаты освоения курсов:</w:t>
      </w:r>
    </w:p>
    <w:p w:rsidR="00957C92" w:rsidRDefault="00957C92" w:rsidP="000D2626">
      <w:pPr>
        <w:rPr>
          <w:rFonts w:ascii="Times New Roman" w:hAnsi="Times New Roman" w:cs="Times New Roman"/>
          <w:sz w:val="24"/>
          <w:szCs w:val="24"/>
        </w:rPr>
      </w:pPr>
    </w:p>
    <w:p w:rsidR="00CE5A20" w:rsidRPr="00CE5A20" w:rsidRDefault="00CE5A20" w:rsidP="00CE5A20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CE5A20">
        <w:rPr>
          <w:rFonts w:ascii="Times New Roman" w:eastAsia="Calibri" w:hAnsi="Times New Roman" w:cs="Times New Roman"/>
          <w:b/>
          <w:sz w:val="28"/>
          <w:szCs w:val="24"/>
        </w:rPr>
        <w:t>Комплексный анализ текста - 7  - 8 классы</w:t>
      </w:r>
    </w:p>
    <w:p w:rsidR="00CE5A20" w:rsidRPr="00CE5A20" w:rsidRDefault="00CE5A20" w:rsidP="00CE5A20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43"/>
        <w:tblW w:w="10314" w:type="dxa"/>
        <w:tblInd w:w="392" w:type="dxa"/>
        <w:tblLook w:val="04A0"/>
      </w:tblPr>
      <w:tblGrid>
        <w:gridCol w:w="5246"/>
        <w:gridCol w:w="5068"/>
      </w:tblGrid>
      <w:tr w:rsidR="00CE5A20" w:rsidRPr="00CE5A20" w:rsidTr="00CE5A20">
        <w:tc>
          <w:tcPr>
            <w:tcW w:w="5246" w:type="dxa"/>
          </w:tcPr>
          <w:p w:rsidR="00CE5A20" w:rsidRPr="00CE5A20" w:rsidRDefault="00CE5A20" w:rsidP="00CE5A20">
            <w:p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  <w:p w:rsidR="00CE5A20" w:rsidRPr="00CE5A20" w:rsidRDefault="00CE5A20" w:rsidP="00CE5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E5A20" w:rsidRPr="00CE5A20" w:rsidRDefault="00CE5A20" w:rsidP="00CE5A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5A20">
              <w:rPr>
                <w:rFonts w:ascii="Times New Roman" w:hAnsi="Times New Roman"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E5A20" w:rsidRPr="00CE5A20" w:rsidTr="00CE5A20">
        <w:trPr>
          <w:trHeight w:val="5008"/>
        </w:trPr>
        <w:tc>
          <w:tcPr>
            <w:tcW w:w="5246" w:type="dxa"/>
          </w:tcPr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Определять тему текста, его микротемы 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 xml:space="preserve"> Выделять в тексте главную и второст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пенную  информацию; составлять пр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стой и сложный план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Определять смысловые отношения ме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ж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ду предложения ми в тексте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Подробно или сжато (устно и письменно) пересказывать тексты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Определять стиль (разговорный, худож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ствен ный); тип речи, находить в тексте языковые средства, характерные для да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н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ного стиля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владеть навыками работы с учебной кн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и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гой, словарями и другими информацио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н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ными источниками, включая СМИ и р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сурсы Интернета;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владеть навыками различных видов чт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ния (изучающим, ознакомительным, пр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смотровым) и информационной перер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ботки прочитанного материала;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ы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создавать и редактировать письменные тексты разных стилей и жанров с собл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ю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дением норм современного русского л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и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тературного языка и речевого этикета;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анализировать текст с точки зрения его темы, цели, основной мысли, основной и дополнительной информации, прина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д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лежности к функционально-смысловому типу речи и функциональной разнови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д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ности языка;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использовать знание алфавита при пои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с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ке информации;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различать значимые и незначимые ед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и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ницы языка;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опознавать лексические средства выраз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и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тельности и основные виды тропов (м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тафора, эпитет, сравнение, гипербола, олицетворение);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проводить морфологический анализ сл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ва;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применять знания и умения по морфем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и</w:t>
            </w:r>
            <w:r w:rsidRPr="00CE5A20">
              <w:rPr>
                <w:rFonts w:ascii="Times New Roman" w:hAnsi="Times New Roman"/>
                <w:sz w:val="24"/>
                <w:szCs w:val="24"/>
              </w:rPr>
              <w:lastRenderedPageBreak/>
              <w:t>ке и словообразованию при проведении морфологического анализа слов;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опознавать основные единицы синтакс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и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са (словосочетание, предложение, текст);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проводить синтаксический анализ слов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сочетания и предложения;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опираться на фонетический, морфемный, словообразовательный и морфологич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ский анализ в практике правописания ;</w:t>
            </w:r>
          </w:p>
          <w:p w:rsidR="00CE5A20" w:rsidRPr="00CE5A20" w:rsidRDefault="00CE5A20" w:rsidP="00CE5A20">
            <w:pPr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использовать орфографические словари.</w:t>
            </w:r>
          </w:p>
          <w:p w:rsidR="00CE5A20" w:rsidRPr="00CE5A20" w:rsidRDefault="00CE5A20" w:rsidP="00CE5A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A20" w:rsidRPr="00CE5A20" w:rsidRDefault="00CE5A20" w:rsidP="00CE5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E5A20" w:rsidRPr="00CE5A20" w:rsidRDefault="00CE5A20" w:rsidP="00CE5A20">
            <w:pPr>
              <w:numPr>
                <w:ilvl w:val="0"/>
                <w:numId w:val="167"/>
              </w:numPr>
              <w:ind w:left="-108" w:firstLine="14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Создавать в устной и письменной форме учебно - научные тексты </w:t>
            </w:r>
          </w:p>
          <w:p w:rsidR="00CE5A20" w:rsidRPr="00CE5A20" w:rsidRDefault="00CE5A20" w:rsidP="00CE5A20">
            <w:pPr>
              <w:numPr>
                <w:ilvl w:val="0"/>
                <w:numId w:val="167"/>
              </w:numPr>
              <w:ind w:left="-108" w:firstLine="14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Пользоваться словарями, выделять темы узкие и широкие, отражать основную мысль текста в заголовке, уметь находить и исправлять ошибки</w:t>
            </w:r>
          </w:p>
          <w:p w:rsidR="00CE5A20" w:rsidRPr="00CE5A20" w:rsidRDefault="00CE5A20" w:rsidP="00CE5A20">
            <w:pPr>
              <w:numPr>
                <w:ilvl w:val="0"/>
                <w:numId w:val="167"/>
              </w:numPr>
              <w:ind w:left="-108" w:firstLine="14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участвовать в коллективном обсужд</w:t>
            </w: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нии проблем, аргументировать собственную позицию, доказывать еѐ, убеждать; понимать основные причины коммуникативных неудач и объяснять их</w:t>
            </w:r>
          </w:p>
          <w:p w:rsidR="00CE5A20" w:rsidRPr="00CE5A20" w:rsidRDefault="00CE5A20" w:rsidP="00CE5A20">
            <w:pPr>
              <w:numPr>
                <w:ilvl w:val="0"/>
                <w:numId w:val="167"/>
              </w:numPr>
              <w:ind w:left="-108" w:firstLine="14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 роль предложений со зн</w:t>
            </w: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чением оценки в художественной речи</w:t>
            </w:r>
          </w:p>
          <w:p w:rsidR="00CE5A20" w:rsidRPr="00CE5A20" w:rsidRDefault="00CE5A20" w:rsidP="00CE5A20">
            <w:pPr>
              <w:numPr>
                <w:ilvl w:val="0"/>
                <w:numId w:val="167"/>
              </w:numPr>
              <w:ind w:left="-108" w:firstLine="141"/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анализировать речевые высказывания с точки зрения их соответствия ситуации о</w:t>
            </w: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щения и успешности в достижении прогноз</w:t>
            </w: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руемого результата; понимать основные пр</w:t>
            </w: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чины коммуникативных неудач и уметь объя</w:t>
            </w: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нять их;</w:t>
            </w:r>
          </w:p>
          <w:p w:rsidR="00CE5A20" w:rsidRPr="00CE5A20" w:rsidRDefault="00CE5A20" w:rsidP="00CE5A20">
            <w:pPr>
              <w:numPr>
                <w:ilvl w:val="0"/>
                <w:numId w:val="167"/>
              </w:numPr>
              <w:ind w:left="-108" w:firstLine="141"/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 собственную и чужую речь с точки зрения точного, уместного и выраз</w:t>
            </w: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тельного словоупотребления;</w:t>
            </w:r>
          </w:p>
          <w:p w:rsidR="00CE5A20" w:rsidRPr="00CE5A20" w:rsidRDefault="00CE5A20" w:rsidP="00CE5A20">
            <w:pPr>
              <w:numPr>
                <w:ilvl w:val="0"/>
                <w:numId w:val="167"/>
              </w:numPr>
              <w:ind w:left="-108" w:firstLine="141"/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осознанно использовать речевые сре</w:t>
            </w: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ства в соответствии с задачей коммуникации для выражения своих чувств, мыслей и п</w:t>
            </w: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CE5A20">
              <w:rPr>
                <w:rFonts w:ascii="Times New Roman" w:hAnsi="Times New Roman"/>
                <w:i/>
                <w:iCs/>
                <w:sz w:val="24"/>
                <w:szCs w:val="24"/>
              </w:rPr>
              <w:t>требностей; планирования и регуляции своей деятельности;</w:t>
            </w:r>
          </w:p>
          <w:p w:rsidR="00CE5A20" w:rsidRPr="00CE5A20" w:rsidRDefault="00CE5A20" w:rsidP="00CE5A2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E5A20" w:rsidRPr="00CE5A20" w:rsidRDefault="00CE5A20" w:rsidP="00CE5A20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CE5A20" w:rsidRPr="00CE5A20" w:rsidRDefault="00CE5A20" w:rsidP="00CE5A20">
      <w:pPr>
        <w:rPr>
          <w:rFonts w:ascii="Times New Roman" w:eastAsia="Calibri" w:hAnsi="Times New Roman" w:cs="Times New Roman"/>
          <w:sz w:val="24"/>
          <w:szCs w:val="24"/>
        </w:rPr>
      </w:pPr>
    </w:p>
    <w:p w:rsidR="00CE5A20" w:rsidRPr="00CE5A20" w:rsidRDefault="00CE5A20" w:rsidP="00CE5A20">
      <w:p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</w:t>
      </w:r>
      <w:r w:rsidRPr="00CE5A20">
        <w:rPr>
          <w:rFonts w:ascii="Times New Roman" w:eastAsia="Calibri" w:hAnsi="Times New Roman" w:cs="Times New Roman"/>
          <w:b/>
          <w:sz w:val="28"/>
          <w:szCs w:val="24"/>
        </w:rPr>
        <w:t>Занимательное языкознание - 5 класс</w:t>
      </w:r>
    </w:p>
    <w:p w:rsidR="00CE5A20" w:rsidRPr="00CE5A20" w:rsidRDefault="00CE5A20" w:rsidP="00CE5A20">
      <w:pPr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243"/>
        <w:tblW w:w="10314" w:type="dxa"/>
        <w:tblInd w:w="392" w:type="dxa"/>
        <w:tblLook w:val="04A0"/>
      </w:tblPr>
      <w:tblGrid>
        <w:gridCol w:w="5528"/>
        <w:gridCol w:w="4786"/>
      </w:tblGrid>
      <w:tr w:rsidR="00CE5A20" w:rsidRPr="00CE5A20" w:rsidTr="00CE5A20">
        <w:tc>
          <w:tcPr>
            <w:tcW w:w="5528" w:type="dxa"/>
          </w:tcPr>
          <w:p w:rsidR="00CE5A20" w:rsidRPr="00CE5A20" w:rsidRDefault="00CE5A20" w:rsidP="00CE5A20">
            <w:p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4786" w:type="dxa"/>
          </w:tcPr>
          <w:p w:rsidR="00CE5A20" w:rsidRPr="00CE5A20" w:rsidRDefault="00CE5A20" w:rsidP="00CE5A20">
            <w:p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научиться:</w:t>
            </w:r>
          </w:p>
          <w:p w:rsidR="00CE5A20" w:rsidRPr="00CE5A20" w:rsidRDefault="00CE5A20" w:rsidP="00CE5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20" w:rsidRPr="00CE5A20" w:rsidTr="00CE5A20">
        <w:tc>
          <w:tcPr>
            <w:tcW w:w="5528" w:type="dxa"/>
          </w:tcPr>
          <w:p w:rsidR="00CE5A20" w:rsidRPr="00CE5A20" w:rsidRDefault="00CE5A20" w:rsidP="00CE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sz w:val="24"/>
                <w:szCs w:val="24"/>
              </w:rPr>
              <w:t xml:space="preserve"> владеть навыками работы с учебной книгой, сл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варями и другими информационными источник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ми, включая СМИ и ресурсы Интернета;</w:t>
            </w:r>
          </w:p>
          <w:p w:rsidR="00CE5A20" w:rsidRPr="00CE5A20" w:rsidRDefault="00CE5A20" w:rsidP="00CE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sz w:val="24"/>
                <w:szCs w:val="24"/>
              </w:rPr>
              <w:t xml:space="preserve"> владеть навыками различных видов чтения (из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у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чающим, ознакомительным, просмотровым) и и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н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формационной переработки прочитанного мат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риала;</w:t>
            </w:r>
          </w:p>
          <w:p w:rsidR="00CE5A20" w:rsidRPr="00CE5A20" w:rsidRDefault="00CE5A20" w:rsidP="00CE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sz w:val="24"/>
                <w:szCs w:val="24"/>
              </w:rPr>
              <w:t xml:space="preserve"> владеть различными видами аудирования (с по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л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ным пониманием, с пониманием основного соде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р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CE5A20" w:rsidRPr="00CE5A20" w:rsidRDefault="00CE5A20" w:rsidP="00CE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sz w:val="24"/>
                <w:szCs w:val="24"/>
              </w:rPr>
              <w:t xml:space="preserve"> адекватно понимать, интерпретировать и ко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м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CE5A20" w:rsidRPr="00CE5A20" w:rsidRDefault="00CE5A20" w:rsidP="00CE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sz w:val="24"/>
                <w:szCs w:val="24"/>
              </w:rPr>
              <w:t xml:space="preserve"> создавать и редактировать письменные тексты разных стилей и жанров с соблюдением норм с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временного русского литературного языка и реч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вого этикета;</w:t>
            </w:r>
          </w:p>
          <w:p w:rsidR="00CE5A20" w:rsidRPr="00CE5A20" w:rsidRDefault="00CE5A20" w:rsidP="00CE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sz w:val="24"/>
                <w:szCs w:val="24"/>
              </w:rPr>
              <w:t xml:space="preserve"> анализировать текст с точки зрения его темы, ц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ли, основной мысли, основной и дополнительной информации, принадлежности к функционально-смысловому типу речи и функциональной разн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A20">
              <w:rPr>
                <w:rFonts w:ascii="Times New Roman" w:hAnsi="Times New Roman"/>
                <w:sz w:val="24"/>
                <w:szCs w:val="24"/>
              </w:rPr>
              <w:lastRenderedPageBreak/>
              <w:t>видности языка;</w:t>
            </w:r>
          </w:p>
          <w:p w:rsidR="00CE5A20" w:rsidRPr="00CE5A20" w:rsidRDefault="00CE5A20" w:rsidP="00CE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sz w:val="24"/>
                <w:szCs w:val="24"/>
              </w:rPr>
              <w:t xml:space="preserve"> использовать знание алфавита при поиске и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н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формации;</w:t>
            </w:r>
          </w:p>
          <w:p w:rsidR="00CE5A20" w:rsidRPr="00CE5A20" w:rsidRDefault="00CE5A20" w:rsidP="00CE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sz w:val="24"/>
                <w:szCs w:val="24"/>
              </w:rPr>
              <w:t xml:space="preserve"> различать значимые и незначимые единицы яз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ы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CE5A20" w:rsidRPr="00CE5A20" w:rsidRDefault="00CE5A20" w:rsidP="00CE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sz w:val="24"/>
                <w:szCs w:val="24"/>
              </w:rPr>
              <w:t xml:space="preserve"> проводить фонетический и орфоэпический ан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лиз слова;</w:t>
            </w:r>
          </w:p>
          <w:p w:rsidR="00CE5A20" w:rsidRPr="00CE5A20" w:rsidRDefault="00CE5A20" w:rsidP="00CE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sz w:val="24"/>
                <w:szCs w:val="24"/>
              </w:rPr>
              <w:t xml:space="preserve"> классифицировать и группировать звуки речи по заданным признакам, слова по заданным параме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т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рам их звукового состава;</w:t>
            </w:r>
          </w:p>
          <w:p w:rsidR="00CE5A20" w:rsidRPr="00CE5A20" w:rsidRDefault="00CE5A20" w:rsidP="00CE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sz w:val="24"/>
                <w:szCs w:val="24"/>
              </w:rPr>
              <w:t xml:space="preserve"> членить слова на слоги и правильно их перен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сить;</w:t>
            </w:r>
          </w:p>
          <w:p w:rsidR="00CE5A20" w:rsidRPr="00CE5A20" w:rsidRDefault="00CE5A20" w:rsidP="00CE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sz w:val="24"/>
                <w:szCs w:val="24"/>
              </w:rPr>
              <w:t xml:space="preserve"> опознавать лексические средства выразительн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сти и основные виды тропов (метафора, эпитет, сравнение, гипербола, олицетворение);</w:t>
            </w:r>
          </w:p>
          <w:p w:rsidR="00CE5A20" w:rsidRPr="00CE5A20" w:rsidRDefault="00CE5A20" w:rsidP="00CE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sz w:val="24"/>
                <w:szCs w:val="24"/>
              </w:rPr>
              <w:t xml:space="preserve"> опознавать самостоятельные части речи и их формы, а также служебные части речи и междом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тия;</w:t>
            </w:r>
          </w:p>
          <w:p w:rsidR="00CE5A20" w:rsidRPr="00CE5A20" w:rsidRDefault="00CE5A20" w:rsidP="00CE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sz w:val="24"/>
                <w:szCs w:val="24"/>
              </w:rPr>
              <w:t xml:space="preserve"> использовать орфографические словари.</w:t>
            </w:r>
          </w:p>
          <w:p w:rsidR="00CE5A20" w:rsidRPr="00CE5A20" w:rsidRDefault="00CE5A20" w:rsidP="00CE5A20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786" w:type="dxa"/>
          </w:tcPr>
          <w:p w:rsidR="00CE5A20" w:rsidRPr="00CE5A20" w:rsidRDefault="00CE5A20" w:rsidP="00CE5A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CE5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A20">
              <w:rPr>
                <w:rFonts w:ascii="Times New Roman" w:hAnsi="Times New Roman"/>
                <w:i/>
                <w:sz w:val="24"/>
                <w:szCs w:val="24"/>
              </w:rPr>
              <w:t>анализировать речевые высказывания с точки зрения их соответствия ситуации общения и успешности в достижении пр</w:t>
            </w:r>
            <w:r w:rsidRPr="00CE5A2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E5A20">
              <w:rPr>
                <w:rFonts w:ascii="Times New Roman" w:hAnsi="Times New Roman"/>
                <w:i/>
                <w:sz w:val="24"/>
                <w:szCs w:val="24"/>
              </w:rPr>
              <w:t>гнозируемого результата; понимать о</w:t>
            </w:r>
            <w:r w:rsidRPr="00CE5A2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CE5A20">
              <w:rPr>
                <w:rFonts w:ascii="Times New Roman" w:hAnsi="Times New Roman"/>
                <w:i/>
                <w:sz w:val="24"/>
                <w:szCs w:val="24"/>
              </w:rPr>
              <w:t>новные причины коммуникативных неудач и уметь объяснять их;</w:t>
            </w:r>
          </w:p>
          <w:p w:rsidR="00CE5A20" w:rsidRPr="00CE5A20" w:rsidRDefault="00CE5A20" w:rsidP="00CE5A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5A20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i/>
                <w:sz w:val="24"/>
                <w:szCs w:val="24"/>
              </w:rPr>
              <w:t xml:space="preserve"> оценивать собственную и чужую речь с точки зрения точного, уместного и выр</w:t>
            </w:r>
            <w:r w:rsidRPr="00CE5A2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E5A20">
              <w:rPr>
                <w:rFonts w:ascii="Times New Roman" w:hAnsi="Times New Roman"/>
                <w:i/>
                <w:sz w:val="24"/>
                <w:szCs w:val="24"/>
              </w:rPr>
              <w:t>зительного словоупотребления;</w:t>
            </w:r>
          </w:p>
          <w:p w:rsidR="00CE5A20" w:rsidRPr="00CE5A20" w:rsidRDefault="00CE5A20" w:rsidP="00CE5A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5A20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i/>
                <w:sz w:val="24"/>
                <w:szCs w:val="24"/>
              </w:rPr>
              <w:t xml:space="preserve">   участвовать в разных видах обсужд</w:t>
            </w:r>
            <w:r w:rsidRPr="00CE5A2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E5A20">
              <w:rPr>
                <w:rFonts w:ascii="Times New Roman" w:hAnsi="Times New Roman"/>
                <w:i/>
                <w:sz w:val="24"/>
                <w:szCs w:val="24"/>
              </w:rPr>
              <w:t>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CE5A20" w:rsidRPr="00CE5A20" w:rsidRDefault="00CE5A20" w:rsidP="00CE5A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5A20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использовать этимологические данные для объяснения правописания и лексическ</w:t>
            </w:r>
            <w:r w:rsidRPr="00CE5A2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E5A20">
              <w:rPr>
                <w:rFonts w:ascii="Times New Roman" w:hAnsi="Times New Roman"/>
                <w:i/>
                <w:sz w:val="24"/>
                <w:szCs w:val="24"/>
              </w:rPr>
              <w:t>го значения слова;</w:t>
            </w:r>
          </w:p>
          <w:p w:rsidR="00CE5A20" w:rsidRPr="00CE5A20" w:rsidRDefault="00CE5A20" w:rsidP="00EE32D6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CE5A20" w:rsidRPr="00CE5A20" w:rsidRDefault="00CE5A20" w:rsidP="00CE5A20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CE5A20" w:rsidRPr="00CE5A20" w:rsidRDefault="00CE5A20" w:rsidP="00CE5A20">
      <w:p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</w:t>
      </w:r>
      <w:r w:rsidRPr="00CE5A20">
        <w:rPr>
          <w:rFonts w:ascii="Times New Roman" w:eastAsia="Calibri" w:hAnsi="Times New Roman" w:cs="Times New Roman"/>
          <w:b/>
          <w:sz w:val="28"/>
          <w:szCs w:val="24"/>
        </w:rPr>
        <w:t>Практикум по р</w:t>
      </w:r>
      <w:r w:rsidR="00EE32D6">
        <w:rPr>
          <w:rFonts w:ascii="Times New Roman" w:eastAsia="Calibri" w:hAnsi="Times New Roman" w:cs="Times New Roman"/>
          <w:b/>
          <w:sz w:val="28"/>
          <w:szCs w:val="24"/>
        </w:rPr>
        <w:t xml:space="preserve">ешению математических задач 6 </w:t>
      </w:r>
      <w:r w:rsidRPr="00CE5A20">
        <w:rPr>
          <w:rFonts w:ascii="Times New Roman" w:eastAsia="Calibri" w:hAnsi="Times New Roman" w:cs="Times New Roman"/>
          <w:b/>
          <w:sz w:val="28"/>
          <w:szCs w:val="24"/>
        </w:rPr>
        <w:t xml:space="preserve"> классы </w:t>
      </w:r>
    </w:p>
    <w:p w:rsidR="00CE5A20" w:rsidRPr="00CE5A20" w:rsidRDefault="00CE5A20" w:rsidP="00CE5A20">
      <w:pPr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243"/>
        <w:tblW w:w="10314" w:type="dxa"/>
        <w:tblInd w:w="392" w:type="dxa"/>
        <w:tblLook w:val="04A0"/>
      </w:tblPr>
      <w:tblGrid>
        <w:gridCol w:w="5528"/>
        <w:gridCol w:w="4786"/>
      </w:tblGrid>
      <w:tr w:rsidR="00CE5A20" w:rsidRPr="00CE5A20" w:rsidTr="00CE5A20">
        <w:tc>
          <w:tcPr>
            <w:tcW w:w="5528" w:type="dxa"/>
          </w:tcPr>
          <w:p w:rsidR="00CE5A20" w:rsidRPr="00CE5A20" w:rsidRDefault="00CE5A20" w:rsidP="00CE5A20">
            <w:p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4786" w:type="dxa"/>
          </w:tcPr>
          <w:p w:rsidR="00CE5A20" w:rsidRPr="00CE5A20" w:rsidRDefault="00CE5A20" w:rsidP="00CE5A20">
            <w:pPr>
              <w:rPr>
                <w:rFonts w:ascii="Times New Roman" w:hAnsi="Times New Roman"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научиться:</w:t>
            </w:r>
          </w:p>
          <w:p w:rsidR="00CE5A20" w:rsidRPr="00CE5A20" w:rsidRDefault="00CE5A20" w:rsidP="00CE5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20" w:rsidRPr="00CE5A20" w:rsidTr="00CE5A20">
        <w:tc>
          <w:tcPr>
            <w:tcW w:w="5528" w:type="dxa"/>
          </w:tcPr>
          <w:p w:rsidR="00CE5A20" w:rsidRPr="00CE5A20" w:rsidRDefault="00CE5A20" w:rsidP="00CE5A2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владеть понятиями, связанными с делимостью натуральных чисел;</w:t>
            </w:r>
          </w:p>
          <w:p w:rsidR="00CE5A20" w:rsidRPr="00CE5A20" w:rsidRDefault="00CE5A20" w:rsidP="00CE5A2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сравнивать и упорядочивать рациональные числа;</w:t>
            </w:r>
          </w:p>
          <w:p w:rsidR="00CE5A20" w:rsidRPr="00CE5A20" w:rsidRDefault="00CE5A20" w:rsidP="00CE5A2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выполнять вычисления с рациональными числ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ми, сочетая устные и письменные приёмы вычи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лений, применение калькулятора;</w:t>
            </w:r>
          </w:p>
          <w:p w:rsidR="00CE5A20" w:rsidRPr="00CE5A20" w:rsidRDefault="00CE5A20" w:rsidP="00CE5A2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использовать понятия и умения, связаннее с пр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порциональностью величин в ходе решения мат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матических задач из смежных предметов, выпо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нять несложные практические расчёты.</w:t>
            </w:r>
          </w:p>
          <w:p w:rsidR="00CE5A20" w:rsidRPr="00CE5A20" w:rsidRDefault="00CE5A20" w:rsidP="00CE5A2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-выполнять устно арифметические действия: сл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жение и вычитание двузначных чисел и десяти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дробей с двумя знаками, умножение одн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значных чисел, арифметические операции с обы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новенными дробями с однозначным знаменателем и числителем;</w:t>
            </w:r>
          </w:p>
          <w:p w:rsidR="00CE5A20" w:rsidRPr="00CE5A20" w:rsidRDefault="00CE5A20" w:rsidP="00CE5A2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-переходить от одной формы записи чисел к др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гой, представлять десятичную дробь в виде обы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новенной и в простейших случаях обыкновенную в виде десятичной, проценты — в виде дроби и дробь — в виде процентов;</w:t>
            </w:r>
          </w:p>
          <w:p w:rsidR="00CE5A20" w:rsidRPr="00CE5A20" w:rsidRDefault="00CE5A20" w:rsidP="00CE5A2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-выполнять арифметические действия с раци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нальными числами, находить значения числовых выражений (целых и дробных);</w:t>
            </w:r>
          </w:p>
          <w:p w:rsidR="00CE5A20" w:rsidRPr="00CE5A20" w:rsidRDefault="00CE5A20" w:rsidP="00CE5A2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-решать текстовые задачи, в том числе связанные с отношениями и с пропорциональностью величин, дробями и процентами.</w:t>
            </w:r>
          </w:p>
          <w:p w:rsidR="00CE5A20" w:rsidRPr="00CE5A20" w:rsidRDefault="00CE5A20" w:rsidP="00CE5A2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-переводить условия задачи на математический язык; использовать методы работы с математич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скими моделями;</w:t>
            </w:r>
          </w:p>
          <w:p w:rsidR="00CE5A20" w:rsidRPr="00CE5A20" w:rsidRDefault="00CE5A20" w:rsidP="00CE5A2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-осуществлять в выражениях и формулах числовые подстановки и выполнять соответствующие в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числения;</w:t>
            </w:r>
          </w:p>
          <w:p w:rsidR="00CE5A20" w:rsidRPr="00CE5A20" w:rsidRDefault="00CE5A20" w:rsidP="00CE5A2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-определять координаты точки и изображать числа точками на координатной прямой;</w:t>
            </w:r>
          </w:p>
          <w:p w:rsidR="00CE5A20" w:rsidRPr="00CE5A20" w:rsidRDefault="00CE5A20" w:rsidP="00CE5A2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буквенные выражения и формулы по условиям задач; осуществлять в выражениях и формулах числовые подстановки и выполнять с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ответствующие вычисления;</w:t>
            </w:r>
          </w:p>
          <w:p w:rsidR="00CE5A20" w:rsidRPr="00CE5A20" w:rsidRDefault="00CE5A20" w:rsidP="00CE5A2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-решать текстовые задачи алгебраическим мет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дом. </w:t>
            </w:r>
          </w:p>
          <w:p w:rsidR="00CE5A20" w:rsidRPr="00CE5A20" w:rsidRDefault="00CE5A20" w:rsidP="00CE5A2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-пользоваться геометрическим языком для опис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предметов окружающего мира;</w:t>
            </w:r>
          </w:p>
          <w:p w:rsidR="00CE5A20" w:rsidRPr="00CE5A20" w:rsidRDefault="00CE5A20" w:rsidP="00CE5A2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t>работать с математическим текстом (извлечение необходимой информации), точно и грамотно в</w:t>
            </w: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t>ражать свои мысли в устной и письменной речи, применяя математическую терминологию и симв</w:t>
            </w: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t>лику, обосновывать суждения, проводить класс</w:t>
            </w: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t>фикацию, доказывать математические утвержд</w:t>
            </w: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t>ния;</w:t>
            </w:r>
          </w:p>
          <w:p w:rsidR="00CE5A20" w:rsidRPr="00CE5A20" w:rsidRDefault="00CE5A20" w:rsidP="00CE5A2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t>2. владеть базовым понятийным аппаратом: иметь представление о числе, владение символьным яз</w:t>
            </w: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t>ком алгебры;</w:t>
            </w:r>
          </w:p>
          <w:p w:rsidR="00CE5A20" w:rsidRPr="00CE5A20" w:rsidRDefault="00CE5A20" w:rsidP="00CE5A2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t>3.  пользоваться математическими формулами и находить производные из формул;</w:t>
            </w:r>
          </w:p>
          <w:p w:rsidR="00CE5A20" w:rsidRPr="00CE5A20" w:rsidRDefault="00CE5A20" w:rsidP="00CE5A20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t>4.  применять полученные математические знания в решении прикладных задач и задач с практич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A20">
              <w:rPr>
                <w:rFonts w:ascii="Times New Roman" w:hAnsi="Times New Roman"/>
                <w:sz w:val="24"/>
                <w:szCs w:val="24"/>
              </w:rPr>
              <w:t>ским содержанием</w:t>
            </w:r>
          </w:p>
        </w:tc>
        <w:tc>
          <w:tcPr>
            <w:tcW w:w="4786" w:type="dxa"/>
          </w:tcPr>
          <w:p w:rsidR="00CE5A20" w:rsidRPr="00CE5A20" w:rsidRDefault="00CE5A20" w:rsidP="00CE5A20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CE5A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E5A20">
              <w:rPr>
                <w:rFonts w:ascii="Times New Roman" w:eastAsia="Times New Roman" w:hAnsi="Times New Roman"/>
                <w:i/>
                <w:sz w:val="24"/>
                <w:szCs w:val="24"/>
              </w:rPr>
              <w:t>определять тип задачи и  алгоритм р</w:t>
            </w:r>
            <w:r w:rsidRPr="00CE5A20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CE5A20">
              <w:rPr>
                <w:rFonts w:ascii="Times New Roman" w:eastAsia="Times New Roman" w:hAnsi="Times New Roman"/>
                <w:i/>
                <w:sz w:val="24"/>
                <w:szCs w:val="24"/>
              </w:rPr>
              <w:t>шения;</w:t>
            </w:r>
          </w:p>
          <w:p w:rsidR="00CE5A20" w:rsidRPr="00CE5A20" w:rsidRDefault="00CE5A20" w:rsidP="00CE5A20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A20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применять полученные математические знания в решении прикладных задач и задач с практическим содержанием;</w:t>
            </w:r>
          </w:p>
          <w:p w:rsidR="00CE5A20" w:rsidRPr="00CE5A20" w:rsidRDefault="00CE5A20" w:rsidP="00CE5A20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A20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использовать дополнительную матем</w:t>
            </w:r>
            <w:r w:rsidRPr="00CE5A20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CE5A20">
              <w:rPr>
                <w:rFonts w:ascii="Times New Roman" w:eastAsia="Times New Roman" w:hAnsi="Times New Roman"/>
                <w:i/>
                <w:sz w:val="24"/>
                <w:szCs w:val="24"/>
              </w:rPr>
              <w:t>тическую литературу с целью углубления материала основного курса, расширения кругозора и формирования мировоззрения, раскрытия прикладных аспектов матем</w:t>
            </w:r>
            <w:r w:rsidRPr="00CE5A20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CE5A20">
              <w:rPr>
                <w:rFonts w:ascii="Times New Roman" w:eastAsia="Times New Roman" w:hAnsi="Times New Roman"/>
                <w:i/>
                <w:sz w:val="24"/>
                <w:szCs w:val="24"/>
              </w:rPr>
              <w:t>тики;</w:t>
            </w:r>
          </w:p>
          <w:p w:rsidR="00CE5A20" w:rsidRPr="00CE5A20" w:rsidRDefault="00CE5A20" w:rsidP="00CE5A20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E5A2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A20"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 пользоваться Интернет-ресурсами.</w:t>
            </w:r>
          </w:p>
          <w:p w:rsidR="00CE5A20" w:rsidRPr="00CE5A20" w:rsidRDefault="00CE5A20" w:rsidP="00CE5A2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i/>
                <w:color w:val="000000"/>
                <w:sz w:val="21"/>
                <w:szCs w:val="21"/>
              </w:rPr>
            </w:pPr>
            <w:r w:rsidRPr="00CE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5A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углубить и развить представления о нат</w:t>
            </w:r>
            <w:r w:rsidRPr="00CE5A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</w:t>
            </w:r>
            <w:r w:rsidRPr="00CE5A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ральных числах и свойствах делимости;</w:t>
            </w:r>
          </w:p>
          <w:p w:rsidR="00CE5A20" w:rsidRPr="00CE5A20" w:rsidRDefault="00CE5A20" w:rsidP="00CE5A2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i/>
                <w:color w:val="000000"/>
                <w:sz w:val="21"/>
                <w:szCs w:val="21"/>
              </w:rPr>
            </w:pP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E5A20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</w:t>
            </w:r>
            <w:r w:rsidRPr="00CE5A20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о</w:t>
            </w:r>
            <w:r w:rsidRPr="00CE5A20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вседневной жизни для:</w:t>
            </w:r>
          </w:p>
          <w:p w:rsidR="00CE5A20" w:rsidRPr="00CE5A20" w:rsidRDefault="00CE5A20" w:rsidP="00CE5A2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i/>
                <w:color w:val="000000"/>
                <w:sz w:val="21"/>
                <w:szCs w:val="21"/>
              </w:rPr>
            </w:pP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E5A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решения несложных практических ра</w:t>
            </w:r>
            <w:r w:rsidRPr="00CE5A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</w:t>
            </w:r>
            <w:r w:rsidRPr="00CE5A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четных и логических задач, в том числе с использованием при необходимости спр</w:t>
            </w:r>
            <w:r w:rsidRPr="00CE5A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CE5A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вочных материалов, калькулятора;</w:t>
            </w:r>
          </w:p>
          <w:p w:rsidR="00CE5A20" w:rsidRPr="00CE5A20" w:rsidRDefault="00CE5A20" w:rsidP="00CE5A2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CE5A20">
              <w:rPr>
                <w:rFonts w:ascii="Times New Roman" w:eastAsia="Times New Roman" w:hAnsi="Times New Roman"/>
                <w:i/>
                <w:sz w:val="24"/>
                <w:szCs w:val="24"/>
              </w:rPr>
              <w:t>построений геометрическими инстр</w:t>
            </w:r>
            <w:r w:rsidRPr="00CE5A20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CE5A2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ментами (линейка, угольник, циркуль, транспортир).</w:t>
            </w:r>
          </w:p>
          <w:p w:rsidR="00CE5A20" w:rsidRPr="00CE5A20" w:rsidRDefault="00CE5A20" w:rsidP="00CE5A2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sym w:font="Symbol" w:char="F0B7"/>
            </w:r>
            <w:r w:rsidRPr="00CE5A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E5A20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применять полученные математические знания в решении прикладных задач и задач с практическим содержанием;</w:t>
            </w:r>
          </w:p>
          <w:p w:rsidR="00CE5A20" w:rsidRPr="00CE5A20" w:rsidRDefault="00CE5A20" w:rsidP="00EE32D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</w:tbl>
    <w:p w:rsidR="00CE5A20" w:rsidRPr="00CE5A20" w:rsidRDefault="00CE5A20" w:rsidP="00CE5A20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CE5A20" w:rsidRDefault="00CE5A20" w:rsidP="00CE5A20">
      <w:p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</w:t>
      </w:r>
    </w:p>
    <w:p w:rsidR="00CE5A20" w:rsidRPr="00CE5A20" w:rsidRDefault="00CE5A20" w:rsidP="00CE5A20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CE5A20" w:rsidRPr="00CE5A20" w:rsidRDefault="00CE5A20" w:rsidP="00CE5A20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CE5A20" w:rsidRPr="00CE5A20" w:rsidRDefault="00CE5A20" w:rsidP="00CE5A20">
      <w:pPr>
        <w:rPr>
          <w:rFonts w:ascii="Times New Roman" w:eastAsia="Calibri" w:hAnsi="Times New Roman" w:cs="Times New Roman"/>
          <w:sz w:val="24"/>
          <w:szCs w:val="24"/>
        </w:rPr>
      </w:pPr>
    </w:p>
    <w:p w:rsidR="00CE5A20" w:rsidRPr="00DF6196" w:rsidRDefault="00CE5A20" w:rsidP="000D2626">
      <w:pPr>
        <w:rPr>
          <w:rFonts w:ascii="Times New Roman" w:hAnsi="Times New Roman" w:cs="Times New Roman"/>
          <w:sz w:val="24"/>
          <w:szCs w:val="24"/>
        </w:rPr>
        <w:sectPr w:rsidR="00CE5A20" w:rsidRPr="00DF6196" w:rsidSect="00F17594">
          <w:footerReference w:type="default" r:id="rId8"/>
          <w:type w:val="nextColumn"/>
          <w:pgSz w:w="11906" w:h="16838" w:code="9"/>
          <w:pgMar w:top="1701" w:right="851" w:bottom="851" w:left="851" w:header="567" w:footer="567" w:gutter="0"/>
          <w:cols w:space="708"/>
          <w:docGrid w:linePitch="360"/>
        </w:sectPr>
      </w:pPr>
    </w:p>
    <w:p w:rsidR="00957C92" w:rsidRPr="00040A1F" w:rsidRDefault="00957C92" w:rsidP="003B0077">
      <w:pPr>
        <w:pStyle w:val="2fa"/>
      </w:pPr>
      <w:bookmarkStart w:id="135" w:name="_Toc22897059"/>
      <w:r w:rsidRPr="00DF6196">
        <w:rPr>
          <w:sz w:val="24"/>
        </w:rPr>
        <w:lastRenderedPageBreak/>
        <w:t>1</w:t>
      </w:r>
      <w:r w:rsidRPr="00040A1F">
        <w:t>.3. Система оценки достижения планируемых результатов освоения осно</w:t>
      </w:r>
      <w:r w:rsidRPr="00040A1F">
        <w:t>в</w:t>
      </w:r>
      <w:r w:rsidRPr="00040A1F">
        <w:t>ной образовательной программы основного общего образования</w:t>
      </w:r>
      <w:bookmarkEnd w:id="135"/>
    </w:p>
    <w:p w:rsidR="007238B0" w:rsidRPr="00DF6196" w:rsidRDefault="007238B0" w:rsidP="007238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направления и цели оценочной деятельности</w:t>
      </w:r>
    </w:p>
    <w:p w:rsidR="007238B0" w:rsidRPr="00DF6196" w:rsidRDefault="007238B0" w:rsidP="007238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8B0" w:rsidRPr="00DF6196" w:rsidRDefault="007238B0" w:rsidP="007238B0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sz w:val="24"/>
          <w:szCs w:val="24"/>
        </w:rPr>
        <w:t>Достижение планируемых результатов освоения основной образовательной программы основного общего образования, необходимых для продолжения образования, является пре</w:t>
      </w:r>
      <w:r w:rsidRPr="00DF6196">
        <w:rPr>
          <w:rFonts w:ascii="Times New Roman" w:eastAsia="Calibri" w:hAnsi="Times New Roman" w:cs="Times New Roman"/>
          <w:sz w:val="24"/>
          <w:szCs w:val="24"/>
        </w:rPr>
        <w:t>д</w:t>
      </w:r>
      <w:r w:rsidRPr="00DF6196">
        <w:rPr>
          <w:rFonts w:ascii="Times New Roman" w:eastAsia="Calibri" w:hAnsi="Times New Roman" w:cs="Times New Roman"/>
          <w:sz w:val="24"/>
          <w:szCs w:val="24"/>
        </w:rPr>
        <w:t>метом оценки освоения обучающимися основной образовательной программы основного о</w:t>
      </w:r>
      <w:r w:rsidRPr="00DF6196">
        <w:rPr>
          <w:rFonts w:ascii="Times New Roman" w:eastAsia="Calibri" w:hAnsi="Times New Roman" w:cs="Times New Roman"/>
          <w:sz w:val="24"/>
          <w:szCs w:val="24"/>
        </w:rPr>
        <w:t>б</w:t>
      </w:r>
      <w:r w:rsidRPr="00DF6196">
        <w:rPr>
          <w:rFonts w:ascii="Times New Roman" w:eastAsia="Calibri" w:hAnsi="Times New Roman" w:cs="Times New Roman"/>
          <w:sz w:val="24"/>
          <w:szCs w:val="24"/>
        </w:rPr>
        <w:t xml:space="preserve">щего образования. </w:t>
      </w:r>
    </w:p>
    <w:p w:rsidR="007238B0" w:rsidRPr="00DF6196" w:rsidRDefault="007238B0" w:rsidP="007238B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Основными направлениями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оценочной деятельности в соответствии с требованиями ФГОС ООО являются:</w:t>
      </w:r>
    </w:p>
    <w:p w:rsidR="007238B0" w:rsidRPr="00DF6196" w:rsidRDefault="007238B0" w:rsidP="00EB07FB">
      <w:pPr>
        <w:numPr>
          <w:ilvl w:val="0"/>
          <w:numId w:val="7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="00791718">
        <w:rPr>
          <w:rFonts w:ascii="Times New Roman" w:eastAsia="Times New Roman" w:hAnsi="Times New Roman" w:cs="Times New Roman"/>
          <w:sz w:val="24"/>
          <w:szCs w:val="24"/>
        </w:rPr>
        <w:t>достижения планируемых результатов освоения ООП ООО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38B0" w:rsidRPr="00DF6196" w:rsidRDefault="007238B0" w:rsidP="00EB07FB">
      <w:pPr>
        <w:numPr>
          <w:ilvl w:val="0"/>
          <w:numId w:val="7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="00791718">
        <w:rPr>
          <w:rFonts w:ascii="Times New Roman" w:eastAsia="Times New Roman" w:hAnsi="Times New Roman" w:cs="Times New Roman"/>
          <w:sz w:val="24"/>
          <w:szCs w:val="24"/>
        </w:rPr>
        <w:t>эффективности деятельности образовательной организации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38B0" w:rsidRPr="00DF6196" w:rsidRDefault="007238B0" w:rsidP="007238B0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оценки –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получение информации о соответствии достигнутых </w:t>
      </w:r>
      <w:r w:rsidR="00791718">
        <w:rPr>
          <w:rFonts w:ascii="Times New Roman" w:eastAsia="Times New Roman" w:hAnsi="Times New Roman" w:cs="Times New Roman"/>
          <w:sz w:val="24"/>
          <w:szCs w:val="24"/>
        </w:rPr>
        <w:t xml:space="preserve">планируемых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зультатов </w:t>
      </w:r>
      <w:r w:rsidR="00791718">
        <w:rPr>
          <w:rFonts w:ascii="Times New Roman" w:eastAsia="Times New Roman" w:hAnsi="Times New Roman" w:cs="Times New Roman"/>
          <w:sz w:val="24"/>
          <w:szCs w:val="24"/>
        </w:rPr>
        <w:t xml:space="preserve">освоения ООП ООО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 использование полученной информации в процессе взаим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действия всех участников образовательных отношений.</w:t>
      </w:r>
    </w:p>
    <w:p w:rsidR="007238B0" w:rsidRPr="00DF6196" w:rsidRDefault="007238B0" w:rsidP="007238B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ООО к</w:t>
      </w:r>
      <w:r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омплексный подход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к оценке образовательных достиж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реализуется путём </w:t>
      </w:r>
    </w:p>
    <w:p w:rsidR="007238B0" w:rsidRPr="00DF6196" w:rsidRDefault="007238B0" w:rsidP="00EB07FB">
      <w:pPr>
        <w:numPr>
          <w:ilvl w:val="0"/>
          <w:numId w:val="7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трёх групп результатов: предметных, личностных, метапредметных (регул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тивных, коммуникативных и познавательных универсальных учебных действий); </w:t>
      </w:r>
    </w:p>
    <w:p w:rsidR="007238B0" w:rsidRPr="00DF6196" w:rsidRDefault="007238B0" w:rsidP="00EB07FB">
      <w:pPr>
        <w:numPr>
          <w:ilvl w:val="0"/>
          <w:numId w:val="7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комплекса оценочных процедур в ходе текущего контроля успеваем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сти и промежуточной аттестации как основы для оценки динамики индивидуальных образов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достижений (индивидуального прогресса) и для итоговой оценки; </w:t>
      </w:r>
    </w:p>
    <w:p w:rsidR="007238B0" w:rsidRPr="00DF6196" w:rsidRDefault="007238B0" w:rsidP="00EB07FB">
      <w:pPr>
        <w:numPr>
          <w:ilvl w:val="0"/>
          <w:numId w:val="7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контекстной информации (об особенностях обучающихся, условиях и процессе обучения) для интерпретации полученных результатов в целях управления качес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образования; </w:t>
      </w:r>
    </w:p>
    <w:p w:rsidR="007238B0" w:rsidRPr="00DF6196" w:rsidRDefault="007238B0" w:rsidP="00EB07FB">
      <w:pPr>
        <w:numPr>
          <w:ilvl w:val="0"/>
          <w:numId w:val="7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мооценки, наблюдения и др.). </w:t>
      </w:r>
    </w:p>
    <w:p w:rsidR="007238B0" w:rsidRPr="00DF6196" w:rsidRDefault="007238B0" w:rsidP="007238B0">
      <w:pPr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8B0" w:rsidRPr="00DF6196" w:rsidRDefault="007238B0" w:rsidP="007238B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Оценка личностных результатов</w:t>
      </w:r>
    </w:p>
    <w:p w:rsidR="007238B0" w:rsidRPr="00DF6196" w:rsidRDefault="007238B0" w:rsidP="007238B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объектом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оценки личностных результатов служит сформированность ун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версальных учебных действий, включаемых в следующие три основных блока:</w:t>
      </w:r>
    </w:p>
    <w:p w:rsidR="007238B0" w:rsidRPr="00DF6196" w:rsidRDefault="007238B0" w:rsidP="007238B0">
      <w:pPr>
        <w:tabs>
          <w:tab w:val="left" w:pos="1166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1) сформированность</w:t>
      </w:r>
      <w:r w:rsidRPr="00DF6196">
        <w:rPr>
          <w:rFonts w:ascii="Times New Roman" w:eastAsia="Calibri" w:hAnsi="Times New Roman" w:cs="Times New Roman"/>
          <w:sz w:val="24"/>
          <w:szCs w:val="24"/>
        </w:rPr>
        <w:t xml:space="preserve"> основ гражданской идентичности</w:t>
      </w:r>
      <w:r w:rsidRPr="00DF619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DF6196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личности;</w:t>
      </w:r>
    </w:p>
    <w:p w:rsidR="007238B0" w:rsidRPr="00DF6196" w:rsidRDefault="007238B0" w:rsidP="007238B0">
      <w:pPr>
        <w:tabs>
          <w:tab w:val="left" w:pos="117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2) готовность к переходу к</w:t>
      </w:r>
      <w:r w:rsidRPr="00DF6196">
        <w:rPr>
          <w:rFonts w:ascii="Times New Roman" w:eastAsia="Calibri" w:hAnsi="Times New Roman" w:cs="Times New Roman"/>
          <w:sz w:val="24"/>
          <w:szCs w:val="24"/>
        </w:rPr>
        <w:t xml:space="preserve"> самообразованию на основе</w:t>
      </w:r>
      <w:r w:rsidRPr="00DF619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DF6196">
        <w:rPr>
          <w:rFonts w:ascii="Times New Roman" w:eastAsia="Calibri" w:hAnsi="Times New Roman" w:cs="Times New Roman"/>
          <w:sz w:val="24"/>
          <w:szCs w:val="24"/>
        </w:rPr>
        <w:t>учебно-познавательной мотив</w:t>
      </w:r>
      <w:r w:rsidRPr="00DF6196">
        <w:rPr>
          <w:rFonts w:ascii="Times New Roman" w:eastAsia="Calibri" w:hAnsi="Times New Roman" w:cs="Times New Roman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</w:rPr>
        <w:t>ции,</w:t>
      </w:r>
      <w:r w:rsidRPr="00DF6196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в том числе готовность</w:t>
      </w:r>
      <w:r w:rsidRPr="00DF619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DF6196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к</w:t>
      </w:r>
      <w:r w:rsidRPr="00DF6196">
        <w:rPr>
          <w:rFonts w:ascii="Times New Roman" w:eastAsia="Calibri" w:hAnsi="Times New Roman" w:cs="Times New Roman"/>
          <w:sz w:val="24"/>
          <w:szCs w:val="24"/>
        </w:rPr>
        <w:t xml:space="preserve"> выбору направления профильного образования; </w:t>
      </w:r>
    </w:p>
    <w:p w:rsidR="007238B0" w:rsidRPr="00DF6196" w:rsidRDefault="007238B0" w:rsidP="007238B0">
      <w:pPr>
        <w:tabs>
          <w:tab w:val="left" w:pos="117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sz w:val="24"/>
          <w:szCs w:val="24"/>
        </w:rPr>
        <w:t>3) сформированность социальных компетенций, включая ценностно-смысловые устано</w:t>
      </w:r>
      <w:r w:rsidRPr="00DF6196">
        <w:rPr>
          <w:rFonts w:ascii="Times New Roman" w:eastAsia="Calibri" w:hAnsi="Times New Roman" w:cs="Times New Roman"/>
          <w:sz w:val="24"/>
          <w:szCs w:val="24"/>
        </w:rPr>
        <w:t>в</w:t>
      </w:r>
      <w:r w:rsidRPr="00DF6196">
        <w:rPr>
          <w:rFonts w:ascii="Times New Roman" w:eastAsia="Calibri" w:hAnsi="Times New Roman" w:cs="Times New Roman"/>
          <w:sz w:val="24"/>
          <w:szCs w:val="24"/>
        </w:rPr>
        <w:t>ки и моральные нормы, опыт социальных и межличностных отношений, правосознание.</w:t>
      </w:r>
    </w:p>
    <w:p w:rsidR="007238B0" w:rsidRPr="00DF6196" w:rsidRDefault="007238B0" w:rsidP="007238B0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организации оценки личностных результатов</w:t>
      </w:r>
    </w:p>
    <w:p w:rsidR="007238B0" w:rsidRPr="00DF6196" w:rsidRDefault="007238B0" w:rsidP="007238B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Стандарта</w:t>
      </w: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достижение</w:t>
      </w:r>
      <w:r w:rsidRPr="00DF619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 личностных результатов не выносится на</w:t>
      </w:r>
      <w:r w:rsidRPr="00DF619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итоговую оценку,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а является предметом оценки эффективн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сти воспитательно-образовательной деятельности школы. Поэтому оценка этих результатов образовательной деятельности осуществляется в ходе неперсонифицированных мониторинг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вых исследований. К их проведению могут быть привлечены специалисты, не работающие в Школе и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7238B0" w:rsidRPr="00DF6196" w:rsidRDefault="007238B0" w:rsidP="007238B0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Результаты мониторинговых исследований являются основанием для принятия разли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управленческих решений.</w:t>
      </w:r>
    </w:p>
    <w:p w:rsidR="007238B0" w:rsidRPr="00DF6196" w:rsidRDefault="007238B0" w:rsidP="007238B0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 текущей образовательной деятельности возможна ограниченная оценка сформирова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ности отдельных личностных результатов, проявляющихся в:</w:t>
      </w:r>
    </w:p>
    <w:p w:rsidR="007238B0" w:rsidRPr="00DF6196" w:rsidRDefault="007238B0" w:rsidP="007238B0">
      <w:pPr>
        <w:tabs>
          <w:tab w:val="left" w:pos="11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1) соблюдении</w:t>
      </w: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норм и правил поведения,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принятых в Школе;</w:t>
      </w:r>
    </w:p>
    <w:p w:rsidR="007238B0" w:rsidRPr="00DF6196" w:rsidRDefault="007238B0" w:rsidP="007238B0">
      <w:pPr>
        <w:tabs>
          <w:tab w:val="left" w:pos="116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2) участии в</w:t>
      </w: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общественной жизни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Школы и ближайшего социального окружения, общ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ственнополезной деятельности;</w:t>
      </w:r>
    </w:p>
    <w:p w:rsidR="007238B0" w:rsidRPr="00DF6196" w:rsidRDefault="007238B0" w:rsidP="007238B0">
      <w:pPr>
        <w:tabs>
          <w:tab w:val="left" w:pos="11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Cs/>
          <w:sz w:val="24"/>
          <w:szCs w:val="24"/>
        </w:rPr>
        <w:t>3) </w:t>
      </w: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прилежании и ответственности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результаты обучения;</w:t>
      </w:r>
    </w:p>
    <w:p w:rsidR="007238B0" w:rsidRPr="00DF6196" w:rsidRDefault="007238B0" w:rsidP="007238B0">
      <w:pPr>
        <w:tabs>
          <w:tab w:val="left" w:pos="71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4) готовности и способности делать</w:t>
      </w: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осознанный выбор</w:t>
      </w:r>
      <w:r w:rsidRPr="00DF619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своей образовательной траект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рии;</w:t>
      </w:r>
    </w:p>
    <w:p w:rsidR="007238B0" w:rsidRPr="00DF6196" w:rsidRDefault="007238B0" w:rsidP="007238B0">
      <w:pPr>
        <w:tabs>
          <w:tab w:val="left" w:pos="7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Cs/>
          <w:sz w:val="24"/>
          <w:szCs w:val="24"/>
        </w:rPr>
        <w:t>5) </w:t>
      </w: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ценностно-смысловых установках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формируемых средствами разли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учебных предметов, курсов, курсов внеурочной деятельности.</w:t>
      </w:r>
    </w:p>
    <w:p w:rsidR="007238B0" w:rsidRPr="00DF6196" w:rsidRDefault="007238B0" w:rsidP="007238B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Данные о достижении этих результатов могут являются составляющими системы вну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реннего мониторинга образовательных достижений обучающихся, однако любое их использ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вание возможно только в соответствии с Федеральным законом от 17.07.2006 № 152-ФЗ «О персональных данных». </w:t>
      </w:r>
    </w:p>
    <w:p w:rsidR="007238B0" w:rsidRPr="00DF6196" w:rsidRDefault="007238B0" w:rsidP="007238B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38B0" w:rsidRPr="00DF6196" w:rsidRDefault="007238B0" w:rsidP="007238B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Инструментарий оценивания личностных результатов</w:t>
      </w:r>
    </w:p>
    <w:p w:rsidR="007238B0" w:rsidRPr="00DF6196" w:rsidRDefault="007238B0" w:rsidP="007238B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81"/>
        <w:gridCol w:w="2152"/>
        <w:gridCol w:w="3243"/>
        <w:gridCol w:w="1843"/>
      </w:tblGrid>
      <w:tr w:rsidR="00791718" w:rsidRPr="00DF6196" w:rsidTr="00791718">
        <w:trPr>
          <w:trHeight w:val="600"/>
        </w:trPr>
        <w:tc>
          <w:tcPr>
            <w:tcW w:w="1981" w:type="dxa"/>
            <w:vAlign w:val="center"/>
          </w:tcPr>
          <w:p w:rsidR="00791718" w:rsidRPr="00DF6196" w:rsidRDefault="00791718" w:rsidP="0072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Объект</w:t>
            </w:r>
          </w:p>
        </w:tc>
        <w:tc>
          <w:tcPr>
            <w:tcW w:w="2152" w:type="dxa"/>
            <w:vAlign w:val="center"/>
          </w:tcPr>
          <w:p w:rsidR="00791718" w:rsidRPr="00DF6196" w:rsidRDefault="00791718" w:rsidP="0072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Критерий</w:t>
            </w:r>
          </w:p>
        </w:tc>
        <w:tc>
          <w:tcPr>
            <w:tcW w:w="3243" w:type="dxa"/>
            <w:vAlign w:val="center"/>
          </w:tcPr>
          <w:p w:rsidR="00791718" w:rsidRPr="00DF6196" w:rsidRDefault="00791718" w:rsidP="0072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Инструментарий</w:t>
            </w:r>
          </w:p>
        </w:tc>
        <w:tc>
          <w:tcPr>
            <w:tcW w:w="1843" w:type="dxa"/>
            <w:vAlign w:val="center"/>
          </w:tcPr>
          <w:p w:rsidR="00791718" w:rsidRPr="00DF6196" w:rsidRDefault="00791718" w:rsidP="007238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Периодич-</w:t>
            </w:r>
          </w:p>
          <w:p w:rsidR="00791718" w:rsidRPr="00DF6196" w:rsidRDefault="00791718" w:rsidP="0072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ность</w:t>
            </w:r>
          </w:p>
        </w:tc>
      </w:tr>
      <w:tr w:rsidR="00791718" w:rsidRPr="00DF6196" w:rsidTr="00791718">
        <w:trPr>
          <w:trHeight w:val="300"/>
        </w:trPr>
        <w:tc>
          <w:tcPr>
            <w:tcW w:w="1981" w:type="dxa"/>
            <w:vMerge w:val="restart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сформированность </w:t>
            </w:r>
            <w:r w:rsidRPr="00DF6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 гражда</w:t>
            </w:r>
            <w:r w:rsidRPr="00DF6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DF6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ской идентичн</w:t>
            </w:r>
            <w:r w:rsidRPr="00DF6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сти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личности;</w:t>
            </w:r>
          </w:p>
        </w:tc>
        <w:tc>
          <w:tcPr>
            <w:tcW w:w="2152" w:type="dxa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 Мировоззренческие позиции учащегося</w:t>
            </w:r>
          </w:p>
        </w:tc>
        <w:tc>
          <w:tcPr>
            <w:tcW w:w="3243" w:type="dxa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 «Альтернативный тезис», «Недописанный тезис»</w:t>
            </w:r>
          </w:p>
        </w:tc>
        <w:tc>
          <w:tcPr>
            <w:tcW w:w="1843" w:type="dxa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три года (5 кл,  8 кл)</w:t>
            </w:r>
          </w:p>
        </w:tc>
      </w:tr>
      <w:tr w:rsidR="00791718" w:rsidRPr="00DF6196" w:rsidTr="00791718">
        <w:trPr>
          <w:trHeight w:val="240"/>
        </w:trPr>
        <w:tc>
          <w:tcPr>
            <w:tcW w:w="1981" w:type="dxa"/>
            <w:vMerge/>
            <w:vAlign w:val="center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л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дям, природе, Род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не, труду и др.</w:t>
            </w:r>
          </w:p>
        </w:tc>
        <w:tc>
          <w:tcPr>
            <w:tcW w:w="3243" w:type="dxa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1843" w:type="dxa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год</w:t>
            </w:r>
          </w:p>
        </w:tc>
      </w:tr>
      <w:tr w:rsidR="00791718" w:rsidRPr="00DF6196" w:rsidTr="00791718">
        <w:trPr>
          <w:trHeight w:val="705"/>
        </w:trPr>
        <w:tc>
          <w:tcPr>
            <w:tcW w:w="1981" w:type="dxa"/>
            <w:vMerge w:val="restart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пер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ходу к </w:t>
            </w:r>
            <w:r w:rsidRPr="00DF6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самообр</w:t>
            </w:r>
            <w:r w:rsidRPr="00DF6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зованию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основе учебно-познавательной мотивации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готовность к </w:t>
            </w:r>
            <w:r w:rsidRPr="00DF6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выбору направл</w:t>
            </w:r>
            <w:r w:rsidRPr="00DF6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ния профильного образования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2" w:type="dxa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 Мотивы учения</w:t>
            </w:r>
          </w:p>
        </w:tc>
        <w:tc>
          <w:tcPr>
            <w:tcW w:w="3243" w:type="dxa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Методика «Доминирующие мотивы»</w:t>
            </w:r>
          </w:p>
        </w:tc>
        <w:tc>
          <w:tcPr>
            <w:tcW w:w="1843" w:type="dxa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год</w:t>
            </w:r>
          </w:p>
        </w:tc>
      </w:tr>
      <w:tr w:rsidR="00791718" w:rsidRPr="00DF6196" w:rsidTr="00791718">
        <w:trPr>
          <w:trHeight w:val="540"/>
        </w:trPr>
        <w:tc>
          <w:tcPr>
            <w:tcW w:w="1981" w:type="dxa"/>
            <w:vMerge/>
            <w:vAlign w:val="center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 Выбор профессии</w:t>
            </w:r>
          </w:p>
        </w:tc>
        <w:tc>
          <w:tcPr>
            <w:tcW w:w="3243" w:type="dxa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 подростка для 5-7 кл,</w:t>
            </w:r>
          </w:p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подростков к в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бору профессии для 8-9 кла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сов Методика В.Б. Успенского</w:t>
            </w:r>
          </w:p>
        </w:tc>
        <w:tc>
          <w:tcPr>
            <w:tcW w:w="1843" w:type="dxa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год</w:t>
            </w:r>
          </w:p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791718" w:rsidRPr="00DF6196" w:rsidTr="00791718">
        <w:trPr>
          <w:trHeight w:val="840"/>
        </w:trPr>
        <w:tc>
          <w:tcPr>
            <w:tcW w:w="1981" w:type="dxa"/>
            <w:vMerge w:val="restart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сформированность </w:t>
            </w:r>
            <w:r w:rsidRPr="00DF6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социальных ко</w:t>
            </w:r>
            <w:r w:rsidRPr="00DF6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DF6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петенций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, вкл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чая ценностно-смысловые уст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новки и морал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ные нормы, опыт социальных и межличностных отношений, прав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сознание.</w:t>
            </w:r>
          </w:p>
        </w:tc>
        <w:tc>
          <w:tcPr>
            <w:tcW w:w="2152" w:type="dxa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Нравственные к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3243" w:type="dxa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 Уровень воспитанности</w:t>
            </w:r>
          </w:p>
        </w:tc>
        <w:tc>
          <w:tcPr>
            <w:tcW w:w="1843" w:type="dxa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год</w:t>
            </w:r>
          </w:p>
        </w:tc>
      </w:tr>
      <w:tr w:rsidR="00791718" w:rsidRPr="00DF6196" w:rsidTr="00791718">
        <w:trPr>
          <w:trHeight w:val="600"/>
        </w:trPr>
        <w:tc>
          <w:tcPr>
            <w:tcW w:w="1981" w:type="dxa"/>
            <w:vMerge/>
            <w:vAlign w:val="center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 Межличностные отношения</w:t>
            </w:r>
          </w:p>
        </w:tc>
        <w:tc>
          <w:tcPr>
            <w:tcW w:w="3243" w:type="dxa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Социометрия</w:t>
            </w:r>
          </w:p>
        </w:tc>
        <w:tc>
          <w:tcPr>
            <w:tcW w:w="1843" w:type="dxa"/>
          </w:tcPr>
          <w:p w:rsidR="00791718" w:rsidRPr="00DF6196" w:rsidRDefault="00791718" w:rsidP="0072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год</w:t>
            </w:r>
          </w:p>
        </w:tc>
      </w:tr>
    </w:tbl>
    <w:p w:rsidR="007238B0" w:rsidRPr="00DF6196" w:rsidRDefault="007238B0" w:rsidP="007238B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38B0" w:rsidRPr="00DF6196" w:rsidRDefault="007238B0" w:rsidP="007238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Инструменты оценки динамики образовательных достижений</w:t>
      </w:r>
    </w:p>
    <w:p w:rsidR="007238B0" w:rsidRPr="00DF6196" w:rsidRDefault="007238B0" w:rsidP="00EB07FB">
      <w:pPr>
        <w:numPr>
          <w:ilvl w:val="0"/>
          <w:numId w:val="76"/>
        </w:numPr>
        <w:tabs>
          <w:tab w:val="left" w:pos="851"/>
        </w:tabs>
        <w:ind w:hanging="51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Портфель достижений обучающихся.</w:t>
      </w:r>
    </w:p>
    <w:p w:rsidR="007238B0" w:rsidRPr="00DF6196" w:rsidRDefault="007238B0" w:rsidP="00EB07FB">
      <w:pPr>
        <w:numPr>
          <w:ilvl w:val="0"/>
          <w:numId w:val="76"/>
        </w:numPr>
        <w:tabs>
          <w:tab w:val="left" w:pos="851"/>
        </w:tabs>
        <w:ind w:hanging="51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Внутришкольный мониторинг. </w:t>
      </w:r>
    </w:p>
    <w:p w:rsidR="007238B0" w:rsidRPr="00DF6196" w:rsidRDefault="007238B0" w:rsidP="007238B0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38B0" w:rsidRPr="00DF6196" w:rsidRDefault="007238B0" w:rsidP="007238B0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6" w:name="_Toc22897060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Оценка метапредметных результатов</w:t>
      </w:r>
      <w:bookmarkEnd w:id="136"/>
    </w:p>
    <w:p w:rsidR="007238B0" w:rsidRPr="00DF6196" w:rsidRDefault="007238B0" w:rsidP="007238B0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37" w:name="_Toc22897061"/>
      <w:r w:rsidRPr="00DF6196">
        <w:rPr>
          <w:rFonts w:ascii="Times New Roman" w:eastAsia="Times New Roman" w:hAnsi="Times New Roman" w:cs="Times New Roman"/>
          <w:sz w:val="24"/>
          <w:szCs w:val="24"/>
        </w:rPr>
        <w:t>Формирование метапредметных результатов обеспечивается за счет основных комп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нентов образовательной деятельности – учебных предметов.</w:t>
      </w:r>
      <w:bookmarkEnd w:id="137"/>
    </w:p>
    <w:p w:rsidR="007238B0" w:rsidRPr="00DF6196" w:rsidRDefault="007238B0" w:rsidP="007238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Основным </w:t>
      </w:r>
      <w:r w:rsidRPr="00DF61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объектом </w:t>
      </w:r>
      <w:r w:rsidRPr="00DF6196">
        <w:rPr>
          <w:rFonts w:ascii="Times New Roman" w:eastAsia="Times New Roman" w:hAnsi="Times New Roman" w:cs="Times New Roman"/>
          <w:bCs/>
          <w:iCs/>
          <w:sz w:val="24"/>
          <w:szCs w:val="24"/>
        </w:rPr>
        <w:t>оценки метапредметных результатов является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38B0" w:rsidRPr="00DF6196" w:rsidRDefault="007238B0" w:rsidP="00EB07FB">
      <w:pPr>
        <w:numPr>
          <w:ilvl w:val="0"/>
          <w:numId w:val="7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и готовность к освоению систематических знаний, их самостоятельному пополнению, переносу и интеграции;</w:t>
      </w:r>
    </w:p>
    <w:p w:rsidR="007238B0" w:rsidRPr="00DF6196" w:rsidRDefault="007238B0" w:rsidP="00EB07FB">
      <w:pPr>
        <w:numPr>
          <w:ilvl w:val="0"/>
          <w:numId w:val="7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способность к сотрудничеству и коммуникации;</w:t>
      </w:r>
    </w:p>
    <w:p w:rsidR="007238B0" w:rsidRPr="00DF6196" w:rsidRDefault="007238B0" w:rsidP="00EB07FB">
      <w:pPr>
        <w:numPr>
          <w:ilvl w:val="0"/>
          <w:numId w:val="7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7238B0" w:rsidRPr="00DF6196" w:rsidRDefault="007238B0" w:rsidP="00EB07FB">
      <w:pPr>
        <w:numPr>
          <w:ilvl w:val="0"/>
          <w:numId w:val="7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7238B0" w:rsidRPr="00DF6196" w:rsidRDefault="007238B0" w:rsidP="00EB07FB">
      <w:pPr>
        <w:numPr>
          <w:ilvl w:val="0"/>
          <w:numId w:val="7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способность к самоорганизации, саморегуляции и рефлексии.</w:t>
      </w:r>
    </w:p>
    <w:p w:rsidR="007238B0" w:rsidRPr="00DF6196" w:rsidRDefault="007238B0" w:rsidP="007238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8B0" w:rsidRPr="00DF6196" w:rsidRDefault="007238B0" w:rsidP="007238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Оценка достижения метапредметных результатов проводится в ходе различных процедур: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3"/>
        <w:gridCol w:w="6702"/>
      </w:tblGrid>
      <w:tr w:rsidR="007238B0" w:rsidRPr="00DF6196" w:rsidTr="00F06848">
        <w:trPr>
          <w:trHeight w:val="1735"/>
        </w:trPr>
        <w:tc>
          <w:tcPr>
            <w:tcW w:w="2643" w:type="dxa"/>
          </w:tcPr>
          <w:p w:rsidR="007238B0" w:rsidRPr="00DF6196" w:rsidRDefault="007238B0" w:rsidP="007238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6702" w:type="dxa"/>
          </w:tcPr>
          <w:p w:rsidR="007238B0" w:rsidRPr="00DF6196" w:rsidRDefault="007238B0" w:rsidP="00723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вводные работы по предметам (используется инструмент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рий, по содержанию равнозначный используемому в конце предыдущего класса);</w:t>
            </w:r>
          </w:p>
          <w:p w:rsidR="007238B0" w:rsidRPr="00DF6196" w:rsidRDefault="007238B0" w:rsidP="00EB07FB">
            <w:pPr>
              <w:numPr>
                <w:ilvl w:val="0"/>
                <w:numId w:val="78"/>
              </w:numPr>
              <w:ind w:left="221" w:hanging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текущие работы контрольного характера по предметам; </w:t>
            </w:r>
          </w:p>
          <w:p w:rsidR="007238B0" w:rsidRPr="00DF6196" w:rsidRDefault="007238B0" w:rsidP="00EB07FB">
            <w:pPr>
              <w:numPr>
                <w:ilvl w:val="0"/>
                <w:numId w:val="78"/>
              </w:numPr>
              <w:ind w:left="221" w:hanging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учебные исследования, проекты;</w:t>
            </w:r>
          </w:p>
          <w:p w:rsidR="007238B0" w:rsidRPr="00DF6196" w:rsidRDefault="007238B0" w:rsidP="00EB07FB">
            <w:pPr>
              <w:numPr>
                <w:ilvl w:val="0"/>
                <w:numId w:val="78"/>
              </w:numPr>
              <w:spacing w:line="360" w:lineRule="auto"/>
              <w:ind w:left="221" w:hanging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учебно-практические и учебно-исследовательские задания;</w:t>
            </w:r>
          </w:p>
        </w:tc>
      </w:tr>
      <w:tr w:rsidR="007238B0" w:rsidRPr="00DF6196" w:rsidTr="00F06848">
        <w:tc>
          <w:tcPr>
            <w:tcW w:w="2643" w:type="dxa"/>
          </w:tcPr>
          <w:p w:rsidR="007238B0" w:rsidRPr="00DF6196" w:rsidRDefault="007238B0" w:rsidP="007238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Промежуточная атт</w:t>
            </w:r>
            <w:r w:rsidRPr="00DF6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стация </w:t>
            </w:r>
          </w:p>
        </w:tc>
        <w:tc>
          <w:tcPr>
            <w:tcW w:w="6702" w:type="dxa"/>
          </w:tcPr>
          <w:p w:rsidR="007238B0" w:rsidRPr="00DF6196" w:rsidRDefault="007238B0" w:rsidP="00EB07FB">
            <w:pPr>
              <w:numPr>
                <w:ilvl w:val="0"/>
                <w:numId w:val="78"/>
              </w:numPr>
              <w:ind w:left="221" w:hanging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итоговые предметные и метапредметные работы, основа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ные на работе с текстом, направленные на оценку сформ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рованности познавательных, регулятивных и коммуник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тивных действий при решении учебно-познавательных и учебно-практических задач;</w:t>
            </w:r>
          </w:p>
          <w:p w:rsidR="007238B0" w:rsidRPr="00DF6196" w:rsidRDefault="007238B0" w:rsidP="00EB07FB">
            <w:pPr>
              <w:numPr>
                <w:ilvl w:val="0"/>
                <w:numId w:val="78"/>
              </w:numPr>
              <w:ind w:left="221" w:hanging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защита проекта </w:t>
            </w:r>
          </w:p>
        </w:tc>
      </w:tr>
    </w:tbl>
    <w:p w:rsidR="007238B0" w:rsidRPr="00DF6196" w:rsidRDefault="007238B0" w:rsidP="007238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23" w:rsidRPr="00DF6196" w:rsidRDefault="00957C92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138" w:name="_Toc421521871"/>
      <w:r w:rsidRPr="00DF6196">
        <w:rPr>
          <w:rFonts w:ascii="Times New Roman" w:hAnsi="Times New Roman" w:cs="Times New Roman"/>
          <w:b/>
          <w:i/>
          <w:sz w:val="24"/>
          <w:szCs w:val="24"/>
        </w:rPr>
        <w:t>Особенности оценки индивидуального проекта</w:t>
      </w:r>
      <w:bookmarkEnd w:id="138"/>
    </w:p>
    <w:p w:rsidR="00475B19" w:rsidRPr="00DF6196" w:rsidRDefault="009E2B23" w:rsidP="002B0F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</w:t>
      </w:r>
      <w:bookmarkStart w:id="139" w:name="_Toc421521872"/>
      <w:r w:rsidR="00791718">
        <w:rPr>
          <w:rFonts w:ascii="Times New Roman" w:hAnsi="Times New Roman" w:cs="Times New Roman"/>
          <w:sz w:val="24"/>
          <w:szCs w:val="24"/>
        </w:rPr>
        <w:t>Итоговый</w:t>
      </w:r>
      <w:r w:rsidR="00475B19" w:rsidRPr="00DF6196">
        <w:rPr>
          <w:rFonts w:ascii="Times New Roman" w:hAnsi="Times New Roman" w:cs="Times New Roman"/>
          <w:sz w:val="24"/>
          <w:szCs w:val="24"/>
        </w:rPr>
        <w:t xml:space="preserve">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</w:t>
      </w:r>
      <w:r w:rsidR="00475B19" w:rsidRPr="00DF6196">
        <w:rPr>
          <w:rFonts w:ascii="Times New Roman" w:hAnsi="Times New Roman" w:cs="Times New Roman"/>
          <w:sz w:val="24"/>
          <w:szCs w:val="24"/>
        </w:rPr>
        <w:t>и</w:t>
      </w:r>
      <w:r w:rsidR="00475B19" w:rsidRPr="00DF6196">
        <w:rPr>
          <w:rFonts w:ascii="Times New Roman" w:hAnsi="Times New Roman" w:cs="Times New Roman"/>
          <w:sz w:val="24"/>
          <w:szCs w:val="24"/>
        </w:rPr>
        <w:t>жения в самостоятельном освоении содержания избранных областей знаний и/или видов де</w:t>
      </w:r>
      <w:r w:rsidR="00475B19" w:rsidRPr="00DF6196">
        <w:rPr>
          <w:rFonts w:ascii="Times New Roman" w:hAnsi="Times New Roman" w:cs="Times New Roman"/>
          <w:sz w:val="24"/>
          <w:szCs w:val="24"/>
        </w:rPr>
        <w:t>я</w:t>
      </w:r>
      <w:r w:rsidR="00475B19" w:rsidRPr="00DF6196">
        <w:rPr>
          <w:rFonts w:ascii="Times New Roman" w:hAnsi="Times New Roman" w:cs="Times New Roman"/>
          <w:sz w:val="24"/>
          <w:szCs w:val="24"/>
        </w:rPr>
        <w:t>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  <w:bookmarkEnd w:id="139"/>
    </w:p>
    <w:p w:rsidR="00475B19" w:rsidRPr="00DF6196" w:rsidRDefault="00475B19" w:rsidP="002B0F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Выполнение индивидуального итогового проекта обязательно для каждого обучающег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ся, его невыполнение равноценно получению неудовлетворительной оценки по  учебному предмету.</w:t>
      </w:r>
    </w:p>
    <w:p w:rsidR="00475B19" w:rsidRPr="00DF6196" w:rsidRDefault="00475B19" w:rsidP="002B0F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Результат проектной деятельности должен иметь практическую направленность. </w:t>
      </w:r>
    </w:p>
    <w:p w:rsidR="00475B19" w:rsidRPr="00DF6196" w:rsidRDefault="00475B19" w:rsidP="002B0F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Так, например, результатом (продуктом) проектной деятельности может быть любая из следующих работ:</w:t>
      </w:r>
    </w:p>
    <w:p w:rsidR="00475B19" w:rsidRPr="00DF6196" w:rsidRDefault="00475B19" w:rsidP="002B0F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1) 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475B19" w:rsidRPr="00DF6196" w:rsidRDefault="00475B19" w:rsidP="002B0F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2) 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изведения, инсценировки, художественной декламации, исполнения музыкального произвед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ния, компьютерной анимации и др.;</w:t>
      </w:r>
    </w:p>
    <w:p w:rsidR="00475B19" w:rsidRPr="00DF6196" w:rsidRDefault="00475B19" w:rsidP="002B0F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3) материальный объект, макет, иное конструкторское изделие;</w:t>
      </w:r>
    </w:p>
    <w:p w:rsidR="00475B19" w:rsidRPr="00DF6196" w:rsidRDefault="00475B19" w:rsidP="002B0F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4) отчетные материалы по социальному проекту, которые могут включать как тексты, так и мультимедийные продукты.</w:t>
      </w:r>
    </w:p>
    <w:p w:rsidR="00475B19" w:rsidRPr="00DF6196" w:rsidRDefault="00475B19" w:rsidP="002B0F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475B19" w:rsidRPr="00DF6196" w:rsidRDefault="00475B19" w:rsidP="002B0F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1) выносимый на защиту продукт проектной деятельности, представленный в одной из описанных выше или иных формах; </w:t>
      </w:r>
    </w:p>
    <w:p w:rsidR="00475B19" w:rsidRPr="00DF6196" w:rsidRDefault="00475B19" w:rsidP="002B0F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2) подготовленная учащимся краткая пояснительная записка к проекту (объемом не б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 xml:space="preserve">лее одной машинописной страницы) с указанием: </w:t>
      </w:r>
    </w:p>
    <w:p w:rsidR="00475B19" w:rsidRPr="00DF6196" w:rsidRDefault="00475B19" w:rsidP="00EB07FB">
      <w:pPr>
        <w:pStyle w:val="af4"/>
        <w:numPr>
          <w:ilvl w:val="0"/>
          <w:numId w:val="5"/>
        </w:numPr>
        <w:ind w:left="426"/>
      </w:pPr>
      <w:r w:rsidRPr="00DF6196">
        <w:lastRenderedPageBreak/>
        <w:t>исходного замысла, цели и назначения проекта;</w:t>
      </w:r>
    </w:p>
    <w:p w:rsidR="00475B19" w:rsidRPr="00DF6196" w:rsidRDefault="00475B19" w:rsidP="00EB07FB">
      <w:pPr>
        <w:pStyle w:val="af4"/>
        <w:numPr>
          <w:ilvl w:val="0"/>
          <w:numId w:val="5"/>
        </w:numPr>
        <w:ind w:left="426"/>
      </w:pPr>
      <w:r w:rsidRPr="00DF6196">
        <w:t xml:space="preserve">краткого описания хода выполнения проекта и полученных результатов; </w:t>
      </w:r>
    </w:p>
    <w:p w:rsidR="00475B19" w:rsidRPr="00DF6196" w:rsidRDefault="00475B19" w:rsidP="00EB07FB">
      <w:pPr>
        <w:pStyle w:val="af4"/>
        <w:numPr>
          <w:ilvl w:val="0"/>
          <w:numId w:val="5"/>
        </w:numPr>
        <w:ind w:left="426"/>
      </w:pPr>
      <w:r w:rsidRPr="00DF6196">
        <w:t>списка использованных источников.</w:t>
      </w:r>
    </w:p>
    <w:p w:rsidR="00475B19" w:rsidRPr="00DF6196" w:rsidRDefault="00475B19" w:rsidP="002B0F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Для конструкторских проектов в пояснительную записку, кроме того, включается оп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сание особенностей конструкторских решений, для социальных проектов — описание эффекта  от реализации проекта;</w:t>
      </w:r>
    </w:p>
    <w:p w:rsidR="00475B19" w:rsidRPr="00DF6196" w:rsidRDefault="00475B19" w:rsidP="002B0F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3) краткий отзыв руководителя, содержащий краткую характеристику работы учащегося в ходе выполнения проекта, в том числе отзыв:</w:t>
      </w:r>
    </w:p>
    <w:p w:rsidR="00475B19" w:rsidRPr="00DF6196" w:rsidRDefault="00475B19" w:rsidP="00EB07FB">
      <w:pPr>
        <w:pStyle w:val="af4"/>
        <w:numPr>
          <w:ilvl w:val="0"/>
          <w:numId w:val="6"/>
        </w:numPr>
        <w:ind w:left="426"/>
      </w:pPr>
      <w:r w:rsidRPr="00DF6196">
        <w:t>об инициативности и самостоятельности учащегося;</w:t>
      </w:r>
    </w:p>
    <w:p w:rsidR="00475B19" w:rsidRPr="00DF6196" w:rsidRDefault="00475B19" w:rsidP="00EB07FB">
      <w:pPr>
        <w:pStyle w:val="af4"/>
        <w:numPr>
          <w:ilvl w:val="0"/>
          <w:numId w:val="6"/>
        </w:numPr>
        <w:ind w:left="426"/>
      </w:pPr>
      <w:r w:rsidRPr="00DF6196">
        <w:t xml:space="preserve">об ответственности (включая динамику отношения к выполняемой работе); </w:t>
      </w:r>
    </w:p>
    <w:p w:rsidR="00475B19" w:rsidRPr="00DF6196" w:rsidRDefault="00475B19" w:rsidP="00EB07FB">
      <w:pPr>
        <w:pStyle w:val="af4"/>
        <w:numPr>
          <w:ilvl w:val="0"/>
          <w:numId w:val="6"/>
        </w:numPr>
        <w:ind w:left="426"/>
      </w:pPr>
      <w:r w:rsidRPr="00DF6196">
        <w:t xml:space="preserve">о соблюдении исполнительской дисциплины. </w:t>
      </w:r>
    </w:p>
    <w:p w:rsidR="00475B19" w:rsidRPr="00DF6196" w:rsidRDefault="00475B19" w:rsidP="002B0F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Общим требованием ко всем работам является необходимость соблюдения норм и пр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вил цитирования, ссылок на различные источники. В случае заимствования текста работы без указания ссылок на источник (плагиата), проект к защите не допускается.</w:t>
      </w:r>
    </w:p>
    <w:p w:rsidR="00475B19" w:rsidRPr="00DF6196" w:rsidRDefault="00475B19" w:rsidP="002B0F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Результаты выполнения проекта оцениваются по итогам рассмотрения комиссией пре</w:t>
      </w:r>
      <w:r w:rsidRPr="00DF6196">
        <w:rPr>
          <w:rFonts w:ascii="Times New Roman" w:hAnsi="Times New Roman" w:cs="Times New Roman"/>
          <w:sz w:val="24"/>
          <w:szCs w:val="24"/>
        </w:rPr>
        <w:t>д</w:t>
      </w:r>
      <w:r w:rsidRPr="00DF6196">
        <w:rPr>
          <w:rFonts w:ascii="Times New Roman" w:hAnsi="Times New Roman" w:cs="Times New Roman"/>
          <w:sz w:val="24"/>
          <w:szCs w:val="24"/>
        </w:rPr>
        <w:t>ставленного продукта с краткой пояснительной запиской, презентации обучающегося и отзыва руководителя.</w:t>
      </w:r>
    </w:p>
    <w:p w:rsidR="00475B19" w:rsidRPr="00DF6196" w:rsidRDefault="00475B19" w:rsidP="002B0F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957C92" w:rsidRPr="00DF6196" w:rsidRDefault="00957C92" w:rsidP="002B0FDE">
      <w:pPr>
        <w:pStyle w:val="3f2"/>
        <w:rPr>
          <w:sz w:val="24"/>
          <w:szCs w:val="24"/>
        </w:rPr>
      </w:pPr>
      <w:bookmarkStart w:id="140" w:name="_Toc341536661"/>
      <w:bookmarkStart w:id="141" w:name="_Toc421521873"/>
      <w:bookmarkStart w:id="142" w:name="_Toc422388220"/>
      <w:bookmarkStart w:id="143" w:name="_Toc22897062"/>
      <w:r w:rsidRPr="00DF6196">
        <w:rPr>
          <w:sz w:val="24"/>
          <w:szCs w:val="24"/>
        </w:rPr>
        <w:t>Особенности оценки предметных результатов</w:t>
      </w:r>
      <w:bookmarkEnd w:id="140"/>
      <w:bookmarkEnd w:id="141"/>
      <w:bookmarkEnd w:id="142"/>
      <w:bookmarkEnd w:id="143"/>
    </w:p>
    <w:p w:rsidR="0017771C" w:rsidRPr="00DF6196" w:rsidRDefault="0017771C" w:rsidP="0017771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4" w:name="_Toc421521876"/>
      <w:r w:rsidRPr="00DF6196">
        <w:rPr>
          <w:rFonts w:ascii="Times New Roman" w:eastAsia="Times New Roman" w:hAnsi="Times New Roman" w:cs="Times New Roman"/>
          <w:sz w:val="24"/>
          <w:szCs w:val="24"/>
        </w:rPr>
        <w:t>Оценка предметных результатов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представляет собой оценку достижения обучающи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ся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планируемых результатов по отдельным </w:t>
      </w:r>
      <w:r w:rsidR="00791718">
        <w:rPr>
          <w:rFonts w:ascii="Times New Roman" w:eastAsia="Times New Roman" w:hAnsi="Times New Roman" w:cs="Times New Roman"/>
          <w:sz w:val="24"/>
          <w:szCs w:val="24"/>
        </w:rPr>
        <w:t xml:space="preserve">учебным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="00791718">
        <w:rPr>
          <w:rFonts w:ascii="Times New Roman" w:eastAsia="Times New Roman" w:hAnsi="Times New Roman" w:cs="Times New Roman"/>
          <w:sz w:val="24"/>
          <w:szCs w:val="24"/>
        </w:rPr>
        <w:t>, курсам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771C" w:rsidRPr="00DF6196" w:rsidRDefault="0017771C" w:rsidP="0017771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Основным </w:t>
      </w:r>
      <w:r w:rsidRPr="00DF61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объектом</w:t>
      </w:r>
      <w:r w:rsidRPr="00DF61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оценки предметных результатов в соответствии с требованиями Стандарта является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:rsidR="0017771C" w:rsidRPr="00DF6196" w:rsidRDefault="0017771C" w:rsidP="001777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Система оценивания школы включает в себя:</w:t>
      </w:r>
    </w:p>
    <w:p w:rsidR="0017771C" w:rsidRPr="00DF6196" w:rsidRDefault="0017771C" w:rsidP="00EB07FB">
      <w:pPr>
        <w:numPr>
          <w:ilvl w:val="0"/>
          <w:numId w:val="7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обучающихся, представляющий из себя текущее оценивание образовательной деятельности обучающихся, в том числе её результатов (далее по тексту – текущее оценивание);</w:t>
      </w:r>
    </w:p>
    <w:p w:rsidR="0017771C" w:rsidRDefault="0017771C" w:rsidP="00EB07FB">
      <w:pPr>
        <w:numPr>
          <w:ilvl w:val="0"/>
          <w:numId w:val="7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промежуточную аттестацию обучающихся школы по результатам освоения рабочих программ в соответствии с требованиями ФГОС (далее по тексту – промежуточная аттест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ция).</w:t>
      </w:r>
    </w:p>
    <w:p w:rsidR="007A6BF9" w:rsidRPr="00DF6196" w:rsidRDefault="007A6BF9" w:rsidP="00EB07FB">
      <w:pPr>
        <w:numPr>
          <w:ilvl w:val="0"/>
          <w:numId w:val="7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итоговую оценку освоения обучающимися ООП ООО.</w:t>
      </w:r>
    </w:p>
    <w:p w:rsidR="0017771C" w:rsidRPr="00DF6196" w:rsidRDefault="0017771C" w:rsidP="001777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Система оценки предметных результатов освоения учебных программ с учётом уровн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вого подхода, принятого в Стандарте, осуществляется в школе при выделении базового уровня достижений как точки отсчёта при построении всей системы оценки и организации индивид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альной работы с обучающимися.</w:t>
      </w:r>
    </w:p>
    <w:p w:rsidR="0017771C" w:rsidRPr="00DF6196" w:rsidRDefault="0017771C" w:rsidP="001777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17771C" w:rsidRPr="00DF6196" w:rsidRDefault="0017771C" w:rsidP="0017771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уровня. Критерий достижения/освоения учебного материала задаётся как выполн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ние не менее 50% заданий базового уровня или получение 50% от максимального балла за в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полнение заданий базового уровня.</w:t>
      </w:r>
    </w:p>
    <w:p w:rsidR="0017771C" w:rsidRPr="00DF6196" w:rsidRDefault="0017771C" w:rsidP="0017771C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7771C" w:rsidRPr="00DF6196" w:rsidRDefault="0017771C" w:rsidP="0017771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Текущий контроль</w:t>
      </w:r>
      <w:r w:rsidR="007A6BF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успеваемости</w:t>
      </w:r>
    </w:p>
    <w:p w:rsidR="0017771C" w:rsidRPr="00DF6196" w:rsidRDefault="0017771C" w:rsidP="001777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обучающихся – это систематическая проверка образ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вательных (учебных) достижений обучающихся, проводимая педагогом в ходе осуществления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 деятельности в соответствии с рабочей программой  учебного предмета, ку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са, дисциплины (модуля).</w:t>
      </w:r>
    </w:p>
    <w:p w:rsidR="0017771C" w:rsidRPr="00DF6196" w:rsidRDefault="0017771C" w:rsidP="001777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Цель текущего контроля успеваемости заключается в определении степени освоения обучающимися тем, разделов рабочей программы по предмету за оцениваемый период, про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ности формируемых предметных результатов, предупреждении неуспеваемости.</w:t>
      </w:r>
    </w:p>
    <w:p w:rsidR="0017771C" w:rsidRPr="00DF6196" w:rsidRDefault="0017771C" w:rsidP="00177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успеваемости обучающихся в МБОУ </w:t>
      </w:r>
      <w:r w:rsidR="00984196" w:rsidRPr="00DF6196">
        <w:rPr>
          <w:rFonts w:ascii="Times New Roman" w:eastAsia="Times New Roman" w:hAnsi="Times New Roman" w:cs="Times New Roman"/>
          <w:sz w:val="24"/>
          <w:szCs w:val="24"/>
        </w:rPr>
        <w:t>"Коношская СШ"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проводится:</w:t>
      </w:r>
    </w:p>
    <w:p w:rsidR="0017771C" w:rsidRPr="00DF6196" w:rsidRDefault="0017771C" w:rsidP="001777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ab/>
        <w:t>• поурочно, потемно;</w:t>
      </w:r>
    </w:p>
    <w:p w:rsidR="0017771C" w:rsidRPr="00DF6196" w:rsidRDefault="007A6BF9" w:rsidP="001777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• по учебным четвертям </w:t>
      </w:r>
      <w:r w:rsidR="0017771C" w:rsidRPr="00DF6196">
        <w:rPr>
          <w:rFonts w:ascii="Times New Roman" w:eastAsia="Times New Roman" w:hAnsi="Times New Roman" w:cs="Times New Roman"/>
          <w:sz w:val="24"/>
          <w:szCs w:val="24"/>
        </w:rPr>
        <w:t>и (или) полугодиям;</w:t>
      </w:r>
    </w:p>
    <w:p w:rsidR="0017771C" w:rsidRPr="00DF6196" w:rsidRDefault="0017771C" w:rsidP="001777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ab/>
        <w:t>• в форме: устных и письменных ответов; защиты проектов.</w:t>
      </w:r>
    </w:p>
    <w:p w:rsidR="0017771C" w:rsidRPr="00DF6196" w:rsidRDefault="0017771C" w:rsidP="0017771C">
      <w:pPr>
        <w:widowControl w:val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</w:t>
      </w:r>
      <w:r w:rsidR="007A6BF9">
        <w:rPr>
          <w:rFonts w:ascii="Times New Roman" w:eastAsia="Times New Roman" w:hAnsi="Times New Roman" w:cs="Times New Roman"/>
          <w:sz w:val="24"/>
          <w:szCs w:val="24"/>
        </w:rPr>
        <w:t>мости обучающихся 5-9-ых классов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 в виде отметок по 5-ти балльной шкале по учебным предмета</w:t>
      </w:r>
      <w:r w:rsidR="007A6B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; безотметочно, без разделения на уровни освоения («зачет»/ «незачет») по курсам, </w:t>
      </w:r>
      <w:r w:rsidR="007A6BF9">
        <w:rPr>
          <w:rFonts w:ascii="Times New Roman" w:eastAsia="Times New Roman" w:hAnsi="Times New Roman" w:cs="Times New Roman"/>
          <w:sz w:val="24"/>
          <w:szCs w:val="24"/>
        </w:rPr>
        <w:t>курсам внеурочной деятельности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За устный и письменный ответ отметка выставляется учителем и заносится в классный (электронный) журнал и дневник обучающегося.</w:t>
      </w:r>
    </w:p>
    <w:p w:rsidR="0017771C" w:rsidRPr="00DF6196" w:rsidRDefault="0017771C" w:rsidP="001777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Поурочное оценивание - это неотъемлемая часть </w:t>
      </w:r>
      <w:r w:rsidR="007A6BF9">
        <w:rPr>
          <w:rFonts w:ascii="Times New Roman" w:eastAsia="Times New Roman" w:hAnsi="Times New Roman" w:cs="Times New Roman"/>
          <w:sz w:val="24"/>
          <w:szCs w:val="24"/>
        </w:rPr>
        <w:t>учебной деятельности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и важный стру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турный элемент урока, выполняющий диагностическую и коррекционную функцию. Цели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урочного оценивания - получение непрерывной информации о ходе и качестве образовател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ной деятельности по предмету; определение полноты и прочности образовательных результ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тов учащихся; оперативное внесение изменений в </w:t>
      </w:r>
      <w:r w:rsidR="007A6BF9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в целях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вышения </w:t>
      </w:r>
      <w:r w:rsidR="007A6BF9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качества; мотивация учебной деятельности учащихся. Поурочному оцениванию результатов образовательной деятельности подвергаются все учащиеся 5-9-х классов. Резул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таты поурочного оценивания образовательной деятельности учащихся отражаются учителями-предметниками в электронном журнале, ученических дневниках непосредственно в день ос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ществления контроля. </w:t>
      </w:r>
    </w:p>
    <w:p w:rsidR="0017771C" w:rsidRPr="00DF6196" w:rsidRDefault="0017771C" w:rsidP="001777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Проведение контрольных работ по предметам учебного плана предусмотрено в 5-9-х классах в соответствии с рабочей программой учителя. В зависимости от особенностей пре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мета проверки (оценки), предполагаемого способа выполнения работы и представления ее 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зультатов рабочие программы учебных предметов могут предусматривать письменные и пра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тические контрольные работы. Количество, перечень, объём, содержание контрольных работ, проводимых в течение учебного года, определяются учителями-предметниками с учетом пл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нируемых образовательных результатов освоения соответствующей образовательной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граммы и фиксируются в рабочих программах по предмету. Выполнение контрольных работ, предусмотренных рабочими программами учебных предметов, является обязательным для всех учащихся. С учащимися, получившими по итогам контрольных работ неудовлетвор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тельные образовательные результаты и учащимися, не выполнившими контрольную работу в связи с временным освобождением от посещения учебных занятий в МБОУ </w:t>
      </w:r>
      <w:r w:rsidR="00984196" w:rsidRPr="00DF6196">
        <w:rPr>
          <w:rFonts w:ascii="Times New Roman" w:eastAsia="Times New Roman" w:hAnsi="Times New Roman" w:cs="Times New Roman"/>
          <w:sz w:val="24"/>
          <w:szCs w:val="24"/>
        </w:rPr>
        <w:t>"Коношская СШ"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, проводятся индивидуальные занятия. Индивидуальные отметки успеваемости, выставленные учащимся по результатам выполнения контрольных работ, отражаются учителями-предметниками в электронном журнале, дневниках учащихся. В интересах оперативного управления процессом обучения, помимо контрольных работ, учителя вправе проводить иные работы (проверочные, самостоятельные) с целью выявления индивидуальных образовател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достижений учащихся как в отношении всего ученического коллектива, так и в отнош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нии отдельных учащихся. Количество, сроки и порядок проведения проверочных работ уст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навливаются учителями-предметниками самостоятельно.</w:t>
      </w:r>
    </w:p>
    <w:p w:rsidR="0017771C" w:rsidRPr="00DF6196" w:rsidRDefault="0017771C" w:rsidP="001777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71C" w:rsidRPr="00DF6196" w:rsidRDefault="0017771C" w:rsidP="0017771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</w:t>
      </w:r>
    </w:p>
    <w:p w:rsidR="0017771C" w:rsidRPr="00DF6196" w:rsidRDefault="0017771C" w:rsidP="0017771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771C" w:rsidRPr="00DF6196" w:rsidRDefault="0017771C" w:rsidP="009841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Освоение образовательной программы, в том числе отдельной ее части или всего объ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ма учебного предмета, курса сопровождается промежуточной аттестацией, проводимой в формах, определенных учебным планом, и в порядке, установленном Положением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формах, периодичности, порядке текущего контроля успеваемости  и промежуточной аттестации об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чающихся.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Сроки проведения промежуточной аттестации устанавливаются календарным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учебным графиком.  Промежуточную аттестацию проходят все обучающиеся 5-9 классов. Промежуточная аттестация является одним из условий перевода </w:t>
      </w:r>
      <w:r w:rsidR="007A6BF9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5-8 классов в следующий класс и допуска обучающихся 9 класса к государственной итоговой аттестации. </w:t>
      </w:r>
    </w:p>
    <w:p w:rsidR="0017771C" w:rsidRPr="00DF6196" w:rsidRDefault="0017771C" w:rsidP="0017771C">
      <w:pPr>
        <w:widowControl w:val="0"/>
        <w:suppressAutoHyphens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Спецификации контрольных работ, вопросы к устным зачетам, содержание контрольно-измерительных материалов рассматриваются на заседании методического объединения и содержат элементы содержания образовательной программы по предмету, изученные учащимися на момент контроля. Содержание контрольных работ разрабатывается учителями – предметниками и руководителем методического объединения. Промежуточная аттестация осуществляется в соответствии с графиком проведения. График проведения доводится до сведения участников образовательных отношений </w:t>
      </w:r>
      <w:r w:rsidR="00FB4C4F">
        <w:rPr>
          <w:rFonts w:ascii="Times New Roman" w:eastAsia="Times New Roman" w:hAnsi="Times New Roman" w:cs="Times New Roman"/>
          <w:sz w:val="24"/>
          <w:szCs w:val="24"/>
        </w:rPr>
        <w:t>в начале учебного года.</w:t>
      </w:r>
    </w:p>
    <w:p w:rsidR="0017771C" w:rsidRPr="00DF6196" w:rsidRDefault="0017771C" w:rsidP="0017771C">
      <w:pPr>
        <w:widowControl w:val="0"/>
        <w:suppressAutoHyphens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Неудовлетворительные результаты промежуточной аттестации или не прохождение промежуточной аттестации являются академической задолженностью. Обучающиеся обязаны ликвидировать академическую задолженность в установленные сроки.</w:t>
      </w:r>
    </w:p>
    <w:p w:rsidR="0017771C" w:rsidRPr="00DF6196" w:rsidRDefault="0017771C" w:rsidP="0017771C">
      <w:pPr>
        <w:shd w:val="clear" w:color="auto" w:fill="FFFFFF"/>
        <w:ind w:firstLine="49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Основной формой учёта внеурочных достижений учащихся является портфель достиж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ний обучающихся,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отражающий в том числе участие в выставках, конкурсах, соревнованиях, активность в проектах и программах внеурочной деятельности, творческий отчет, олимпиа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ные и творческие задания, проекты и т.д.</w:t>
      </w:r>
    </w:p>
    <w:p w:rsidR="0017771C" w:rsidRPr="00DF6196" w:rsidRDefault="0017771C" w:rsidP="0017771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Портфель достижений обучающихся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, его рефлексивная самооценка и публичная презент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ция – один из эффективных способов оценки личностных и метапредметных результатов ре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лизации основной образовательной программы основного общего образования МБОУ </w:t>
      </w:r>
      <w:r w:rsidR="00984196" w:rsidRPr="00DF6196">
        <w:rPr>
          <w:rFonts w:ascii="Times New Roman" w:eastAsia="Times New Roman" w:hAnsi="Times New Roman" w:cs="Times New Roman"/>
          <w:sz w:val="24"/>
          <w:szCs w:val="24"/>
        </w:rPr>
        <w:t>"К</w:t>
      </w:r>
      <w:r w:rsidR="00984196"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4196" w:rsidRPr="00DF6196">
        <w:rPr>
          <w:rFonts w:ascii="Times New Roman" w:eastAsia="Times New Roman" w:hAnsi="Times New Roman" w:cs="Times New Roman"/>
          <w:sz w:val="24"/>
          <w:szCs w:val="24"/>
        </w:rPr>
        <w:t>ношская СШ"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Портфель достижений представляет собой процедуру оценки динамики уче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жений, демонстрируемых обучающимся. В Портфель достижений включаются результаты, достигнутые обучающимся не только в ходе учебной деятельности, но и в иных формах 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тивности: творческой, социальной, коммуникативной, физкультурно-оздоровительной, труд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 В него могут входить одноплановые (проверочные работы, тесты), либо разноплановые материалы (сочинения, лабораторные работы, самостоятельная работа школьника, презентации ученика, доклады, эссе, компьютерные программы и т.п.). В портфель включаются как работы об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чающегося различных видов, так и отзывы на эти работы. Отбор работ и отзывов для портф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ля ведётся самим обучающимся совместно с классным руководителем и при участии семьи. Включение каких-либо материалов в портфель без согласия обучающегося не допускается. Портфель в части подборки документов формируется в течение всех лет обучения в основной школе. </w:t>
      </w:r>
    </w:p>
    <w:p w:rsidR="0017771C" w:rsidRPr="00DF6196" w:rsidRDefault="0017771C" w:rsidP="001777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71C" w:rsidRPr="00DF6196" w:rsidRDefault="0017771C" w:rsidP="0017771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и учета достижений обучающихся в урочной и внеурочной деятельн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сти</w:t>
      </w:r>
    </w:p>
    <w:p w:rsidR="0017771C" w:rsidRPr="00DF6196" w:rsidRDefault="0017771C" w:rsidP="001777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2407"/>
        <w:gridCol w:w="1846"/>
        <w:gridCol w:w="2120"/>
      </w:tblGrid>
      <w:tr w:rsidR="0017771C" w:rsidRPr="00DF6196" w:rsidTr="00984196">
        <w:tc>
          <w:tcPr>
            <w:tcW w:w="5379" w:type="dxa"/>
            <w:gridSpan w:val="2"/>
          </w:tcPr>
          <w:p w:rsidR="0017771C" w:rsidRPr="00DF6196" w:rsidRDefault="0017771C" w:rsidP="0017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3966" w:type="dxa"/>
            <w:gridSpan w:val="2"/>
          </w:tcPr>
          <w:p w:rsidR="0017771C" w:rsidRPr="00DF6196" w:rsidRDefault="0017771C" w:rsidP="0017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17771C" w:rsidRPr="00DF6196" w:rsidTr="00984196">
        <w:tc>
          <w:tcPr>
            <w:tcW w:w="2972" w:type="dxa"/>
          </w:tcPr>
          <w:p w:rsidR="0017771C" w:rsidRPr="00DF6196" w:rsidRDefault="0017771C" w:rsidP="0017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усп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ваемости</w:t>
            </w:r>
          </w:p>
        </w:tc>
        <w:tc>
          <w:tcPr>
            <w:tcW w:w="2407" w:type="dxa"/>
          </w:tcPr>
          <w:p w:rsidR="0017771C" w:rsidRPr="00DF6196" w:rsidRDefault="0017771C" w:rsidP="0017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1846" w:type="dxa"/>
          </w:tcPr>
          <w:p w:rsidR="0017771C" w:rsidRPr="00DF6196" w:rsidRDefault="0017771C" w:rsidP="0017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успева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120" w:type="dxa"/>
          </w:tcPr>
          <w:p w:rsidR="0017771C" w:rsidRPr="00DF6196" w:rsidRDefault="0017771C" w:rsidP="0017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17771C" w:rsidRPr="00DF6196" w:rsidTr="00984196">
        <w:tc>
          <w:tcPr>
            <w:tcW w:w="2972" w:type="dxa"/>
          </w:tcPr>
          <w:p w:rsidR="0017771C" w:rsidRPr="00DF6196" w:rsidRDefault="0017771C" w:rsidP="00EB07FB">
            <w:pPr>
              <w:numPr>
                <w:ilvl w:val="0"/>
                <w:numId w:val="80"/>
              </w:numPr>
              <w:tabs>
                <w:tab w:val="left" w:pos="-360"/>
                <w:tab w:val="left" w:pos="313"/>
              </w:tabs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17771C" w:rsidRPr="00DF6196" w:rsidRDefault="0017771C" w:rsidP="00EB07FB">
            <w:pPr>
              <w:numPr>
                <w:ilvl w:val="0"/>
                <w:numId w:val="80"/>
              </w:numPr>
              <w:tabs>
                <w:tab w:val="left" w:pos="-360"/>
                <w:tab w:val="left" w:pos="313"/>
              </w:tabs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самосто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работа</w:t>
            </w:r>
          </w:p>
          <w:p w:rsidR="0017771C" w:rsidRPr="00DF6196" w:rsidRDefault="0017771C" w:rsidP="00EB07FB">
            <w:pPr>
              <w:numPr>
                <w:ilvl w:val="0"/>
                <w:numId w:val="80"/>
              </w:numPr>
              <w:tabs>
                <w:tab w:val="left" w:pos="-360"/>
                <w:tab w:val="left" w:pos="313"/>
              </w:tabs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диктанты</w:t>
            </w:r>
          </w:p>
          <w:p w:rsidR="0017771C" w:rsidRPr="00DF6196" w:rsidRDefault="0017771C" w:rsidP="00EB07FB">
            <w:pPr>
              <w:numPr>
                <w:ilvl w:val="0"/>
                <w:numId w:val="80"/>
              </w:numPr>
              <w:tabs>
                <w:tab w:val="left" w:pos="-360"/>
                <w:tab w:val="left" w:pos="313"/>
              </w:tabs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  <w:p w:rsidR="0017771C" w:rsidRPr="00DF6196" w:rsidRDefault="0017771C" w:rsidP="00EB07FB">
            <w:pPr>
              <w:numPr>
                <w:ilvl w:val="0"/>
                <w:numId w:val="80"/>
              </w:numPr>
              <w:tabs>
                <w:tab w:val="left" w:pos="-360"/>
                <w:tab w:val="left" w:pos="313"/>
              </w:tabs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тестовые задания</w:t>
            </w:r>
          </w:p>
          <w:p w:rsidR="0017771C" w:rsidRPr="00DF6196" w:rsidRDefault="0017771C" w:rsidP="00EB07FB">
            <w:pPr>
              <w:numPr>
                <w:ilvl w:val="0"/>
                <w:numId w:val="80"/>
              </w:numPr>
              <w:tabs>
                <w:tab w:val="left" w:pos="-360"/>
                <w:tab w:val="left" w:pos="313"/>
              </w:tabs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7771C" w:rsidRPr="00DF6196" w:rsidRDefault="0017771C" w:rsidP="00EB07FB">
            <w:pPr>
              <w:numPr>
                <w:ilvl w:val="0"/>
                <w:numId w:val="80"/>
              </w:numPr>
              <w:tabs>
                <w:tab w:val="left" w:pos="-360"/>
                <w:tab w:val="left" w:pos="313"/>
              </w:tabs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техники чт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17771C" w:rsidRPr="00DF6196" w:rsidRDefault="0017771C" w:rsidP="00EB07FB">
            <w:pPr>
              <w:numPr>
                <w:ilvl w:val="0"/>
                <w:numId w:val="80"/>
              </w:numPr>
              <w:tabs>
                <w:tab w:val="left" w:pos="-360"/>
                <w:tab w:val="left" w:pos="313"/>
              </w:tabs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</w:t>
            </w:r>
          </w:p>
          <w:p w:rsidR="0017771C" w:rsidRPr="00DF6196" w:rsidRDefault="0017771C" w:rsidP="00EB07FB">
            <w:pPr>
              <w:numPr>
                <w:ilvl w:val="0"/>
                <w:numId w:val="80"/>
              </w:numPr>
              <w:tabs>
                <w:tab w:val="left" w:pos="-360"/>
                <w:tab w:val="left" w:pos="313"/>
              </w:tabs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  <w:p w:rsidR="0017771C" w:rsidRPr="00DF6196" w:rsidRDefault="0017771C" w:rsidP="00EB07FB">
            <w:pPr>
              <w:numPr>
                <w:ilvl w:val="0"/>
                <w:numId w:val="80"/>
              </w:numPr>
              <w:tabs>
                <w:tab w:val="left" w:pos="-360"/>
                <w:tab w:val="left" w:pos="313"/>
              </w:tabs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  <w:p w:rsidR="0017771C" w:rsidRPr="00DF6196" w:rsidRDefault="0017771C" w:rsidP="00EB07FB">
            <w:pPr>
              <w:numPr>
                <w:ilvl w:val="0"/>
                <w:numId w:val="80"/>
              </w:numPr>
              <w:tabs>
                <w:tab w:val="left" w:pos="-360"/>
                <w:tab w:val="left" w:pos="313"/>
              </w:tabs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портфель достижений</w:t>
            </w:r>
          </w:p>
          <w:p w:rsidR="0017771C" w:rsidRPr="00DF6196" w:rsidRDefault="0017771C" w:rsidP="0017771C">
            <w:pPr>
              <w:tabs>
                <w:tab w:val="left" w:pos="-360"/>
                <w:tab w:val="left" w:pos="313"/>
              </w:tabs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метапре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метных и личностных результатов</w:t>
            </w:r>
          </w:p>
        </w:tc>
        <w:tc>
          <w:tcPr>
            <w:tcW w:w="2407" w:type="dxa"/>
          </w:tcPr>
          <w:p w:rsidR="0017771C" w:rsidRPr="00DF6196" w:rsidRDefault="0017771C" w:rsidP="00EB07FB">
            <w:pPr>
              <w:numPr>
                <w:ilvl w:val="0"/>
                <w:numId w:val="80"/>
              </w:numPr>
              <w:tabs>
                <w:tab w:val="left" w:pos="-360"/>
                <w:tab w:val="left" w:pos="313"/>
              </w:tabs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год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вой контрольной работы (зачёта);</w:t>
            </w:r>
          </w:p>
          <w:p w:rsidR="0017771C" w:rsidRPr="00DF6196" w:rsidRDefault="0017771C" w:rsidP="00EB07FB">
            <w:pPr>
              <w:numPr>
                <w:ilvl w:val="0"/>
                <w:numId w:val="80"/>
              </w:numPr>
              <w:tabs>
                <w:tab w:val="left" w:pos="-360"/>
                <w:tab w:val="left" w:pos="313"/>
              </w:tabs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 з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щита проектной работы</w:t>
            </w:r>
          </w:p>
          <w:p w:rsidR="0017771C" w:rsidRPr="00DF6196" w:rsidRDefault="0017771C" w:rsidP="0017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7771C" w:rsidRPr="00DF6196" w:rsidRDefault="0017771C" w:rsidP="0017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осуществл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ется</w:t>
            </w:r>
          </w:p>
          <w:p w:rsidR="0017771C" w:rsidRPr="00DF6196" w:rsidRDefault="0017771C" w:rsidP="0017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71C" w:rsidRPr="00DF6196" w:rsidRDefault="0017771C" w:rsidP="0017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7771C" w:rsidRPr="00DF6196" w:rsidRDefault="0017771C" w:rsidP="00EB07FB">
            <w:pPr>
              <w:numPr>
                <w:ilvl w:val="0"/>
                <w:numId w:val="80"/>
              </w:numPr>
              <w:tabs>
                <w:tab w:val="left" w:pos="-360"/>
                <w:tab w:val="left" w:pos="313"/>
              </w:tabs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  <w:p w:rsidR="0017771C" w:rsidRDefault="0017771C" w:rsidP="00EB07FB">
            <w:pPr>
              <w:numPr>
                <w:ilvl w:val="0"/>
                <w:numId w:val="80"/>
              </w:numPr>
              <w:tabs>
                <w:tab w:val="left" w:pos="-360"/>
                <w:tab w:val="left" w:pos="313"/>
              </w:tabs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 защита проекта</w:t>
            </w:r>
          </w:p>
          <w:p w:rsidR="00920882" w:rsidRDefault="00920882" w:rsidP="00EB07FB">
            <w:pPr>
              <w:numPr>
                <w:ilvl w:val="0"/>
                <w:numId w:val="80"/>
              </w:numPr>
              <w:tabs>
                <w:tab w:val="left" w:pos="-360"/>
                <w:tab w:val="left" w:pos="313"/>
              </w:tabs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работ</w:t>
            </w:r>
          </w:p>
          <w:p w:rsidR="00920882" w:rsidRDefault="00920882" w:rsidP="00EB07FB">
            <w:pPr>
              <w:numPr>
                <w:ilvl w:val="0"/>
                <w:numId w:val="80"/>
              </w:numPr>
              <w:tabs>
                <w:tab w:val="left" w:pos="-360"/>
                <w:tab w:val="left" w:pos="313"/>
              </w:tabs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норм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ГТО</w:t>
            </w:r>
          </w:p>
          <w:p w:rsidR="00920882" w:rsidRPr="00DF6196" w:rsidRDefault="00920882" w:rsidP="00EB07FB">
            <w:pPr>
              <w:numPr>
                <w:ilvl w:val="0"/>
                <w:numId w:val="80"/>
              </w:numPr>
              <w:tabs>
                <w:tab w:val="left" w:pos="-360"/>
                <w:tab w:val="left" w:pos="313"/>
              </w:tabs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 по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тивным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тивам</w:t>
            </w:r>
          </w:p>
          <w:p w:rsidR="0017771C" w:rsidRPr="00DF6196" w:rsidRDefault="0017771C" w:rsidP="0017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771C" w:rsidRPr="00DF6196" w:rsidRDefault="0017771C" w:rsidP="0017771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71C" w:rsidRPr="00DF6196" w:rsidRDefault="0017771C" w:rsidP="001777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Критериями оценивания являются:</w:t>
      </w:r>
    </w:p>
    <w:p w:rsidR="0017771C" w:rsidRPr="00DF6196" w:rsidRDefault="0017771C" w:rsidP="00EB07FB">
      <w:pPr>
        <w:numPr>
          <w:ilvl w:val="0"/>
          <w:numId w:val="8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соответствие достигнутых предметных, метапредметных и личностных результатов обучающихся планируемым результатам освоения основной образовательной программы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новного общего образования; </w:t>
      </w:r>
    </w:p>
    <w:p w:rsidR="0017771C" w:rsidRPr="00DF6196" w:rsidRDefault="0017771C" w:rsidP="00EB07FB">
      <w:pPr>
        <w:numPr>
          <w:ilvl w:val="0"/>
          <w:numId w:val="8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динамика результатов предметной обученности, формирования УУД.</w:t>
      </w:r>
    </w:p>
    <w:p w:rsidR="0017771C" w:rsidRDefault="0017771C" w:rsidP="0017771C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Показатель динамики образовательных достижений – один из основных показателей в оценке образовательных достижений. </w:t>
      </w:r>
    </w:p>
    <w:p w:rsidR="007A5505" w:rsidRDefault="007A5505" w:rsidP="007A5505">
      <w:pPr>
        <w:ind w:firstLine="454"/>
        <w:jc w:val="both"/>
        <w:rPr>
          <w:rFonts w:ascii="Times New Roman" w:eastAsia="Times New Roman" w:hAnsi="Times New Roman" w:cs="Times New Roman"/>
          <w:color w:val="FF0000"/>
          <w:sz w:val="40"/>
          <w:szCs w:val="24"/>
        </w:rPr>
      </w:pPr>
    </w:p>
    <w:p w:rsidR="007A5505" w:rsidRPr="00A0177E" w:rsidRDefault="007A5505" w:rsidP="007A5505">
      <w:pPr>
        <w:ind w:firstLine="454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A0177E">
        <w:rPr>
          <w:rFonts w:ascii="Times New Roman" w:eastAsia="Times New Roman" w:hAnsi="Times New Roman" w:cs="Times New Roman"/>
          <w:sz w:val="32"/>
          <w:szCs w:val="24"/>
        </w:rPr>
        <w:t>Нормы оценки результатов учебной деятельности по учебным предметам:</w:t>
      </w:r>
    </w:p>
    <w:p w:rsid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69" w:line="278" w:lineRule="exact"/>
        <w:ind w:right="27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Родной язык 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69" w:line="278" w:lineRule="exact"/>
        <w:ind w:right="2746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1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Требования к тексту диктанта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2"/>
        <w:gridCol w:w="1109"/>
        <w:gridCol w:w="1714"/>
        <w:gridCol w:w="1896"/>
        <w:gridCol w:w="2270"/>
        <w:gridCol w:w="1670"/>
      </w:tblGrid>
      <w:tr w:rsidR="00A0177E" w:rsidRPr="00A0177E" w:rsidTr="000C79F1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Количество в диктанте</w:t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7E" w:rsidRPr="00A0177E" w:rsidTr="000C79F1">
        <w:trPr>
          <w:trHeight w:hRule="exact" w:val="1104"/>
        </w:trPr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Орфограмм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Пунктограмм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</w:rPr>
              <w:t>Слов                                         с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непроверяемыми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орфограммами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Pr="00A0177E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слов                         в </w:t>
            </w:r>
            <w:r w:rsidRPr="00A0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словарном диктанте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90 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100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100            </w:t>
            </w:r>
            <w:r w:rsidRPr="00A0177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–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– 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– 25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             -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– 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– 30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120            </w:t>
            </w:r>
            <w:r w:rsidRPr="00A0177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–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– 35</w:t>
            </w:r>
          </w:p>
        </w:tc>
      </w:tr>
      <w:tr w:rsidR="00A0177E" w:rsidRPr="00A0177E" w:rsidTr="000C79F1">
        <w:trPr>
          <w:trHeight w:hRule="exact" w:val="56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            -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– 40</w:t>
            </w:r>
          </w:p>
        </w:tc>
      </w:tr>
    </w:tbl>
    <w:p w:rsidR="00A0177E" w:rsidRPr="00A0177E" w:rsidRDefault="00A0177E" w:rsidP="00A017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  <w:sectPr w:rsidR="00A0177E" w:rsidRPr="00A0177E" w:rsidSect="00A0177E">
          <w:pgSz w:w="11909" w:h="16834"/>
          <w:pgMar w:top="1164" w:right="739" w:bottom="360" w:left="1382" w:header="720" w:footer="720" w:gutter="0"/>
          <w:cols w:space="60"/>
          <w:noEndnote/>
        </w:sectPr>
      </w:pPr>
    </w:p>
    <w:p w:rsid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Нормы оценивания диктантов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5"/>
        <w:gridCol w:w="1680"/>
        <w:gridCol w:w="1800"/>
        <w:gridCol w:w="2520"/>
        <w:gridCol w:w="2045"/>
      </w:tblGrid>
      <w:tr w:rsidR="00A0177E" w:rsidRPr="00A0177E" w:rsidTr="000C79F1">
        <w:trPr>
          <w:trHeight w:hRule="exact" w:val="293"/>
        </w:trPr>
        <w:tc>
          <w:tcPr>
            <w:tcW w:w="9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Нормы оценок (количество ошибок)</w:t>
            </w:r>
          </w:p>
        </w:tc>
      </w:tr>
      <w:tr w:rsidR="00A0177E" w:rsidRPr="00A0177E" w:rsidTr="000C79F1">
        <w:trPr>
          <w:trHeight w:hRule="exact" w:val="293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A0177E" w:rsidRPr="00A0177E" w:rsidTr="000C79F1">
        <w:trPr>
          <w:trHeight w:hRule="exact" w:val="269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диктанта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7E" w:rsidRPr="00A0177E" w:rsidTr="000C79F1">
        <w:trPr>
          <w:trHeight w:hRule="exact" w:val="288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1            </w:t>
            </w:r>
            <w:r w:rsidRPr="00A0177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негрубая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-                                        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   4    </w:t>
            </w:r>
            <w:r w:rsidRPr="00A017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орфографические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-                                               7</w:t>
            </w:r>
          </w:p>
        </w:tc>
      </w:tr>
      <w:tr w:rsidR="00A0177E" w:rsidRPr="00A0177E" w:rsidTr="000C79F1">
        <w:trPr>
          <w:trHeight w:hRule="exact" w:val="274"/>
        </w:trPr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орфографичес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орфографическ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+ 4 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пунктуационные;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орфографических</w:t>
            </w:r>
          </w:p>
        </w:tc>
      </w:tr>
      <w:tr w:rsidR="00A0177E" w:rsidRPr="00A0177E" w:rsidTr="000C79F1">
        <w:trPr>
          <w:trHeight w:hRule="exact" w:val="278"/>
        </w:trPr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кая            +            1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>ие                +                2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   3    </w:t>
            </w:r>
            <w:r w:rsidRPr="00A017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орфографические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+                                              7</w:t>
            </w:r>
          </w:p>
        </w:tc>
      </w:tr>
      <w:tr w:rsidR="00A0177E" w:rsidRPr="00A0177E" w:rsidTr="000C79F1">
        <w:trPr>
          <w:trHeight w:hRule="exact" w:val="274"/>
        </w:trPr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негрубая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пунктуационн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+ 5 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пунктуационные;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пунктуационных;</w:t>
            </w:r>
          </w:p>
        </w:tc>
      </w:tr>
      <w:tr w:rsidR="00A0177E" w:rsidRPr="00A0177E" w:rsidTr="000C79F1">
        <w:trPr>
          <w:trHeight w:hRule="exact" w:val="278"/>
        </w:trPr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пунктуационн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ые;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   0    </w:t>
            </w:r>
            <w:r w:rsidRPr="00A017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орфографические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-                                               6</w:t>
            </w:r>
          </w:p>
        </w:tc>
      </w:tr>
      <w:tr w:rsidR="00A0177E" w:rsidRPr="00A0177E" w:rsidTr="000C79F1">
        <w:trPr>
          <w:trHeight w:hRule="exact" w:val="274"/>
        </w:trPr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-                                        1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+ 7 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пунктуационные;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орфографических</w:t>
            </w:r>
          </w:p>
        </w:tc>
      </w:tr>
      <w:tr w:rsidR="00A0177E" w:rsidRPr="00A0177E" w:rsidTr="000C79F1">
        <w:trPr>
          <w:trHeight w:hRule="exact" w:val="278"/>
        </w:trPr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орфографическ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   6    </w:t>
            </w:r>
            <w:r w:rsidRPr="00A017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орфографические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+                                              8</w:t>
            </w:r>
          </w:p>
        </w:tc>
      </w:tr>
      <w:tr w:rsidR="00A0177E" w:rsidRPr="00A0177E" w:rsidTr="000C79F1">
        <w:trPr>
          <w:trHeight w:hRule="exact" w:val="274"/>
        </w:trPr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ая                +                3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+    6    </w:t>
            </w:r>
            <w:r w:rsidRPr="00A017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пунктуационные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пунктуационных;</w:t>
            </w:r>
          </w:p>
        </w:tc>
      </w:tr>
      <w:tr w:rsidR="00A0177E" w:rsidRPr="00A0177E" w:rsidTr="000C79F1">
        <w:trPr>
          <w:trHeight w:hRule="exact" w:val="278"/>
        </w:trPr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пунктуационн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(</w:t>
            </w:r>
            <w:r w:rsidRPr="00A0177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если                                       есть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-                                               5</w:t>
            </w:r>
          </w:p>
        </w:tc>
      </w:tr>
      <w:tr w:rsidR="00A0177E" w:rsidRPr="00A0177E" w:rsidTr="000C79F1">
        <w:trPr>
          <w:trHeight w:hRule="exact" w:val="274"/>
        </w:trPr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ые;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однотипные                           и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орфографические</w:t>
            </w:r>
          </w:p>
        </w:tc>
      </w:tr>
      <w:tr w:rsidR="00A0177E" w:rsidRPr="00A0177E" w:rsidTr="000C79F1">
        <w:trPr>
          <w:trHeight w:hRule="exact" w:val="278"/>
        </w:trPr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-                                        0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негрубые орф. и пунк.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+                                              9</w:t>
            </w:r>
          </w:p>
        </w:tc>
      </w:tr>
      <w:tr w:rsidR="00A0177E" w:rsidRPr="00A0177E" w:rsidTr="000C79F1">
        <w:trPr>
          <w:trHeight w:hRule="exact" w:val="1382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орфографическ </w:t>
            </w:r>
            <w:r w:rsidRPr="00A0177E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их                +               4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 ые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ошибки)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пунктуационные; </w:t>
            </w:r>
            <w:r w:rsidRPr="00A0177E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-                                               8 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орфографические </w:t>
            </w:r>
            <w:r w:rsidRPr="00A0177E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+                                              6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пунктуационные</w:t>
            </w:r>
          </w:p>
        </w:tc>
      </w:tr>
    </w:tbl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after="298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Словарный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after="298"/>
        <w:rPr>
          <w:rFonts w:ascii="Times New Roman" w:hAnsi="Times New Roman" w:cs="Times New Roman"/>
          <w:sz w:val="20"/>
          <w:szCs w:val="20"/>
        </w:rPr>
        <w:sectPr w:rsidR="00A0177E" w:rsidRPr="00A0177E">
          <w:type w:val="continuous"/>
          <w:pgSz w:w="11909" w:h="16834"/>
          <w:pgMar w:top="1164" w:right="830" w:bottom="360" w:left="1589" w:header="720" w:footer="720" w:gutter="0"/>
          <w:cols w:space="60"/>
          <w:noEndnote/>
        </w:sectPr>
      </w:pPr>
    </w:p>
    <w:p w:rsidR="00A0177E" w:rsidRPr="00A0177E" w:rsidRDefault="00401BD0" w:rsidP="00A0177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line id="_x0000_s1327" style="position:absolute;z-index:251714560;mso-position-horizontal-relative:margin" from="-5.5pt,-.5pt" to="-5.5pt,28.5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328" style="position:absolute;z-index:251715584;mso-position-horizontal-relative:margin" from="-5.5pt,28.55pt" to="-5.5pt,152.8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329" style="position:absolute;z-index:251716608;mso-position-horizontal-relative:margin" from="51.85pt,-.5pt" to="51.85pt,28.5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330" style="position:absolute;z-index:251717632;mso-position-horizontal-relative:margin" from="51.85pt,28.55pt" to="51.85pt,152.8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331" style="position:absolute;z-index:251718656;mso-position-horizontal-relative:margin" from="483.85pt,-.5pt" to="483.85pt,28.5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332" style="position:absolute;z-index:251719680;mso-position-horizontal-relative:margin" from="483.85pt,28.55pt" to="483.85pt,152.85pt" o:allowincell="f" strokeweight=".25pt">
            <w10:wrap anchorx="margin"/>
          </v:line>
        </w:pict>
      </w:r>
      <w:r w:rsidR="00A0177E" w:rsidRPr="00A01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Оценка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845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«5»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0"/>
          <w:szCs w:val="20"/>
        </w:rPr>
        <w:br w:type="column"/>
      </w: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Основные критерии оценки сочинений и изложений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Содержание и речь</w:t>
      </w:r>
    </w:p>
    <w:p w:rsidR="00A0177E" w:rsidRPr="00A0177E" w:rsidRDefault="00A0177E" w:rsidP="00EB07FB">
      <w:pPr>
        <w:widowControl w:val="0"/>
        <w:numPr>
          <w:ilvl w:val="0"/>
          <w:numId w:val="1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274" w:lineRule="exact"/>
        <w:ind w:left="374" w:right="178" w:hanging="37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Содержание работы полностью соответствует 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ме.</w:t>
      </w:r>
    </w:p>
    <w:p w:rsidR="00A0177E" w:rsidRPr="00A0177E" w:rsidRDefault="00A0177E" w:rsidP="00EB07FB">
      <w:pPr>
        <w:widowControl w:val="0"/>
        <w:numPr>
          <w:ilvl w:val="0"/>
          <w:numId w:val="1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374" w:right="173" w:hanging="37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Фактические ошибки отсутствуют; в изложении сохранено не менее 70% исходного текста. 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держание работы излагается последовательно.</w:t>
      </w:r>
    </w:p>
    <w:p w:rsidR="00A0177E" w:rsidRPr="00A0177E" w:rsidRDefault="00A0177E" w:rsidP="00EB07FB">
      <w:pPr>
        <w:widowControl w:val="0"/>
        <w:numPr>
          <w:ilvl w:val="0"/>
          <w:numId w:val="111"/>
        </w:numPr>
        <w:shd w:val="clear" w:color="auto" w:fill="FFFFFF"/>
        <w:tabs>
          <w:tab w:val="left" w:pos="374"/>
          <w:tab w:val="left" w:pos="2659"/>
          <w:tab w:val="left" w:pos="4051"/>
        </w:tabs>
        <w:autoSpaceDE w:val="0"/>
        <w:autoSpaceDN w:val="0"/>
        <w:adjustRightInd w:val="0"/>
        <w:spacing w:line="274" w:lineRule="exact"/>
        <w:ind w:left="374" w:right="173" w:hanging="37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Текст отличается богатством лексики, точностью 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употребления</w:t>
      </w:r>
      <w:r w:rsidRPr="00A0177E">
        <w:rPr>
          <w:rFonts w:ascii="Arial" w:eastAsia="Times New Roman" w:hAnsi="Arial" w:cs="Arial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слов,</w:t>
      </w:r>
      <w:r w:rsidRPr="00A0177E">
        <w:rPr>
          <w:rFonts w:ascii="Arial" w:eastAsia="Times New Roman" w:hAnsi="Times New Roman" w:cs="Arial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разнообразием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синтаксических конструкций.</w:t>
      </w:r>
    </w:p>
    <w:p w:rsidR="00A0177E" w:rsidRPr="00A0177E" w:rsidRDefault="00A0177E" w:rsidP="00EB07FB">
      <w:pPr>
        <w:widowControl w:val="0"/>
        <w:numPr>
          <w:ilvl w:val="0"/>
          <w:numId w:val="1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Достигнуты стилевое единство и выразительность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83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pacing w:val="-2"/>
          <w:sz w:val="24"/>
          <w:szCs w:val="24"/>
        </w:rPr>
        <w:br w:type="column"/>
      </w:r>
      <w:r w:rsidRPr="00A01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Грамотность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Допускается: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175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1</w:t>
      </w:r>
      <w:r w:rsidRPr="00A0177E">
        <w:rPr>
          <w:rFonts w:ascii="Arial" w:hAnsi="Times New Roman" w:cs="Arial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негрубая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орфографическая или 1 пунктуационная или 1 грамматическая ошибка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  <w:sectPr w:rsidR="00A0177E" w:rsidRPr="00A0177E">
          <w:type w:val="continuous"/>
          <w:pgSz w:w="11909" w:h="16834"/>
          <w:pgMar w:top="1164" w:right="955" w:bottom="360" w:left="1382" w:header="720" w:footer="720" w:gutter="0"/>
          <w:cols w:num="3" w:space="720" w:equalWidth="0">
            <w:col w:w="830" w:space="288"/>
            <w:col w:w="5745" w:space="43"/>
            <w:col w:w="2664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52"/>
        <w:gridCol w:w="5760"/>
        <w:gridCol w:w="2885"/>
      </w:tblGrid>
      <w:tr w:rsidR="00A0177E" w:rsidRPr="00A0177E" w:rsidTr="000C79F1">
        <w:trPr>
          <w:trHeight w:hRule="exact" w:val="571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33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 5.     Допускается 1 недочет в с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держании.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7E" w:rsidRPr="00A0177E" w:rsidTr="000C79F1">
        <w:trPr>
          <w:trHeight w:hRule="exact" w:val="387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Содержание    работы    в    основном    соответствует</w:t>
            </w:r>
            <w:r w:rsidRPr="00A017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теме,     имеются     незначительные     отклонения     от</w:t>
            </w:r>
            <w:r w:rsidRPr="00A017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темы.    Содержание    в    основном    достоверно,    но</w:t>
            </w:r>
            <w:r w:rsidRPr="00A017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единичные фактические неточности; при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этом в работе сохранено не менее 70% исходного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текста.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Имеются                     незначительные                     нарушения</w:t>
            </w:r>
            <w:r w:rsidRPr="00A0177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 в изложении мыслей.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Лексический       и       грамматический       строй       речи</w:t>
            </w:r>
            <w:r w:rsidRPr="00A0177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разнообразен.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Стиль          работы          отличается          единством          и</w:t>
            </w:r>
            <w:r w:rsidRPr="00A0177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достаточной выразительностью.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не более 2 недочетов в содержании и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более 3 – 4 речевых недочетов.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Допускаются: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2  </w:t>
            </w:r>
            <w:r w:rsidRPr="00A017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орфографические  +  2</w:t>
            </w:r>
            <w:r w:rsidRPr="00A017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пунктуационные         +          3</w:t>
            </w:r>
            <w:r w:rsidRPr="00A0177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грамматические;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1   </w:t>
            </w:r>
            <w:r w:rsidRPr="00A017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орфографическая   +   3</w:t>
            </w:r>
            <w:r w:rsidRPr="00A017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пунктуационные         +          3</w:t>
            </w:r>
            <w:r w:rsidRPr="00A0177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грамматические;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0  </w:t>
            </w:r>
            <w:r w:rsidRPr="00A017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орфографических  +  4</w:t>
            </w:r>
            <w:r w:rsidRPr="00A017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пунктуационные         +          3</w:t>
            </w:r>
            <w:r w:rsidRPr="00A0177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грамматические.</w:t>
            </w:r>
          </w:p>
        </w:tc>
      </w:tr>
      <w:tr w:rsidR="00A0177E" w:rsidRPr="00A0177E" w:rsidTr="000C79F1">
        <w:trPr>
          <w:trHeight w:hRule="exact" w:val="332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Имеются             существенные             отклонения             от</w:t>
            </w:r>
            <w:r w:rsidRPr="00A0177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заявленной темы.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достоверна в основном своем содержании,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но   в   ней   допущены   3   –   4   фактические   ошибки.</w:t>
            </w:r>
            <w:r w:rsidRPr="00A017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Объем         изложения         составляет         менее         70%</w:t>
            </w:r>
            <w:r w:rsidRPr="00A0177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исходного текста.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Допущено             нарушение             последовательности</w:t>
            </w:r>
            <w:r w:rsidRPr="00A0177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изложения.             Лексика             бедна,             встречается</w:t>
            </w:r>
            <w:r w:rsidRPr="00A0177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неправильное             употребление             слов.             Речь</w:t>
            </w:r>
            <w:r w:rsidRPr="00A0177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 выразительна.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не более 4 недочетов в содержании и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речевых недочетов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Допускаются: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орф. + 7 пунк.;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1   </w:t>
            </w:r>
            <w:r w:rsidRPr="00A0177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орф.   +   4-7   пунк.   +   4</w:t>
            </w:r>
            <w:r w:rsidRPr="00A0177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грам.;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2   </w:t>
            </w:r>
            <w:r w:rsidRPr="00A0177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орф.   +   3-6   пунк.   +   4</w:t>
            </w:r>
            <w:r w:rsidRPr="00A0177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грам.;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3   </w:t>
            </w:r>
            <w:r w:rsidRPr="00A017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орф.   +   5   пунк.   +   4</w:t>
            </w:r>
            <w:r w:rsidRPr="00A017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грам.;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4   </w:t>
            </w:r>
            <w:r w:rsidRPr="00A017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орф.   +   4   пунк.   +   4</w:t>
            </w:r>
            <w:r w:rsidRPr="00A017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грам.</w:t>
            </w:r>
          </w:p>
        </w:tc>
      </w:tr>
      <w:tr w:rsidR="00A0177E" w:rsidRPr="00A0177E" w:rsidTr="000C79F1">
        <w:trPr>
          <w:trHeight w:hRule="exact" w:val="3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не соответствует заявленной теме.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Допущено        много        фактических        неточностей;</w:t>
            </w:r>
            <w:r w:rsidRPr="00A0177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объем         изложения         составляет         менее         50%</w:t>
            </w:r>
            <w:r w:rsidRPr="00A0177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исходного   текста;   нарушена   последовательность</w:t>
            </w:r>
            <w:r w:rsidRPr="00A017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изложения    мыслей    во    всех    частях    работы,    нет</w:t>
            </w:r>
            <w:r w:rsidRPr="00A017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между ними. Текст не соответствует плану.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Лексика       бедна.       Работа       написана       короткими</w:t>
            </w:r>
            <w:r w:rsidRPr="00A0177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однотипными       предложениями,       часты       случаи</w:t>
            </w:r>
            <w:r w:rsidRPr="00A017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неправильного употребления слов.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Нарушено стилевое единство текста.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Допущено    6    недочетов    в    содержании    и    до    7</w:t>
            </w:r>
            <w:r w:rsidRPr="00A017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речевых недочетов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Допускаются: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5       </w:t>
            </w:r>
            <w:r w:rsidRPr="00A0177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и       более       грубых</w:t>
            </w:r>
            <w:r w:rsidRPr="00A0177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орфографических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ошибок      независимо      от</w:t>
            </w:r>
            <w:r w:rsidRPr="00A017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пунктуационных;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77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8                 </w:t>
            </w:r>
            <w:r w:rsidRPr="00A0177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и                 более</w:t>
            </w:r>
            <w:r w:rsidRPr="00A0177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пунктуационных   ошибок</w:t>
            </w:r>
            <w:r w:rsidRPr="00A017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независимо                                     от</w:t>
            </w:r>
            <w:r w:rsidRPr="00A0177E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br/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орфографических.</w:t>
            </w:r>
          </w:p>
        </w:tc>
      </w:tr>
    </w:tbl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52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Устный опрос является одним из основных способов учёта знаний учащихся по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русскому языку. Развёрнутый ответ ученика должен представлять собой связное, логически посл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довательное сообщение на заданную тему, показывать его умения применять правила, определения в конкретных случаях.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оценке ответа ученика надо руководствоваться следующими критериями,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учитывать: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 xml:space="preserve">1)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полноту и правильность ответа;</w:t>
      </w:r>
    </w:p>
    <w:p w:rsidR="00A0177E" w:rsidRPr="00A0177E" w:rsidRDefault="00A0177E" w:rsidP="00EB07FB">
      <w:pPr>
        <w:widowControl w:val="0"/>
        <w:numPr>
          <w:ilvl w:val="0"/>
          <w:numId w:val="112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998"/>
        <w:rPr>
          <w:rFonts w:ascii="Times New Roman" w:hAnsi="Times New Roman" w:cs="Times New Roman"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степень осознанности, понимания изученного;</w:t>
      </w:r>
    </w:p>
    <w:p w:rsidR="00A0177E" w:rsidRPr="00A0177E" w:rsidRDefault="00A0177E" w:rsidP="00EB07FB">
      <w:pPr>
        <w:widowControl w:val="0"/>
        <w:numPr>
          <w:ilvl w:val="0"/>
          <w:numId w:val="112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998"/>
        <w:rPr>
          <w:rFonts w:ascii="Times New Roman" w:hAnsi="Times New Roman" w:cs="Times New Roman"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языковое оформление ответа.</w:t>
      </w:r>
    </w:p>
    <w:p w:rsidR="00A0177E" w:rsidRPr="00A0177E" w:rsidRDefault="00A0177E" w:rsidP="00EB07FB">
      <w:pPr>
        <w:widowControl w:val="0"/>
        <w:numPr>
          <w:ilvl w:val="0"/>
          <w:numId w:val="112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998"/>
        <w:rPr>
          <w:rFonts w:ascii="Times New Roman" w:hAnsi="Times New Roman" w:cs="Times New Roman"/>
          <w:spacing w:val="-3"/>
          <w:sz w:val="24"/>
          <w:szCs w:val="24"/>
        </w:rPr>
        <w:sectPr w:rsidR="00A0177E" w:rsidRPr="00A0177E">
          <w:pgSz w:w="11909" w:h="16834"/>
          <w:pgMar w:top="1212" w:right="840" w:bottom="360" w:left="1272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4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Ответ на теоретический вопрос   оценивается по традиционной пятибалльной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теме.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Отметка «5» ставится,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полно излагает изученный материал, даёт правильное определение понятий;</w:t>
      </w:r>
    </w:p>
    <w:p w:rsidR="00A0177E" w:rsidRPr="00A0177E" w:rsidRDefault="00A0177E" w:rsidP="00EB07FB">
      <w:pPr>
        <w:widowControl w:val="0"/>
        <w:numPr>
          <w:ilvl w:val="0"/>
          <w:numId w:val="1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обнаруживает понимание материала, может обосновать свои суждения, применить знания   на практике, привести самостоятельно составленные примеры;</w:t>
      </w:r>
    </w:p>
    <w:p w:rsidR="00A0177E" w:rsidRPr="00A0177E" w:rsidRDefault="00A0177E" w:rsidP="00EB07FB">
      <w:pPr>
        <w:widowControl w:val="0"/>
        <w:numPr>
          <w:ilvl w:val="0"/>
          <w:numId w:val="1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74" w:lineRule="exact"/>
        <w:ind w:right="250"/>
        <w:rPr>
          <w:rFonts w:ascii="Times New Roman" w:hAnsi="Times New Roman" w:cs="Times New Roman"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излагает материал последовательно и правильно с точки зрения норм литературного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Отметка «4» ставится, если ученик даёт ответ, удовлетворяющий тем же требован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ям, что и для отметки «5», но допускает 1-2 ошибки, которые сам же и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исправляет, и 1-2 недочёта последовательности и языковом оформлении излагаемого.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Отметка «3» ставится, если ученик обнаруживает знание основных положений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данной темы, но</w:t>
      </w:r>
    </w:p>
    <w:p w:rsidR="00A0177E" w:rsidRPr="00A0177E" w:rsidRDefault="00A0177E" w:rsidP="00EB07FB">
      <w:pPr>
        <w:widowControl w:val="0"/>
        <w:numPr>
          <w:ilvl w:val="0"/>
          <w:numId w:val="1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250"/>
        <w:rPr>
          <w:rFonts w:ascii="Times New Roman" w:hAnsi="Times New Roman" w:cs="Times New Roman"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излагает материал неполно и допускает неточности в определении понятий или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мулировке   правил;</w:t>
      </w:r>
    </w:p>
    <w:p w:rsidR="00A0177E" w:rsidRPr="00A0177E" w:rsidRDefault="00A0177E" w:rsidP="00EB07FB">
      <w:pPr>
        <w:widowControl w:val="0"/>
        <w:numPr>
          <w:ilvl w:val="0"/>
          <w:numId w:val="1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 умеет достаточно глубоко и доказательно обосновать свои суждения и привести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свои примеры;</w:t>
      </w:r>
    </w:p>
    <w:p w:rsidR="00A0177E" w:rsidRPr="00A0177E" w:rsidRDefault="00A0177E" w:rsidP="00EB07FB">
      <w:pPr>
        <w:widowControl w:val="0"/>
        <w:numPr>
          <w:ilvl w:val="0"/>
          <w:numId w:val="1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излагает материал непоследовательно и допускает ошибки в языковом оформлении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лагаемого.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Отметка «2» ставится, если ученик обнаруживает незнание большей части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щего материала, допускает ошибки в формулировке определений и правил,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искажающие их смысл, беспорядочно и неуверенно излагает материал.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50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Оценка («5», «4», «3») может ставиться не только за единовременный ответ (когда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на проверку подготовки ученика отводится определенное время), но и за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50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рассредоточенный во времени, т.е.   за сумму ответов, данных учеником на протяжении 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урока (выводится поурочный балл),   при условии,   если в процессе урока не только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слушивались ответы учащегося, но и осуществлялась проверка его умения применять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знания на практике.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диктантов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Диктант – одна из основных форм проверки орфографической и пунктуационной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Примерный объем диктанта для 8 класса – 120- 150 слов.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50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Контрольный словарный диктант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проверяет усвоение   слов с непроверяемыми и труднопроверяемыми орфограммами. Объем словарного диктанта для 8 класса – 30 – 35 слов.   Диктант, имеющий целью проверку подготовки учащихся по определённой теме,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должен включать основные орфограммы или пунктограммы этой темы, а также обесп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чивать выявление прочности ранее приобретённых навыков.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Итоговые диктанты,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проводимые в конце четверти и года, проверяют подготовку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щихся по всем изученным темам. Для контрольных диктантов следует подбирать такие 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тексты,   в которых изучаемые в данной теме орфограммы и пунктограммы   были бы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пре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ставлены не менее 2 – 3 случаями.   Из изученных ранее орфограмм и пунктограмм вкл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чаются основные: они должны быть представлены 1 – 3 случаями.   В целом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количество проверяемых орфограмм и пунктограмм не должно превышать в 8 классе – 24 различных орфограмм и 10 пунктограмм.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В текст контрольных диктантов могут включаться только те вновь изученные 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орф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граммы, которые в достаточной мере закреплялись.   В диктанте должно быть в 8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кла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се – не более 10 различных слов с непроверяемыми и труднопроверяемыми напис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ниями, правописанию которых ученики специально обучались.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998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оценке диктанта исправляются, но не учитываются орфографические 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пунктуационные ошибки: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998"/>
        <w:rPr>
          <w:rFonts w:ascii="Times New Roman" w:hAnsi="Times New Roman" w:cs="Times New Roman"/>
          <w:sz w:val="20"/>
          <w:szCs w:val="20"/>
        </w:rPr>
        <w:sectPr w:rsidR="00A0177E" w:rsidRPr="00A0177E">
          <w:pgSz w:w="11909" w:h="16834"/>
          <w:pgMar w:top="1239" w:right="864" w:bottom="360" w:left="1704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995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lastRenderedPageBreak/>
        <w:t xml:space="preserve">1)   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в переносе слов; </w:t>
      </w:r>
      <w:r w:rsidRPr="00A0177E">
        <w:rPr>
          <w:rFonts w:ascii="Times New Roman" w:eastAsia="Times New Roman" w:hAnsi="Times New Roman" w:cs="Times New Roman"/>
          <w:spacing w:val="-3"/>
          <w:sz w:val="24"/>
          <w:szCs w:val="24"/>
        </w:rPr>
        <w:t>2)    на правила, которые не включены в школьную программу;</w:t>
      </w:r>
    </w:p>
    <w:p w:rsidR="00A0177E" w:rsidRPr="00A0177E" w:rsidRDefault="00A0177E" w:rsidP="00EB07FB">
      <w:pPr>
        <w:widowControl w:val="0"/>
        <w:numPr>
          <w:ilvl w:val="0"/>
          <w:numId w:val="11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4" w:lineRule="exact"/>
        <w:ind w:left="437"/>
        <w:rPr>
          <w:rFonts w:ascii="Times New Roman" w:hAnsi="Times New Roman" w:cs="Times New Roman"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на еще не изученные правила;</w:t>
      </w:r>
    </w:p>
    <w:p w:rsidR="00A0177E" w:rsidRPr="00A0177E" w:rsidRDefault="00A0177E" w:rsidP="00EB07FB">
      <w:pPr>
        <w:widowControl w:val="0"/>
        <w:numPr>
          <w:ilvl w:val="0"/>
          <w:numId w:val="11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4" w:lineRule="exact"/>
        <w:ind w:left="797" w:right="998"/>
        <w:rPr>
          <w:rFonts w:ascii="Times New Roman" w:hAnsi="Times New Roman" w:cs="Times New Roman"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в словах с непроверяемыми написаниями, над которыми не провод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лась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специальная работа;</w:t>
      </w:r>
    </w:p>
    <w:p w:rsidR="00A0177E" w:rsidRPr="00A0177E" w:rsidRDefault="00A0177E" w:rsidP="00EB07FB">
      <w:pPr>
        <w:widowControl w:val="0"/>
        <w:numPr>
          <w:ilvl w:val="0"/>
          <w:numId w:val="11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4" w:lineRule="exact"/>
        <w:ind w:left="437"/>
        <w:rPr>
          <w:rFonts w:ascii="Times New Roman" w:hAnsi="Times New Roman" w:cs="Times New Roman"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в передаче авторской пунктуации.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Исправляются, но не учитываются описки, неправильные написания, искажающие 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звук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вой облик слова, например: «рапотает» (вместо работает),   «дулпо» (вместо дупло),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«мемля» (вместо земля).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50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оценке диктантов важно также учитывать характер ошибки.   Среди ошибок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следует выделять НЕГРУБЫЕ, т.е. не имеющие существенного значения для 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характеристики грамотности.   При подсчете ошибок две негрубые считаются за одну. К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негрубым оши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кам относятся:</w:t>
      </w:r>
    </w:p>
    <w:p w:rsidR="00A0177E" w:rsidRPr="00A0177E" w:rsidRDefault="00A0177E" w:rsidP="00EB07FB">
      <w:pPr>
        <w:widowControl w:val="0"/>
        <w:numPr>
          <w:ilvl w:val="0"/>
          <w:numId w:val="11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4" w:lineRule="exact"/>
        <w:ind w:left="437"/>
        <w:rPr>
          <w:rFonts w:ascii="Times New Roman" w:hAnsi="Times New Roman" w:cs="Times New Roman"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в исключениях   из правил;</w:t>
      </w:r>
    </w:p>
    <w:p w:rsidR="00A0177E" w:rsidRPr="00A0177E" w:rsidRDefault="00A0177E" w:rsidP="00EB07FB">
      <w:pPr>
        <w:widowControl w:val="0"/>
        <w:numPr>
          <w:ilvl w:val="0"/>
          <w:numId w:val="11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4" w:lineRule="exact"/>
        <w:ind w:left="437"/>
        <w:rPr>
          <w:rFonts w:ascii="Times New Roman" w:hAnsi="Times New Roman" w:cs="Times New Roman"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в написании большой буквы в составных собственных наименованиях;</w:t>
      </w:r>
    </w:p>
    <w:p w:rsidR="00A0177E" w:rsidRPr="00A0177E" w:rsidRDefault="00A0177E" w:rsidP="00EB07FB">
      <w:pPr>
        <w:widowControl w:val="0"/>
        <w:numPr>
          <w:ilvl w:val="0"/>
          <w:numId w:val="11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4" w:lineRule="exact"/>
        <w:ind w:left="797"/>
        <w:rPr>
          <w:rFonts w:ascii="Times New Roman" w:hAnsi="Times New Roman" w:cs="Times New Roman"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в случаях слитного   и раздельного написания приставок, в наречиях, образова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ных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от существительных с предлогами, правописание которых не регулируется правилами;</w:t>
      </w:r>
    </w:p>
    <w:p w:rsidR="00A0177E" w:rsidRPr="00A0177E" w:rsidRDefault="00A0177E" w:rsidP="00A017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A0177E" w:rsidRPr="00A0177E" w:rsidRDefault="00A0177E" w:rsidP="00EB07FB">
      <w:pPr>
        <w:widowControl w:val="0"/>
        <w:numPr>
          <w:ilvl w:val="0"/>
          <w:numId w:val="11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4" w:lineRule="exact"/>
        <w:ind w:left="797" w:right="1248"/>
        <w:rPr>
          <w:rFonts w:ascii="Times New Roman" w:hAnsi="Times New Roman" w:cs="Times New Roman"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случаях раздельного и слитного написания НЕ с прилагательными 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причастиями, выступающими в роли сказуемого;</w:t>
      </w:r>
    </w:p>
    <w:p w:rsidR="00A0177E" w:rsidRPr="00A0177E" w:rsidRDefault="00A0177E" w:rsidP="00EB07FB">
      <w:pPr>
        <w:widowControl w:val="0"/>
        <w:numPr>
          <w:ilvl w:val="0"/>
          <w:numId w:val="11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4" w:lineRule="exact"/>
        <w:ind w:left="437"/>
        <w:rPr>
          <w:rFonts w:ascii="Times New Roman" w:hAnsi="Times New Roman" w:cs="Times New Roman"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в написании Ы и И после приставок;</w:t>
      </w:r>
    </w:p>
    <w:p w:rsidR="00A0177E" w:rsidRPr="00A0177E" w:rsidRDefault="00A0177E" w:rsidP="00EB07FB">
      <w:pPr>
        <w:widowControl w:val="0"/>
        <w:numPr>
          <w:ilvl w:val="0"/>
          <w:numId w:val="11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4" w:lineRule="exact"/>
        <w:ind w:left="797" w:right="250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в случаях трудного различия НЕ и НИ (</w:t>
      </w:r>
      <w:r w:rsidRPr="00A017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Куда он только не обращался! Куда он ни </w:t>
      </w:r>
      <w:r w:rsidRPr="00A0177E">
        <w:rPr>
          <w:rFonts w:ascii="Times New Roman" w:eastAsia="Times New Roman" w:hAnsi="Times New Roman" w:cs="Times New Roman"/>
          <w:i/>
          <w:iCs/>
          <w:sz w:val="24"/>
          <w:szCs w:val="24"/>
        </w:rPr>
        <w:t>обращался, никто не мог дать ему ответ. Никто иной не…; не кто иной, как; ничто иное не…; не что иное, как и др.);</w:t>
      </w:r>
    </w:p>
    <w:p w:rsidR="00A0177E" w:rsidRPr="00A0177E" w:rsidRDefault="00A0177E" w:rsidP="00EB07FB">
      <w:pPr>
        <w:widowControl w:val="0"/>
        <w:numPr>
          <w:ilvl w:val="0"/>
          <w:numId w:val="11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4" w:lineRule="exact"/>
        <w:ind w:left="437"/>
        <w:rPr>
          <w:rFonts w:ascii="Times New Roman" w:hAnsi="Times New Roman" w:cs="Times New Roman"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в собственных именах нерусского происхождения;</w:t>
      </w:r>
    </w:p>
    <w:p w:rsidR="00A0177E" w:rsidRPr="00A0177E" w:rsidRDefault="00A0177E" w:rsidP="00EB07FB">
      <w:pPr>
        <w:widowControl w:val="0"/>
        <w:numPr>
          <w:ilvl w:val="0"/>
          <w:numId w:val="11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4" w:lineRule="exact"/>
        <w:ind w:left="437"/>
        <w:rPr>
          <w:rFonts w:ascii="Times New Roman" w:hAnsi="Times New Roman" w:cs="Times New Roman"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в случаях. Когда вместо одного знака препинания поставлен другой;</w:t>
      </w:r>
    </w:p>
    <w:p w:rsidR="00A0177E" w:rsidRPr="00A0177E" w:rsidRDefault="00A0177E" w:rsidP="00EB07FB">
      <w:pPr>
        <w:widowControl w:val="0"/>
        <w:numPr>
          <w:ilvl w:val="0"/>
          <w:numId w:val="11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4" w:lineRule="exact"/>
        <w:ind w:left="797" w:right="749"/>
        <w:rPr>
          <w:rFonts w:ascii="Times New Roman" w:hAnsi="Times New Roman" w:cs="Times New Roman"/>
          <w:spacing w:val="-3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пропуске одного из сочетающихся знаков препинания или в нарушении их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последовательности.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Необходимо учитывать также </w:t>
      </w:r>
      <w:r w:rsidRPr="00A0177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повторяемость и однотипность 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ошибок.   Если ошибка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вторяется в одном и том же слове или в корне однокоренных слов, то она считается за одну ошибку.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Однотипными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считаются ошибки на одно правило, если условия выбора правильного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нап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сания заключены в грамматических </w:t>
      </w:r>
      <w:r w:rsidRPr="00A017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в армии, в роще; колют, борются)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и фонетических </w:t>
      </w:r>
      <w:r w:rsidRPr="00A017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(пирожок, сверчок)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особенностях данного слова.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Не считаются однотипными ошибки на такое правило, в котором для выяснения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ного написания одного слова требуется подобрать другое (опорное) слово или его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форму.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Первые три однотипные ошибки считаются за одну ошибку, каждая следующая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добная ошибка учитывается как самостоятельная.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Примечание. Если в одном непроверяемом слове допущены 2 или более ошибки, то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все они считаются за одну ошибку.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При наличии в контрольном диктанте более 5 поправок (исправление неверного 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написания на верное) оценка снижается на один балл.   Отличная оценка не выставляется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при наличии трех и более исправлений.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Диктант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оценивается одной отметкой. </w:t>
      </w:r>
      <w:r w:rsidRPr="00A0177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Оценка   «5»   </w:t>
      </w:r>
      <w:r w:rsidRPr="00A0177E">
        <w:rPr>
          <w:rFonts w:ascii="Times New Roman" w:eastAsia="Times New Roman" w:hAnsi="Times New Roman" w:cs="Times New Roman"/>
          <w:spacing w:val="-7"/>
          <w:sz w:val="24"/>
          <w:szCs w:val="24"/>
        </w:rPr>
        <w:t>выставляется   за   безошибочную   р</w:t>
      </w:r>
      <w:r w:rsidRPr="00A0177E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боту,   а   также   при   наличии   в   ней   1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негрубой орфографической или 1 негрубой пун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туационной ошибки.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выставляется при наличии в диктанте 2 орфографических и 2 пунктуационных ошибок, или 1 орфографической и 3 пунктуационных ошибок, или 4 пунктуационных при отсутствии орфографических ошибок. Оценка «4» может выставляться при 3 орфограф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ческих ошибках, если среди них есть однотипные.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  <w:sectPr w:rsidR="00A0177E" w:rsidRPr="00A0177E">
          <w:pgSz w:w="11909" w:h="16834"/>
          <w:pgMar w:top="1378" w:right="850" w:bottom="360" w:left="1627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Оценка «3»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выставляется' за диктант, в котором допущены 4 орфографические и 4 пун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туационные ошибки, или 3 орфографические и 5 пунктуационных ошибок, или 7 пункту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ционных ошибок при отсутствии орфографических ошибок, В IV классе допускается 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ставление оценки «3» за диктант при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 xml:space="preserve">5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орфографических и 4 пунктуационных ошибках. Оценка «3» может быть поставлена также при наличии 6 орфографических и 6 пунктуационных, если среди тех и других имеются однотипные и негрубые ошибки.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выставляется за диктант, в котором допущено до 7 орфографических и 7 </w:t>
      </w:r>
      <w:r w:rsidRPr="00A0177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пунктуационных    ошибок,    или    6    орфографических    и    8    пунктуационных    ошибок,    5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орфографических и 9 пунктуационных ошибок, 8 орфографических и 6 пунктуационных ошибок. При большем количестве ошибок диктант оценивается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баллом «1».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</w:t>
      </w:r>
      <w:r w:rsidRPr="00A017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предел,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превышение которого не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позволяет выставлять данную оценку. Таким пределом является для оценки «4» -   2 </w:t>
      </w:r>
      <w:r w:rsidRPr="00A017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орфографические ошибки,   для оценки «3» - 4   орфографические ошибки (для 5   класса —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5 орфографич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ских ошибок), для оценки «2» - 7 орфографических ошибок. В комплексной контрольной работе, состоящей из диктанта и дополнительного (фонетического, лексического, орф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графического, грамматического) задания, выставляются две оценки за каждый вид раб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ты.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оценке выполнения </w:t>
      </w: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дополнительных заданий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рекомендуется руководствоваться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следующим: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ставится, если ученик выполнил все задания верно.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248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Оценка «4»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ставится, если ученик выполнил правильно не менее 3/4 заданий.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за работу, в которой правильно выполнено не менее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4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половины заданий. </w:t>
      </w: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Оценка «2»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ставится за работу, в которой не выполнено более половины заданий.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«1»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ставится, если ученик не выполнил ни одного з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дания.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Примечание</w:t>
      </w:r>
      <w:r w:rsidRPr="00A0177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      Орфографические      и       пунктуационные      ошибки,      допущенные      при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полнении дополнительных заданий, учитываются при выведении оценки за диктант. При оценке контрольного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словарного диктанта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рекомендуется руководствоваться следу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щим: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за диктант, в котором нет ошибок.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248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Оценка «4»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ставится за диктант, в котором ученик допустил 1—2 ошибки.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за диктант, в котором допущено 3—4 ошибки.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Оценка   «2»   </w:t>
      </w:r>
      <w:r w:rsidRPr="00A0177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ставится   за   диктант,   в   котором   допущено   до   7   ошибок.   При   большем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количестве ошибок диктант оценивается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баллом «1». Оценка обучающих работ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Обучающие      работы      (различные      упражнения      и      диктанты      неконтрольного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характ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ра) оцениваются более строго, чем контрольные работы.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ность письма.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5376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Если возможные ошибки были предупреждены в ходе работы, оценки «5» и «4» ставится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только в том случае, когда ученик не допустил ошибок или допустил, но исправил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ошибку. При этом выбор одной из оценок при одинаковом уровне грамотности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содержания определяется степенью аккуратности записи, подчеркиваний и других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</w:r>
      <w:r w:rsidRPr="00A0177E">
        <w:rPr>
          <w:rFonts w:ascii="Times New Roman" w:eastAsia="Times New Roman" w:hAnsi="Times New Roman" w:cs="Times New Roman"/>
          <w:spacing w:val="-7"/>
          <w:sz w:val="24"/>
          <w:szCs w:val="24"/>
        </w:rPr>
        <w:t>особенностей    оформления,    а    также    наличием</w:t>
      </w:r>
      <w:r w:rsidRPr="00A0177E">
        <w:rPr>
          <w:rFonts w:ascii="Arial" w:eastAsia="Times New Roman" w:hAnsi="Arial" w:cs="Arial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8"/>
          <w:sz w:val="24"/>
          <w:szCs w:val="24"/>
        </w:rPr>
        <w:t>или    отсутствием    описок.    В    работе,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превышающей по количеству слов объем диктанта для данного класса, для оценки «4» допустимо и 2 исправления.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Первая и вторая работа, как классная 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  <w:sectPr w:rsidR="00A0177E" w:rsidRPr="00A0177E">
          <w:pgSz w:w="11909" w:h="16834"/>
          <w:pgMar w:top="1239" w:right="850" w:bottom="360" w:left="1704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Самостоятельные работы, выполненные без предшествовавшего анализа возможных ош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бок, оцениваются по нормам для контрольных работ соответствующего или близкого 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Тестирование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738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 xml:space="preserve">90-100%-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«5» 75-89%- «4» 50-74%- «3» 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Менее 50%-«2»</w:t>
      </w:r>
    </w:p>
    <w:p w:rsid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34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Родная литература.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3494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1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Оценка сочинений.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   основу   оценки   сочинений   по   литературе   должны   быть   положены   следующие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гла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ные критерии в пределах программы данного класса: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держания произведения, доказательность основных положений, привлечение материала,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важного и существенного для раскрытия темы, умение делать выводы и обобщения, то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ность в цитатах и умение включать их в текст сочинения; наличие плана в обучающих 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чинениях; соразмерность частей сочинения, логичность связей и переходов между ними;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точность и богатство лексики, умение пользоваться изобразительными средствами языка. </w:t>
      </w:r>
      <w:r w:rsidRPr="00A0177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Оценка    за    грамотность    сочинения    выставляется    в    соответствии    с    «Нормами    оценки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знаний, умений и навыков учащихся по русскому языку».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“5”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за соч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нение: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глубоко и аргументированно раскрывающее тему, свидетельствующее об отличном зн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 стройное по ко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позиции, логичное и последовательное в изложении мыслей; написанное правильным 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тературным языком и стилистически соответствующее содержанию. Допускается незн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чительная неточность в содержании, один-два речевых недочёта.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“4”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за сочинение: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 логичное и п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следовательное изложение содержания;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написанное правильным литературным языком, стилистически соответствующее соде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жанию.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Допускаются  две-три  неточности  в  содержании,  незначительные  отклонения  от  темы,  а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также не более трёх-четырёх речевых недочётов.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“3”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за сочинение, в котором: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в главном и основном раскрывается тема, в целом дан верный, но односторонний или 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ды и обобщения;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материал излагается достаточно логично, но имеются отдельные нарушения в последов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тельности выражения мыслей;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50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обнаруживается владение основами письменной речи;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в работе имеется не более чет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рёх недочётов в содержании и пяти речевых недочётов.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“2”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за сочинение, которое: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/>
        <w:rPr>
          <w:rFonts w:ascii="Times New Roman" w:hAnsi="Times New Roman" w:cs="Times New Roman"/>
          <w:sz w:val="20"/>
          <w:szCs w:val="20"/>
        </w:rPr>
        <w:sectPr w:rsidR="00A0177E" w:rsidRPr="00A0177E">
          <w:pgSz w:w="11909" w:h="16834"/>
          <w:pgMar w:top="1375" w:right="850" w:bottom="360" w:left="1704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lastRenderedPageBreak/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4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характеризуется случайным расположением материала, отсутствием связи между частями;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отличается бедностью словаря, наличием грубых речевых ошибок.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“1”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за сочинение: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7"/>
          <w:sz w:val="24"/>
          <w:szCs w:val="24"/>
        </w:rPr>
        <w:t>совершенно    не    раскрывающее    тему,    свидетельствующее    о    полном    незнании    текста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произведения и неумении излагать свои мысли;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содержащее большее число ошибок, чем это установлено для отметки “2”.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Как видно, отметка “1” является составляющей в пятибалльной системе оценивания зн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ний, но она носит в основном воспитывающий характер и используется в текущем ко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троле.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5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При    оценке    устных    ответов    учитель    руководствуется    следующими    основными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крит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риями в пределах программы данного класса: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  <w:t>знание текста и понимание идейно-художественного содержания изученного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произведения;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  <w:t>умение объяснить взаимосвязь событий, характер и поступки героев;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  <w:t>понимание роли художественных средств в раскрытии идейно-эстетического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содержания изученного произведения;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знание теоретико-литературных понятий и умение пользоваться этими знаниями при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анализе произведений, изучаемых в классе и прочитанных самостоятельно;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4" w:lineRule="exact"/>
        <w:ind w:right="14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  <w:t>умение анализировать художественное произведение в соответствии с ведущими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идеями эпохи;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  <w:t>уметь владеть монологической литературной речью, логически и последовательно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отвечать на поставленный вопрос, бегло, правильно и выразительно читать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художественный текст.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При оценке устных ответов по литературе могут быть следующие критерии: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«5»: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ответ обнаруживает прочные знания и глубокое понимание текста изучаемого прои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ведения; умение объяснить взаимосвязь событий, характер и поступки героев, роль худ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жественных средств в раскрытии идейно-эстетического содержания произведения; пр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«4»: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за ответ, который показывает прочное знание и достаточно глуб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кое понимание текста изучаемого произведения; за умение объяснить взаимосвязь соб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«3»: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крытии идейно-художественного содержания произведения, но недостаточное умение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пользоваться этими знаниями при анализе произведения. Допускается несколько ошибок в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содержании ответа, недостаточно свободное владение монологической речью, ряд недо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татков в композиции и языке ответа, несоответствие уровня чтения установленным но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мам для данного класса.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69" w:line="278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«2»: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ответ обнаруживает незнание существенных вопросов содержания </w:t>
      </w:r>
      <w:r w:rsidRPr="00A0177E">
        <w:rPr>
          <w:rFonts w:ascii="Times New Roman" w:eastAsia="Times New Roman" w:hAnsi="Times New Roman" w:cs="Times New Roman"/>
          <w:spacing w:val="-9"/>
          <w:sz w:val="24"/>
          <w:szCs w:val="24"/>
        </w:rPr>
        <w:t>произв</w:t>
      </w:r>
      <w:r w:rsidRPr="00A0177E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pacing w:val="-9"/>
          <w:sz w:val="24"/>
          <w:szCs w:val="24"/>
        </w:rPr>
        <w:t>дения;    неумение    объяснить    поведение    и    характеры    основных    героев    и    роль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69" w:line="278" w:lineRule="exact"/>
        <w:ind w:right="10"/>
        <w:jc w:val="both"/>
        <w:rPr>
          <w:rFonts w:ascii="Times New Roman" w:hAnsi="Times New Roman" w:cs="Times New Roman"/>
          <w:sz w:val="20"/>
          <w:szCs w:val="20"/>
        </w:rPr>
        <w:sectPr w:rsidR="00A0177E" w:rsidRPr="00A0177E">
          <w:pgSz w:w="11909" w:h="16834"/>
          <w:pgMar w:top="1239" w:right="850" w:bottom="360" w:left="1704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lastRenderedPageBreak/>
        <w:t>важнейших художественных средств в раскрытии идейно-эстетического содержания пр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изведения, слабое владение монологической речью и техникой чтения, бедность выраз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тельных средств языка.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тестовых работ.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248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проведении тестовых работ по литературе критерии оценок следующие: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«5» - 90 – 100 %; «4» - 75 – 89 %; «3» - 50 – 75 %; «2»- менее 59 %.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творческих работ.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вательно излагать мысли, привлекать дополнительный справочный материал, делать 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мостоятельные выводы, проверяет речевую подготовку учащегося. Любая творческая 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ков и дополнительной литературы. Содержание творческой работы оценивается по сл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ния. При оценке речевого оформления учитываются: - разнообразие словарного и грамм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тического строя речи; -стилевое единство и выразительность речи; - число языковых ош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бок и стилистических недочетов. При оценке источниковедческой базы творческой раб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те литературы приведенной в списке источников; широта временного и фактического 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вата дополнительной литературы; целесообразность использования тех или иных исто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ников.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“5”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ставится, если содержание работы полностью соответствует теме; фактич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единство те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ста, иллюстраций, дополнительного материала. В работе допущен 1 недочет в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содержании; 1-2 речевых недочета;1 грамматическая ошибка.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“4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”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ются незначительные нарушения последовательности в изложении мыслей; имеются 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ских ошибок.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“3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” ставиться, если в работе допущены существенные отклонения от темы;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бота достоверна в главном, но в ней имеются отдельные нарушения последовательности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изложения; оформление работы не аккуратное, есть претензии к соблюдению норм и пр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jc w:val="both"/>
        <w:rPr>
          <w:rFonts w:ascii="Times New Roman" w:hAnsi="Times New Roman" w:cs="Times New Roman"/>
          <w:sz w:val="20"/>
          <w:szCs w:val="20"/>
        </w:rPr>
        <w:sectPr w:rsidR="00A0177E" w:rsidRPr="00A0177E">
          <w:pgSz w:w="11909" w:h="16834"/>
          <w:pgMar w:top="1440" w:right="850" w:bottom="360" w:left="1704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2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Отметка “2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” ставится, если работа не соответствует теме; допущено много фактических ош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ста; отмечены серьезные претензии к качеству оформления работы. Допущено до 7 речевых и до 7 грамматических ошибки.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При оценке творческой работы учитывается самостоятельность, оригинальность замысла 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ется наличие рецензии на исследовательскую работу.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дополнительных заданий.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При оценке выполнения дополнительных заданий отметки выставляются следующим образом: - “5” – если все задания выполнены; - “4” – выполнено правильно не менее ¾ заданий; - “3” – за работу в которой правильно выполнено не менее половины работы; - “2” – выставляется за работу в которой не выполнено более половины заданий. При оценке контрольного диктанта на понятия отметки выставляются: - “5” – нет ошибок; - “4” – 1-2 ошибки; - “3” – 3-4 ошибки; - “2” – допущено до 7 ошибок.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презентаций.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Одним из видов творческой работы может быть презентация, составленная в программе </w:t>
      </w:r>
      <w:r w:rsidRPr="00A0177E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77E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. При составлении критериев оценки использовалось учебное пособие «</w:t>
      </w:r>
      <w:r w:rsidRPr="00A0177E">
        <w:rPr>
          <w:rFonts w:ascii="Times New Roman" w:eastAsia="Times New Roman" w:hAnsi="Times New Roman" w:cs="Times New Roman"/>
          <w:sz w:val="24"/>
          <w:szCs w:val="24"/>
          <w:lang w:val="en-US"/>
        </w:rPr>
        <w:t>Intel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. Обучение для будущего». 5-е изд., испр. И.: Издательско-торговый дом «Русская Редакция», 2005, 368 с.</w:t>
      </w:r>
    </w:p>
    <w:p w:rsidR="00A0177E" w:rsidRPr="00A0177E" w:rsidRDefault="00A0177E" w:rsidP="00A0177E">
      <w:pPr>
        <w:widowControl w:val="0"/>
        <w:autoSpaceDE w:val="0"/>
        <w:autoSpaceDN w:val="0"/>
        <w:adjustRightInd w:val="0"/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3"/>
        <w:gridCol w:w="7186"/>
      </w:tblGrid>
      <w:tr w:rsidR="000A4D0D" w:rsidRPr="00A0177E" w:rsidTr="000A4D0D">
        <w:trPr>
          <w:trHeight w:hRule="exact" w:val="566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26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</w:tr>
      <w:tr w:rsidR="000A4D0D" w:rsidRPr="00A0177E" w:rsidTr="000A4D0D">
        <w:trPr>
          <w:trHeight w:hRule="exact" w:val="840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Дизайн   презентации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43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дизайн – оформление презентации 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логично, отвечает требованиям эстетики, и не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противоречит содержанию презе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тации;</w:t>
            </w:r>
          </w:p>
        </w:tc>
      </w:tr>
      <w:tr w:rsidR="000A4D0D" w:rsidRPr="00A0177E" w:rsidTr="000A4D0D">
        <w:trPr>
          <w:trHeight w:hRule="exact" w:val="840"/>
        </w:trPr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D0D" w:rsidRPr="00A0177E" w:rsidRDefault="000A4D0D" w:rsidP="00A01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диаграмма и рисунки – изображения в 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презентации привлек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тельны и соответствуют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содержанию;</w:t>
            </w:r>
          </w:p>
        </w:tc>
      </w:tr>
      <w:tr w:rsidR="000A4D0D" w:rsidRPr="00A0177E" w:rsidTr="000A4D0D">
        <w:trPr>
          <w:trHeight w:hRule="exact" w:val="562"/>
        </w:trPr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D0D" w:rsidRPr="00A0177E" w:rsidRDefault="000A4D0D" w:rsidP="00A01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-    </w:t>
            </w:r>
            <w:r w:rsidRPr="00A0177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текст,    цвет,    фон    –    текст    легко    читается,    фон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сочетается с графическими элементами;</w:t>
            </w:r>
          </w:p>
        </w:tc>
      </w:tr>
      <w:tr w:rsidR="000A4D0D" w:rsidRPr="00A0177E" w:rsidTr="000A4D0D">
        <w:trPr>
          <w:trHeight w:hRule="exact" w:val="562"/>
        </w:trPr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D0D" w:rsidRPr="00A0177E" w:rsidRDefault="000A4D0D" w:rsidP="00A01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-     </w:t>
            </w:r>
            <w:r w:rsidRPr="00A0177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списки     и     таблицы     –     списки      и     таблицы     в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в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строены и размещены корректно;</w:t>
            </w:r>
          </w:p>
        </w:tc>
      </w:tr>
      <w:tr w:rsidR="000A4D0D" w:rsidRPr="00A0177E" w:rsidTr="000A4D0D">
        <w:trPr>
          <w:trHeight w:hRule="exact" w:val="283"/>
        </w:trPr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D0D" w:rsidRPr="00A0177E" w:rsidRDefault="000A4D0D" w:rsidP="00A01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– все ссылки работают</w:t>
            </w:r>
          </w:p>
        </w:tc>
      </w:tr>
      <w:tr w:rsidR="000A4D0D" w:rsidRPr="00A0177E" w:rsidTr="000A4D0D">
        <w:trPr>
          <w:trHeight w:hRule="exact" w:val="288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оценка по дизайну</w:t>
            </w:r>
          </w:p>
        </w:tc>
      </w:tr>
      <w:tr w:rsidR="000A4D0D" w:rsidRPr="00A0177E" w:rsidTr="000A4D0D">
        <w:trPr>
          <w:trHeight w:hRule="exact" w:val="283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раскрыты все аспекты темы;</w:t>
            </w:r>
          </w:p>
        </w:tc>
      </w:tr>
      <w:tr w:rsidR="000A4D0D" w:rsidRPr="00A0177E" w:rsidTr="000A4D0D">
        <w:trPr>
          <w:trHeight w:hRule="exact" w:val="288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изложен в доступной форме;</w:t>
            </w:r>
          </w:p>
        </w:tc>
      </w:tr>
      <w:tr w:rsidR="000A4D0D" w:rsidRPr="00A0177E" w:rsidTr="000A4D0D">
        <w:trPr>
          <w:trHeight w:hRule="exact" w:val="562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         </w:t>
            </w:r>
            <w:r w:rsidRPr="00A0177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систематизированный         набор         оригинальных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рисунков;</w:t>
            </w:r>
          </w:p>
        </w:tc>
      </w:tr>
      <w:tr w:rsidR="000A4D0D" w:rsidRPr="00A0177E" w:rsidTr="000A4D0D">
        <w:trPr>
          <w:trHeight w:hRule="exact" w:val="562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-             </w:t>
            </w:r>
            <w:r w:rsidRPr="00A0177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слайды             расположены             в             логической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</w:tc>
      </w:tr>
      <w:tr w:rsidR="000A4D0D" w:rsidRPr="00A0177E" w:rsidTr="000A4D0D">
        <w:trPr>
          <w:trHeight w:hRule="exact" w:val="288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слайд с выводами;</w:t>
            </w:r>
          </w:p>
        </w:tc>
      </w:tr>
      <w:tr w:rsidR="000A4D0D" w:rsidRPr="00A0177E" w:rsidTr="000A4D0D">
        <w:trPr>
          <w:trHeight w:hRule="exact" w:val="562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-            </w:t>
            </w:r>
            <w:r w:rsidRPr="00A0177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библиография            с            перечислением            всех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использованных ресурсов.</w:t>
            </w:r>
          </w:p>
        </w:tc>
      </w:tr>
      <w:tr w:rsidR="000A4D0D" w:rsidRPr="00A0177E" w:rsidTr="000A4D0D">
        <w:trPr>
          <w:trHeight w:hRule="exact" w:val="283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оценка по содержанию</w:t>
            </w:r>
          </w:p>
        </w:tc>
      </w:tr>
      <w:tr w:rsidR="000A4D0D" w:rsidRPr="00A0177E" w:rsidTr="000A4D0D">
        <w:trPr>
          <w:trHeight w:hRule="exact" w:val="288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учащегося чёткая и логичная;</w:t>
            </w:r>
          </w:p>
        </w:tc>
      </w:tr>
      <w:tr w:rsidR="000A4D0D" w:rsidRPr="00A0177E" w:rsidTr="000A4D0D">
        <w:trPr>
          <w:trHeight w:hRule="exact" w:val="288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ученик владеет материалом своей темы;</w:t>
            </w:r>
          </w:p>
        </w:tc>
      </w:tr>
      <w:tr w:rsidR="000A4D0D" w:rsidRPr="00A0177E" w:rsidTr="000A4D0D">
        <w:trPr>
          <w:trHeight w:hRule="exact" w:val="283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оценка по защите проекта</w:t>
            </w:r>
          </w:p>
        </w:tc>
      </w:tr>
      <w:tr w:rsidR="000A4D0D" w:rsidRPr="00A0177E" w:rsidTr="000A4D0D">
        <w:trPr>
          <w:trHeight w:hRule="exact" w:val="566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D" w:rsidRPr="00A0177E" w:rsidRDefault="000A4D0D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</w:t>
            </w:r>
          </w:p>
        </w:tc>
      </w:tr>
    </w:tbl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Оценка «5»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ставится за полное соответствие выдвинутым требованиям.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ставится за небольшие несоответствия выдвинутым требованиям. </w:t>
      </w:r>
      <w:r w:rsidRPr="00A0177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Оценка    «3»    </w:t>
      </w:r>
      <w:r w:rsidRPr="00A0177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ставится    за    минимальные    знания    темы    и,    возможно,    не    совсем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корректное оформление презентации.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во всех остальных возможных случаях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3245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Английский язык </w:t>
      </w: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коммуникативная задача решена и при этом учащиеся поняли содержание иноязычной речи, соответствующей программным требованиям для данн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го класса, за исключением отдельных подробностей, не влияющих на понимание содержания услышанного в целом.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» ставится в том случае, если коммуникативная задача решена и при этом учащиеся поняли только основной смысл иноязычной речи, соответствующей программным требованиям для данного класса.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учащиеся не поняли смысл иноязычной речи, соотве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ствующей программным требованиям для данного класса.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Оценка «5»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ставится в том случае, если общение осуществилось, высказывания учащихся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ветствовали поставленной коммуникативной задаче и при этом их устная речь полностью соо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ветствовала нормам иностранного языка в пределах программных требований для данного класса.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норм, а в остал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ном их устная речь соответствовала нормам иностранного языка в пределах программных тр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бований для данного класса.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3197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в том случае если, если общение осуществилось, высказывания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учащихся соответствовали поставленной коммуникативной задаче и при этом учащиеся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</w:r>
      <w:r w:rsidRPr="00A0177E">
        <w:rPr>
          <w:rFonts w:ascii="Times New Roman" w:eastAsia="Times New Roman" w:hAnsi="Times New Roman" w:cs="Times New Roman"/>
          <w:spacing w:val="-12"/>
          <w:sz w:val="24"/>
          <w:szCs w:val="24"/>
        </w:rPr>
        <w:t>выразили     свои     мысли     на</w:t>
      </w:r>
      <w:r w:rsidRPr="00A0177E">
        <w:rPr>
          <w:rFonts w:ascii="Arial" w:eastAsia="Times New Roman" w:hAnsi="Arial" w:cs="Arial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10"/>
          <w:sz w:val="24"/>
          <w:szCs w:val="24"/>
        </w:rPr>
        <w:t>иностранном     языке     с    отклонениями    от     языковых     норм,    не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мешающими, однако, понять содержание сказанного.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иностранном языке с такими откл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нениями от языковых норм, которые не позволяют понять содержание большей части сказанн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го.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коммуникативная задача решена и при этом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учащиеся полностью поняли и осмыслили содержание прочитанного иноязычного текста 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объеме,</w:t>
      </w:r>
      <w:r w:rsidRPr="00A0177E">
        <w:rPr>
          <w:rFonts w:ascii="Arial" w:eastAsia="Times New Roman" w:hAnsi="Times New Roman" w:cs="Arial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9"/>
          <w:sz w:val="24"/>
          <w:szCs w:val="24"/>
        </w:rPr>
        <w:t>предусмотренном      заданием,      чтение      учащихся      соответствовало      программным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требованиям для данного класса.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учащихся соответствовало программным требованиям для данного класса.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коммуникативная задача решена и при этом учащиеся поняли и осмыслили главную идею прочитанного иноязычного текста в объеме, предусмотре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ном заданием, чтение учащихся в основном соответствует программным требованиям для да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ного класса.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  <w:sectPr w:rsidR="00A0177E" w:rsidRPr="00A0177E">
          <w:pgSz w:w="11909" w:h="16834"/>
          <w:pgMar w:top="1378" w:right="850" w:bottom="360" w:left="1133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Оценка «2»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коммуникативная задача не решена – учащиеся не п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няли содержание прочитанного иноязычного текста в объеме, предусмотренном заданием, и чтение учащихся не соответствовало программным требованиям для данного класса.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Письменная работа по английскому языку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22"/>
        <w:gridCol w:w="1651"/>
        <w:gridCol w:w="1579"/>
        <w:gridCol w:w="1661"/>
        <w:gridCol w:w="2078"/>
      </w:tblGrid>
      <w:tr w:rsidR="00A0177E" w:rsidRPr="00A0177E" w:rsidTr="000C79F1">
        <w:trPr>
          <w:trHeight w:hRule="exact" w:val="566"/>
        </w:trPr>
        <w:tc>
          <w:tcPr>
            <w:tcW w:w="9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Оценка за письменную работу выставляется исходя из % правильно выполненных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заданий.</w:t>
            </w:r>
          </w:p>
        </w:tc>
      </w:tr>
      <w:tr w:rsidR="00A0177E" w:rsidRPr="00A0177E" w:rsidTr="000C79F1">
        <w:trPr>
          <w:trHeight w:hRule="exact" w:val="365"/>
        </w:trPr>
        <w:tc>
          <w:tcPr>
            <w:tcW w:w="91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Виды работ                             Оценка «5»               Оценка «4»               Оценка «3»              Оценка «2»</w:t>
            </w:r>
          </w:p>
        </w:tc>
      </w:tr>
      <w:tr w:rsidR="00A0177E" w:rsidRPr="00A0177E" w:rsidTr="000C79F1">
        <w:trPr>
          <w:trHeight w:hRule="exact" w:val="1070"/>
        </w:trPr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90-100%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70-89%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50-69%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50%</w:t>
            </w:r>
          </w:p>
        </w:tc>
      </w:tr>
      <w:tr w:rsidR="00A0177E" w:rsidRPr="00A0177E" w:rsidTr="000C79F1">
        <w:trPr>
          <w:trHeight w:hRule="exact" w:val="2141"/>
        </w:trPr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работа, проверо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работа, слова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ный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95-100%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75-94%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50 -74%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50%</w:t>
            </w:r>
          </w:p>
        </w:tc>
      </w:tr>
    </w:tbl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Критерии оценивания письменных творческих работ (сочинение, рассказ, статья,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эссе, письмо) по английскому языку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- учащийся точно и полностью выполнил задание, правильно определил степень официальности / неофициальности иноязычного письменного высказывания. Текст логично 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строен, корректно использованы средства логической связи. Учащийся использует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разнообра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ную лексику и различные грамматические структуры (простые и сложные). Лексико-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грамматические ошибки практически отсутствуют. Имеются единичные ошибки в правопис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нии.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Оценка «4» - 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учащийся в основном решил поставленную коммуникативную задачу. Текст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гично выстроен, однако допущены неточности в использовании средств логической связи. Учащийся использует лексику и грамматические структуры, соответствующие поставленной коммуникативной задаче. Допущены отдельные лексико-грамматические и орфографические ошибки.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- учащийся частично, неточно выполнил поставленную коммуникативную задачу. Текст не всегда логично выстроен, имеются ошибки в использовании средств логической связи. Учащийся использует однообразную лексику и примитивные грамматические структуры. Д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пущены лексико- грамматические и орфографические ошибки, при этом некоторые ошибки м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гут затруднять понимание текста.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- учащийся не выполнил поставленную коммуникативную задачу, или текст не 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ответствует заданному объему. Текст не логичен. Многочисленные лексико-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грамматические и орфографические ошибки затрудняют понимание текста.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Математика 5-6 классы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2021"/>
        </w:tabs>
        <w:autoSpaceDE w:val="0"/>
        <w:autoSpaceDN w:val="0"/>
        <w:adjustRightInd w:val="0"/>
        <w:spacing w:line="293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i/>
          <w:iCs/>
          <w:spacing w:val="-24"/>
          <w:sz w:val="24"/>
          <w:szCs w:val="24"/>
        </w:rPr>
        <w:t>1.</w:t>
      </w:r>
      <w:r w:rsidRPr="00A0177E">
        <w:rPr>
          <w:rFonts w:ascii="Arial" w:hAnsi="Times New Roman" w:cs="Arial"/>
          <w:i/>
          <w:i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Оценка письменных контрольных работ обучающихся по математике.</w:t>
      </w:r>
    </w:p>
    <w:p w:rsidR="00A0177E" w:rsidRPr="00A0177E" w:rsidRDefault="00A0177E" w:rsidP="00EB07FB">
      <w:pPr>
        <w:widowControl w:val="0"/>
        <w:numPr>
          <w:ilvl w:val="0"/>
          <w:numId w:val="1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line="293" w:lineRule="exact"/>
        <w:ind w:left="5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Ответ оценивается отметкой «5», если:</w:t>
      </w:r>
    </w:p>
    <w:p w:rsidR="00A0177E" w:rsidRPr="00A0177E" w:rsidRDefault="00A0177E" w:rsidP="00EB07FB">
      <w:pPr>
        <w:widowControl w:val="0"/>
        <w:numPr>
          <w:ilvl w:val="0"/>
          <w:numId w:val="1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line="293" w:lineRule="exact"/>
        <w:ind w:left="5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 выполнена полностью;</w:t>
      </w:r>
    </w:p>
    <w:p w:rsidR="00A0177E" w:rsidRPr="00A0177E" w:rsidRDefault="00A0177E" w:rsidP="00EB07FB">
      <w:pPr>
        <w:widowControl w:val="0"/>
        <w:numPr>
          <w:ilvl w:val="0"/>
          <w:numId w:val="1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line="293" w:lineRule="exact"/>
        <w:ind w:left="5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A0177E" w:rsidRPr="00A0177E" w:rsidRDefault="00A0177E" w:rsidP="00EB07FB">
      <w:pPr>
        <w:widowControl w:val="0"/>
        <w:numPr>
          <w:ilvl w:val="0"/>
          <w:numId w:val="1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10" w:line="274" w:lineRule="exact"/>
        <w:ind w:left="5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в решении нет математических ошибок (возможна одна неточность,  описка,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торая не является следствием незнания или непонимания учебного материала).</w:t>
      </w:r>
    </w:p>
    <w:p w:rsidR="00A0177E" w:rsidRPr="00A0177E" w:rsidRDefault="00A0177E" w:rsidP="00EB07FB">
      <w:pPr>
        <w:widowControl w:val="0"/>
        <w:numPr>
          <w:ilvl w:val="0"/>
          <w:numId w:val="1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19"/>
        <w:ind w:left="5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Отметка «4» ставится в следующих случаях:</w:t>
      </w:r>
    </w:p>
    <w:p w:rsidR="00A0177E" w:rsidRPr="00A0177E" w:rsidRDefault="00A0177E" w:rsidP="00EB07FB">
      <w:pPr>
        <w:widowControl w:val="0"/>
        <w:numPr>
          <w:ilvl w:val="0"/>
          <w:numId w:val="1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14" w:line="274" w:lineRule="exact"/>
        <w:ind w:left="5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работа выполнена полностью,  но обоснования шагов решения недостаточны (е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ли умение обосновывать рассуждения не являлось специальным объектом проверки);</w:t>
      </w:r>
    </w:p>
    <w:p w:rsidR="00A0177E" w:rsidRPr="00A0177E" w:rsidRDefault="00A0177E" w:rsidP="00EB07FB">
      <w:pPr>
        <w:widowControl w:val="0"/>
        <w:numPr>
          <w:ilvl w:val="0"/>
          <w:numId w:val="1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14" w:line="274" w:lineRule="exact"/>
        <w:ind w:left="581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0177E" w:rsidRPr="00A0177E">
          <w:pgSz w:w="11909" w:h="16834"/>
          <w:pgMar w:top="1186" w:right="854" w:bottom="360" w:left="1133" w:header="720" w:footer="720" w:gutter="0"/>
          <w:cols w:space="60"/>
          <w:noEndnote/>
        </w:sectPr>
      </w:pP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lastRenderedPageBreak/>
        <w:t>допущены одна ошибка или есть два - три недочёта в выкладках, рисунках, че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тежах или графиках (если эти виды работ не являлись специальным объектом проверки).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Отметка «3» ставится, если: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4" w:line="274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допущено более одной ошибки или более двух - трех недочетов в выкладках, чертежах или графиках, но обучающийся обладает обязательными умениями по пров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ряемой теме.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Отметка «2» ставится, если: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4" w:line="274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 xml:space="preserve">2.       </w:t>
      </w:r>
      <w:r w:rsidRPr="00A0177E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устных ответов обучающихся по математике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Ответ оценивается отметкой «5», если ученик: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9" w:line="274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4" w:line="269" w:lineRule="exact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нологию и символику, в определенной логической последовательности;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283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показал умение иллюстрировать теорию конкретными примерами, применять ее в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новой ситуации при выполнении практического задания;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283" w:lineRule="exact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сфо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мированность и устойчивость используемых при ответе умений и навыков;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отвечал самостоятельно, без наводящих вопросов учителя;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283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возможны одна - две неточности при освещении второстепенных вопросов или в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выкладках, которые ученик легко исправил после замечания учителя.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0" w:line="283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Ответ оценивается отметкой «4», если удовлетворяет в основном требованиям на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оценку «5», но при этом имеет один из недостатков: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0" w:line="283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в изложении допущены небольшие пробелы, не исказившее математическое 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держание ответа;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283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допущены один - два недочета при освещении основного содержания ответа, 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правленные после замечания учителя;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83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просов или в выкладках, легко исправленные после замечания учителя.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Отметка «3» ставится в следующих случаях: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4" w:line="278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ны умения, достаточные для усвоения программного материала (определены «Требов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ниями к математической подготовке обучающихся» в настоящей программе по математ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ке);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278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имелись затруднения или допущены ошибки в определении математической те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минологии, чертежах, выкладках, исправленные после нескольких наводящих вопросов учителя;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0" w:line="278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278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Отметка «2» ставится в следующих случаях: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 раскрыто основное содержание учебного материала;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4" w:line="274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4" w:line="274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0177E" w:rsidRPr="00A0177E">
          <w:pgSz w:w="11909" w:h="16834"/>
          <w:pgMar w:top="1169" w:right="854" w:bottom="360" w:left="1704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•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терминологии, в рисунках, чертежах или графиках, в выкладках, которые не исправлены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после нескольких наводящих вопросов учителя.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A0177E">
        <w:rPr>
          <w:rFonts w:ascii="Times New Roman" w:eastAsia="Times New Roman" w:hAnsi="Times New Roman" w:cs="Times New Roman"/>
          <w:i/>
          <w:iCs/>
          <w:sz w:val="24"/>
          <w:szCs w:val="24"/>
        </w:rPr>
        <w:t>Общая классификация ошибок.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9"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ошибки (грубые и негрубые) и недочёты.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pacing w:val="-9"/>
          <w:sz w:val="24"/>
          <w:szCs w:val="24"/>
        </w:rPr>
        <w:t>3.1.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Грубыми считаются ошибки: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1147"/>
          <w:tab w:val="left" w:pos="1181"/>
        </w:tabs>
        <w:autoSpaceDE w:val="0"/>
        <w:autoSpaceDN w:val="0"/>
        <w:adjustRightInd w:val="0"/>
        <w:spacing w:before="19"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незнание определения основных понятий, законов, правил, основных положений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A0177E">
        <w:rPr>
          <w:rFonts w:ascii="Times New Roman" w:eastAsia="Times New Roman" w:hAnsi="Times New Roman" w:cs="Times New Roman"/>
          <w:spacing w:val="-5"/>
          <w:sz w:val="24"/>
          <w:szCs w:val="24"/>
        </w:rPr>
        <w:t>теории,</w:t>
      </w:r>
      <w:r w:rsidRPr="00A0177E">
        <w:rPr>
          <w:rFonts w:ascii="Arial" w:eastAsia="Times New Roman" w:hAnsi="Times New Roman" w:cs="Arial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незнание формул, общепринятых символов обозначений величин, единиц их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измерения;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5" w:line="293" w:lineRule="exact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незнание наименований единиц измерения;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93" w:lineRule="exact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неумение выделить в ответе главное;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93" w:lineRule="exact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неумение применять знания, алгоритмы для решения задач;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93" w:lineRule="exact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неумение делать выводы и обобщения;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93" w:lineRule="exact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неумение читать и строить графики;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93" w:lineRule="exact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93" w:lineRule="exact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потеря корня или сохранение постороннего корня;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93" w:lineRule="exact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отбрасывание без объяснений одного из них;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93" w:lineRule="exact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равнозначные им ошибки;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93" w:lineRule="exact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вычислительные ошибки, если они не являются опиской;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5" w:line="293" w:lineRule="exact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логические ошибки.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pacing w:val="-9"/>
          <w:sz w:val="24"/>
          <w:szCs w:val="24"/>
        </w:rPr>
        <w:t>3.2.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К негрубым ошибкам следует отнести: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4" w:line="274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неточность формулировок, определений, понятий, теорий, вызванная неполнотой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охвата основных признаков определяемого понятия или заменой одного - двух из этих признаков второстепенными;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4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неточность графика;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4" w:line="274" w:lineRule="exact"/>
        <w:ind w:left="283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вета (нарушение логики, подмена отдельных основных вопросов второстепенными);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9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нерациональные методы работы со справочной и другой литературой;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4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неумение решать задачи, выполнять задания в общем виде.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93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pacing w:val="-9"/>
          <w:sz w:val="24"/>
          <w:szCs w:val="24"/>
        </w:rPr>
        <w:t>3.3.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Недочетами являются: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93" w:lineRule="exact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нерациональные приемы вычислений и преобразований;</w:t>
      </w:r>
    </w:p>
    <w:p w:rsidR="00A0177E" w:rsidRPr="00A0177E" w:rsidRDefault="00A0177E" w:rsidP="00EB07FB">
      <w:pPr>
        <w:widowControl w:val="0"/>
        <w:numPr>
          <w:ilvl w:val="0"/>
          <w:numId w:val="1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93" w:lineRule="exact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небрежное выполнение записей, чертежей, схем, графиков.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Алгебра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оценки достижений учащихся применяется пятибалльная система оценивания.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Нормы оценки: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766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Оценка письменных контрольных работ обучающихся по алгебре.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Ответ оценивается отметкой «5», если:</w:t>
      </w:r>
    </w:p>
    <w:p w:rsidR="00A0177E" w:rsidRPr="00A0177E" w:rsidRDefault="00A0177E" w:rsidP="00EB07FB">
      <w:pPr>
        <w:widowControl w:val="0"/>
        <w:numPr>
          <w:ilvl w:val="0"/>
          <w:numId w:val="12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74" w:lineRule="exact"/>
        <w:ind w:left="427"/>
        <w:rPr>
          <w:rFonts w:ascii="Times New Roman" w:hAnsi="Times New Roman" w:cs="Times New Roman"/>
          <w:spacing w:val="-18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 выполнена полностью;</w:t>
      </w:r>
    </w:p>
    <w:p w:rsidR="00A0177E" w:rsidRPr="00A0177E" w:rsidRDefault="00A0177E" w:rsidP="00EB07FB">
      <w:pPr>
        <w:widowControl w:val="0"/>
        <w:numPr>
          <w:ilvl w:val="0"/>
          <w:numId w:val="12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4" w:lineRule="exact"/>
        <w:ind w:left="427"/>
        <w:rPr>
          <w:rFonts w:ascii="Times New Roman" w:hAnsi="Times New Roman" w:cs="Times New Roman"/>
          <w:spacing w:val="-7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A0177E" w:rsidRPr="00A0177E" w:rsidRDefault="00A0177E" w:rsidP="00EB07FB">
      <w:pPr>
        <w:widowControl w:val="0"/>
        <w:numPr>
          <w:ilvl w:val="0"/>
          <w:numId w:val="1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4" w:lineRule="exact"/>
        <w:ind w:left="10" w:right="10" w:firstLine="41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в решении нет математических ошибок (возможна одна неточность, описка, которая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 является следствием незнания или непонимания учебного материала).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Отметка «4» ставится, если: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 xml:space="preserve">1)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обосновывать рассуждения не являлось специальным объектом проверки);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2)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допущены одна ошибка или есть два - три недочёта в выкладках, рисунках, чертежах или графиках (если эти виды работ не являлись специальным объектом проверки).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Отметка «3» ставится, если: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  <w:sectPr w:rsidR="00A0177E" w:rsidRPr="00A0177E">
          <w:pgSz w:w="11909" w:h="16834"/>
          <w:pgMar w:top="1205" w:right="854" w:bottom="360" w:left="1421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допущено более одной ошибки или более двух – трех недочетов в выкладках, чертежах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или графиках, но обучающийся обладает обязательными умениями по проверяемой теме.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Отметка «2» ставится, если: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 xml:space="preserve">1)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допущены существенные ошибки, показавшие, что обучающийся не обладает обязател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ными умениями по данной теме в полной мере.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2.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устных ответов обучающихся по алгебре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Ответ оценивается отметкой «5», если ученик: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учебником;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изложил материал грамотным языком, точно используя математическую терминологию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и символику, в определенной логической последовательности, правильно выполнил рисунки,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чертежи, графики, сопутствующие ответу;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новой ситуации при выполнении практического задания;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сформированность и устойчивость используемых при ответе умений и навыков;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возможны одна – две неточности при освещение второстепенных вопросов или 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выкладках, которые ученик легко исправил после замечания учителя.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Ответ оценивается отметкой «4»,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если удовлетворяет в основном требованиям на оценку «5», но при этом имеет один из 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достатков: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 изложении допущены небольшие пробелы, не исказившее математическое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содержание ответа;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допущены один – два недочета при освещении основного содержания ответа,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исправленные после замечания учителя;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или в выкладках, легко исправленные после замечания учителя.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Отметка «3» ставится в следующих случаях: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неполно раскрыто содержание материала (содержание изложено фрагментарно, не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всегда последовательно), но показано общее понимание вопроса и продемонстрированы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умения, достаточные для усвоения программного материала (определены «Требованиями к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математической подготовке учащихся» в настоящей программе по алгебре);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имелись затруднения или допущены ошибки в определении математической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терминологии, чертежах, выкладках, исправленные после нескольких наводящих вопросов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учителя;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практического задания, но выполнил задания обязательного уровня сложности по данной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теме;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при достаточном знании теоретического материала выявлена недостаточная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сформированность основных умений и навыков.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Отметка «2» ставится в следующих случаях: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A0177E" w:rsidRPr="00A0177E" w:rsidRDefault="00A0177E" w:rsidP="00EB07FB">
      <w:pPr>
        <w:widowControl w:val="0"/>
        <w:numPr>
          <w:ilvl w:val="0"/>
          <w:numId w:val="12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4" w:lineRule="exact"/>
        <w:ind w:right="5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обнаружено незнание учеником большей или наиболее важной части учебного мат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риала;</w:t>
      </w:r>
    </w:p>
    <w:p w:rsidR="00A0177E" w:rsidRPr="00A0177E" w:rsidRDefault="00A0177E" w:rsidP="00EB07FB">
      <w:pPr>
        <w:widowControl w:val="0"/>
        <w:numPr>
          <w:ilvl w:val="0"/>
          <w:numId w:val="12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4" w:lineRule="exact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минологии, чертежах, выкладках, исправленные после нескольких наводящих вопросов уч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теля.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Итоговая оценка знаний, умений и навыков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 xml:space="preserve">1.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За учебную четверть и за год знания, умения и навыки учащихся по математике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оцениваются одним баллом.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  <w:sectPr w:rsidR="00A0177E" w:rsidRPr="00A0177E">
          <w:pgSz w:w="11909" w:h="16834"/>
          <w:pgMar w:top="1236" w:right="854" w:bottom="360" w:left="1421" w:header="720" w:footer="720" w:gutter="0"/>
          <w:cols w:space="60"/>
          <w:noEndnote/>
        </w:sectPr>
      </w:pPr>
    </w:p>
    <w:p w:rsidR="00A0177E" w:rsidRPr="00A0177E" w:rsidRDefault="00A0177E" w:rsidP="00EB07FB">
      <w:pPr>
        <w:widowControl w:val="0"/>
        <w:numPr>
          <w:ilvl w:val="0"/>
          <w:numId w:val="12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4" w:lineRule="exact"/>
        <w:ind w:left="422" w:right="49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Основанием для выставления итоговой оценки знаний служат результаты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набл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дений учителя за повседневной работой учеников, устного опроса, текущих 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итог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вых контрольных работ. Однако последним придается наибольшее значение.</w:t>
      </w:r>
    </w:p>
    <w:p w:rsidR="00A0177E" w:rsidRPr="00A0177E" w:rsidRDefault="00A0177E" w:rsidP="00EB07FB">
      <w:pPr>
        <w:widowControl w:val="0"/>
        <w:numPr>
          <w:ilvl w:val="0"/>
          <w:numId w:val="12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4" w:lineRule="exact"/>
        <w:ind w:left="422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</w:t>
      </w:r>
      <w:r w:rsidRPr="00A0177E">
        <w:rPr>
          <w:rFonts w:ascii="Times New Roman" w:eastAsia="Times New Roman" w:hAnsi="Times New Roman" w:cs="Times New Roman"/>
          <w:spacing w:val="-10"/>
          <w:sz w:val="24"/>
          <w:szCs w:val="24"/>
        </w:rPr>
        <w:t>большинство     его     текущих     обучающих     и     контрольных     работ,     а     также     итоговая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контрольная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4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работа оценены как неудовлетворительные, хотя его устные ответы оценивались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ложительно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3494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Геометрия </w:t>
      </w:r>
      <w:r w:rsidRPr="00A01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Критерии ошибок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К грубым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дач, рассматриваемых в учебниках, а также вычислительные ошибки, если они не являются опиской;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К негрубым ошибкам относятся: потеря корня или сохранение в ответе постороннего корня; отбрасывание без объяснений одного из них и равнозначные им;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К недочетам относятся: нерациональное решение, описки, недостаточность или отсутствие пояснений, обоснований в решениях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52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Оценка устных ответов учащихся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Ответ оценивается </w:t>
      </w:r>
      <w:r w:rsidRPr="00A017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</w:rPr>
        <w:t>отметкой «5»</w:t>
      </w:r>
      <w:r w:rsidRPr="00A017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,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если ученик: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>S</w:t>
      </w:r>
      <w:r w:rsidRPr="00A0177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  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полно раскрыл содержание материала в объеме, предусмотренном программой 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учебн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ком,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right="1766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изложил материал грамотным языком в определенной логической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последовательности, точно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используя математическую терминологию и символику;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•/   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42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>S</w:t>
      </w:r>
      <w:r w:rsidRPr="00A0177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  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показал   умение   иллюстрировать   теоретические   положения   конкретными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мерами,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применять их в новой ситуации при выполнении практического задания;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883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>S</w:t>
      </w:r>
      <w:r w:rsidRPr="00A0177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   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продемонстрировал усвоение ранее изученных сопутствующих вопросов,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сфо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мированность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и устойчивость используемых при отработке умений и навыков;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отвечал самостоятельно без наводящих вопросов учителя. Возможны одна - две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неточности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42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освещении второстепенных вопросов или в выкладках, которые ученик легко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испр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вил по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замечанию учителя.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Ответ оценивается </w:t>
      </w:r>
      <w:r w:rsidRPr="00A01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отметкой «4»</w:t>
      </w:r>
      <w:r w:rsidRPr="00A017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если он удовлетворяет в основном требованиям на оценку «5», но при этом имеет один из недостатков: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•/   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  изложении  допущены   небольшие   пробелы,   не   исказившие   математическое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держание ответа;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допущены один - два недочета при освещении основного содержания ответа, исправле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ные по замечанию учителя;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допущены ошибка или более двух недочетов  при освещении второстепенных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вопросов или в выкладках, легко исправленные по замечанию учителя.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  <w:sectPr w:rsidR="00A0177E" w:rsidRPr="00A0177E">
          <w:pgSz w:w="11909" w:h="16834"/>
          <w:pgMar w:top="1239" w:right="850" w:bottom="360" w:left="1421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</w:rPr>
        <w:lastRenderedPageBreak/>
        <w:t>Отметка «3»</w:t>
      </w:r>
      <w:r w:rsidRPr="00A017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ставится в следующих случаях: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•/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неполно или непоследовательно раскрыто содержание материала, по показано общее п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right="1325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имелись затруднения или допущены ошибки в определении понятий,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использовании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математической терминологии, чертежах, выкладках, исправленные после нескольких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нав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дящих вопросов учителя;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ученик не справился с применением теории в новой ситуации при выполнении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задания, но выполнил задания обязательного уровня сложности по данной теме;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при знании теоретического материала выявлена недостаточная сформированность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основных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умений и навыков.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</w:rPr>
        <w:t>Отметка «2»</w:t>
      </w:r>
      <w:r w:rsidRPr="00A017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ставится в следующих случаях: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Pr="00A01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логии, в рисунках, чертежах или графиках, в выкладках, которые не исправлены после 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скольких наводящих вопросов учителя.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52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Оценка письменных работ учащихся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</w:rPr>
        <w:t>Отметка «5»</w:t>
      </w:r>
      <w:r w:rsidRPr="00A017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ставится, если: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У   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 выполнена полностью;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•/   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логических рассуждениях и обосновании решения нет пробелов и ошибок; </w:t>
      </w:r>
      <w:r w:rsidRPr="00A0177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»</w:t>
      </w:r>
      <w:r w:rsidRPr="00A0177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>S</w:t>
      </w:r>
      <w:r w:rsidRPr="00A0177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в реш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нии нет математических ошибок (возможна одна неточность, описка, не являющаяся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ствием незнания или непонимания учебного материала).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</w:rPr>
        <w:t>Отметка «4»</w:t>
      </w:r>
      <w:r w:rsidRPr="00A017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ставится, если: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Pr="00A01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Pr="00A01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допущена одна ошибка или два-три недочета в выкладках, рисунках, чертежах или гр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фиках (если эти виды работы не являлись специальным объектом проверки).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</w:rPr>
        <w:t>Отметка «3»</w:t>
      </w:r>
      <w:r w:rsidRPr="00A017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ставится, если: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Pr="00A01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6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</w:rPr>
        <w:t>Отметка «2»</w:t>
      </w:r>
      <w:r w:rsidRPr="00A017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ставится, если: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Pr="00A01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88" w:line="269" w:lineRule="exact"/>
        <w:ind w:right="3250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Информатика </w:t>
      </w:r>
      <w:r w:rsidRPr="00A017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Оценка ответов учащихся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устных ответов определяются следующие критерии оценок:</w:t>
      </w:r>
    </w:p>
    <w:p w:rsidR="00A0177E" w:rsidRPr="00A0177E" w:rsidRDefault="00A0177E" w:rsidP="00EB07FB">
      <w:pPr>
        <w:widowControl w:val="0"/>
        <w:numPr>
          <w:ilvl w:val="0"/>
          <w:numId w:val="12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4" w:lineRule="exact"/>
        <w:ind w:left="149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оценка «5» выставляется,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2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4" w:lineRule="exact"/>
        <w:ind w:left="283" w:right="883" w:hanging="134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полно раскрыл содержание материала в объеме, предусмотренном программой 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учебником;</w:t>
      </w:r>
    </w:p>
    <w:p w:rsidR="00A0177E" w:rsidRPr="00A0177E" w:rsidRDefault="00A0177E" w:rsidP="00EB07FB">
      <w:pPr>
        <w:widowControl w:val="0"/>
        <w:numPr>
          <w:ilvl w:val="0"/>
          <w:numId w:val="12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4" w:lineRule="exact"/>
        <w:ind w:left="283" w:right="883" w:hanging="134"/>
        <w:rPr>
          <w:rFonts w:ascii="Times New Roman" w:hAnsi="Times New Roman" w:cs="Times New Roman"/>
          <w:sz w:val="24"/>
          <w:szCs w:val="24"/>
        </w:rPr>
        <w:sectPr w:rsidR="00A0177E" w:rsidRPr="00A0177E">
          <w:pgSz w:w="11909" w:h="16834"/>
          <w:pgMar w:top="1239" w:right="859" w:bottom="360" w:left="1560" w:header="720" w:footer="720" w:gutter="0"/>
          <w:cols w:space="60"/>
          <w:noEndnote/>
        </w:sectPr>
      </w:pP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изложил материал грамотным языком в определенной логической последовательности,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точно используя математическую и специализированную терминологию и символику;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правильно выполнил графическое изображение алгоритма и иные чертежи и графики,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путствующие ответу;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right="250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показал умение иллюстрировать теоретические положения конкретными примерами,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применять их в новой ситуации при выполнении практического задания;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right="749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сфо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мированность и устойчивость используемых при ответе умений и навыков;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отвечал самостоятельно без наводящих вопросов учителя.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«4» выставляется, если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ответ имеет один из недостатков: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right="1498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изложении допущены небольшие пробелы, не исказившие логического 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информационного содержания ответа;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right="1498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нет определенной логической последовательности, неточно используется математическая   и специализированная терминология и символика;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right="1248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допущены один-два недочета при освещении основного содержания ответа,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исправленные по замечанию учителя;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допущены ошибка или более двух недочетов при освещении второстепенных вопросов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или в выкладках, легко исправленные по замечанию или вопросу учителя.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 выставляется, если: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неполно или непоследовательно раскрыто содержание материала, но показано общее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понимание вопроса, имелись затруднения или допущены ошибки в определении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понятий, использовании терминологии, чертежах, блок-схем и выкладках, исправленные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после нескольких наводящих вопросов учителя;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практического задания, но выполнил задания обязательного уровня сложности по данной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теме,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right="749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знании теоретического материала выявлена недостаточная сформированность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основных умений и навыков.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 выставляется, если: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обнаружено незнание или непонимание учеником большей или наиболее важной части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учебного материала,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right="749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допущены ошибки в определении понятий, при использовании терминологии, в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чертежах, блок-схем и иных выкладках, которые не исправлены после нескольких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наводящих вопросов учителя.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«1» выставляется, если: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8" w:lineRule="exact"/>
        <w:ind w:left="139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ученик обнаружил полное незнание и непонимание изучаемого учебного материала или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 смог ответить ни на один из поставленных вопросов по изучаемому материалу.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83" w:line="269" w:lineRule="exact"/>
        <w:ind w:right="49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Оценка самостоятельных и проверочных работ по теоретическому курсу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"5"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в следующем случае: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работа выполнена полностью;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при решении задач сделан перевод единиц всех физических величин в "СИ", все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необходимые данные занесены в условие, правильно выполнены чертежи, схемы,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графики, рисунки, сопутствующие решению задач, сделана проверка по наименованиям,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правильно записаны исходные формулы, записана формула для конечного расчета,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проведены математические расчеты и дан полный ответ;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на качественные и теоретические вопросы дан полный, исчерпывающий ответ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литературным языком с соблюдением технической терминологии в определенной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логической последовательности, учащийся приводит новые примеры, устанавливает связь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</w:r>
      <w:r w:rsidRPr="00A0177E">
        <w:rPr>
          <w:rFonts w:ascii="Times New Roman" w:eastAsia="Times New Roman" w:hAnsi="Times New Roman" w:cs="Times New Roman"/>
          <w:spacing w:val="-7"/>
          <w:sz w:val="24"/>
          <w:szCs w:val="24"/>
        </w:rPr>
        <w:t>между   изучаемым   и   ранее   изученным   материалом   по   курсу   информатики,   а   также   с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  <w:sectPr w:rsidR="00A0177E" w:rsidRPr="00A0177E">
          <w:pgSz w:w="11909" w:h="16834"/>
          <w:pgMar w:top="1378" w:right="850" w:bottom="360" w:left="1704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материалом, усвоенным при изучении других предметов, умеет применить знания в новой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учащийся обнаруживает верное понимание физической сущности рассматриваемых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явлений и закономерностей, законов и теорий, дает точное определение и истолкование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основных понятий, законов, теорий, а также правильное определение физических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величин, их единиц и способов измерения.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"4"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в следующем случае:</w:t>
      </w:r>
    </w:p>
    <w:p w:rsidR="00A0177E" w:rsidRPr="00A0177E" w:rsidRDefault="00A0177E" w:rsidP="00EB07FB">
      <w:pPr>
        <w:widowControl w:val="0"/>
        <w:numPr>
          <w:ilvl w:val="0"/>
          <w:numId w:val="12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рения.</w:t>
      </w:r>
    </w:p>
    <w:p w:rsidR="00A0177E" w:rsidRPr="00A0177E" w:rsidRDefault="00A0177E" w:rsidP="00EB07FB">
      <w:pPr>
        <w:widowControl w:val="0"/>
        <w:numPr>
          <w:ilvl w:val="0"/>
          <w:numId w:val="12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нении взаимосвязей, выводах и решении задач;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учащийся испытывает трудности в применении знаний в новой ситуации, не 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достаточной мере использует связи с ранее изученным материалом и с материалом,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усвоенным при изучении других предметов.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"3"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в следующем случае: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работа выполнена в основном верно (объем выполненной части составляет не менее 2/3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от общего объема), но допущены существенные неточности; пропущены промежуточные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расчеты.</w:t>
      </w:r>
    </w:p>
    <w:p w:rsidR="00A0177E" w:rsidRPr="00A0177E" w:rsidRDefault="00A0177E" w:rsidP="00EB07FB">
      <w:pPr>
        <w:widowControl w:val="0"/>
        <w:numPr>
          <w:ilvl w:val="0"/>
          <w:numId w:val="12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учащийся обнаруживает понимание учебного материала при недостаточной полноте у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воения понятий и закономерностей;</w:t>
      </w:r>
    </w:p>
    <w:p w:rsidR="00A0177E" w:rsidRPr="00A0177E" w:rsidRDefault="00A0177E" w:rsidP="00EB07FB">
      <w:pPr>
        <w:widowControl w:val="0"/>
        <w:numPr>
          <w:ilvl w:val="0"/>
          <w:numId w:val="12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умеет применять полученные знания при решении простых задач с использованием г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товых формул, но затрудняется при решении качественных задач и сложных количестве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ных задач, требующих преобразования формул.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"2"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в следующем случае: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работа в основном не выполнена (объем выполненной части менее 2/3 от общего объема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задания);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>-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учащийся показывает незнание основных понятий, непонимание изученных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закономерностей и взаимосвязей, не умеет решать количественные и качественные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задачи.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"1"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в следующем случае: работа полностью не выполнена.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письменных работ учащихся по алгоритмизации и программированию: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 ставится, если: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работа выполнена полностью;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right="749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графическом изображении алгоритма (блок-схеме), в теоретических выкладках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решения нет пробелов и ошибок;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right="250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в тексте программы нет синтаксических ошибок (возможны одна-две различные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точности, описки, не являющиеся следствием незнания или непонимания учебного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териала).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 ставится, если: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right="499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допущена одна ошибка или два-три недочета в чертежах, выкладках, чертежах блок-схем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или тексте программы.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 ставится, если: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right="250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допущены более одной ошибки или двух-трех недочетов в выкладках, чертежах блок-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схем или программе, но учащийся владеет обязательными умениями по проверяемой теме.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 ставится, если: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b/>
          <w:bCs/>
          <w:sz w:val="24"/>
          <w:szCs w:val="24"/>
        </w:rPr>
        <w:sectPr w:rsidR="00A0177E" w:rsidRPr="00A0177E">
          <w:pgSz w:w="11909" w:h="16834"/>
          <w:pgMar w:top="1236" w:right="850" w:bottom="360" w:left="1704" w:header="720" w:footer="720" w:gutter="0"/>
          <w:cols w:space="60"/>
          <w:noEndnote/>
        </w:sectPr>
      </w:pP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допущены существенные ошибки, показавшие, что учащийся не владеет обязательными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знаниями по данной теме в полной мере.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«1» ставится, если: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right="499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работа показала полное отсутствие у учащегося обязательных знаний и умений по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проверяемой теме.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на ЭВМ оценивается следующим образом: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 ставится, если: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учащийся самостоятельно выполнил все этапы решения задач на ЭВМ;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работа выполнена полностью и получен верный ответ или иное требуемое представление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результата работы;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 ставится, если: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right="749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работа выполнена полностью, но при выполнении обнаружилось недостаточное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владение навыками работы с ЭВМ в рамках поставленной задачи;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right="499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правильно выполнена большая часть работы (свыше 85 %), допущено не более трех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ошибок;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right="499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работа выполнена полностью, но использованы наименее оптимальные подходы к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решению поставленной задачи.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 ставится, если: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right="250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работа выполнена не полностью, допущено более трех ошибок, но учащийся владеет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основными навыками работы на ЭВМ, требуемыми для решения поставленной задачи.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 ставится, если: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допущены существенные ошибки, показавшие, что учащийся не владеет обязательными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навыками работы на ЭВМ или значительная часть работы выпо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нена не самостоятельно.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«1» ставится, если: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139" w:right="998" w:hanging="13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работа показала полное отсутствие у учащихся обязательных знаний и навыков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практической работы на ЭВМ по проверяемой теме.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оценивается следующим образом: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69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«5»</w:t>
      </w:r>
      <w:r w:rsidRPr="00A0177E">
        <w:rPr>
          <w:rFonts w:ascii="Arial" w:eastAsia="Times New Roman" w:hAnsi="Arial" w:cs="Arial"/>
          <w:sz w:val="24"/>
          <w:szCs w:val="24"/>
        </w:rPr>
        <w:tab/>
      </w:r>
      <w:r w:rsidRPr="00A0177E">
        <w:rPr>
          <w:rFonts w:ascii="Times New Roman" w:eastAsia="Times New Roman" w:hAnsi="Arial" w:cs="Times New Roman"/>
          <w:sz w:val="24"/>
          <w:szCs w:val="24"/>
        </w:rPr>
        <w:t xml:space="preserve">- 86-100%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правильных ответов на вопросы;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«4»</w:t>
      </w:r>
      <w:r w:rsidRPr="00A0177E">
        <w:rPr>
          <w:rFonts w:ascii="Arial" w:eastAsia="Times New Roman" w:hAnsi="Arial" w:cs="Arial"/>
          <w:sz w:val="24"/>
          <w:szCs w:val="24"/>
        </w:rPr>
        <w:tab/>
      </w:r>
      <w:r w:rsidRPr="00A0177E">
        <w:rPr>
          <w:rFonts w:ascii="Times New Roman" w:eastAsia="Times New Roman" w:hAnsi="Arial" w:cs="Times New Roman"/>
          <w:sz w:val="24"/>
          <w:szCs w:val="24"/>
        </w:rPr>
        <w:t xml:space="preserve">- 71-85%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правильных ответов на вопросы;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«3»</w:t>
      </w:r>
      <w:r w:rsidRPr="00A0177E">
        <w:rPr>
          <w:rFonts w:ascii="Arial" w:eastAsia="Times New Roman" w:hAnsi="Arial" w:cs="Arial"/>
          <w:sz w:val="24"/>
          <w:szCs w:val="24"/>
        </w:rPr>
        <w:tab/>
      </w:r>
      <w:r w:rsidRPr="00A0177E">
        <w:rPr>
          <w:rFonts w:ascii="Times New Roman" w:eastAsia="Times New Roman" w:hAnsi="Arial" w:cs="Times New Roman"/>
          <w:spacing w:val="-1"/>
          <w:sz w:val="24"/>
          <w:szCs w:val="24"/>
        </w:rPr>
        <w:t xml:space="preserve">- 51-70%  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правильных ответов на вопросы;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«2»</w:t>
      </w:r>
      <w:r w:rsidRPr="00A0177E">
        <w:rPr>
          <w:rFonts w:ascii="Arial" w:eastAsia="Times New Roman" w:hAnsi="Arial" w:cs="Arial"/>
          <w:sz w:val="24"/>
          <w:szCs w:val="24"/>
        </w:rPr>
        <w:tab/>
      </w:r>
      <w:r w:rsidRPr="00A0177E">
        <w:rPr>
          <w:rFonts w:ascii="Times New Roman" w:eastAsia="Times New Roman" w:hAnsi="Arial" w:cs="Times New Roman"/>
          <w:spacing w:val="-2"/>
          <w:sz w:val="24"/>
          <w:szCs w:val="24"/>
        </w:rPr>
        <w:t xml:space="preserve">- 0-50%   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правильных ответов на вопросы.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62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История, обществознание Устный, письменный ответ: Отметка «5»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выставляется в том случае, если учащийся в полном объеме выполняет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предъявленные задания и демо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стрирует следующие знания и умения:</w:t>
      </w:r>
    </w:p>
    <w:p w:rsidR="00A0177E" w:rsidRPr="00A0177E" w:rsidRDefault="00A0177E" w:rsidP="00EB07FB">
      <w:pPr>
        <w:widowControl w:val="0"/>
        <w:numPr>
          <w:ilvl w:val="0"/>
          <w:numId w:val="12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осуществлять поиск информации, представленной в различных знаковых системах;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логично, развернуто отвечать как на устный вопрос, так и на вопросы по историческому источнику;</w:t>
      </w:r>
    </w:p>
    <w:p w:rsidR="00A0177E" w:rsidRPr="00A0177E" w:rsidRDefault="00A0177E" w:rsidP="00EB07FB">
      <w:pPr>
        <w:widowControl w:val="0"/>
        <w:numPr>
          <w:ilvl w:val="0"/>
          <w:numId w:val="12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соотносить исторические события, процессы с определенным периодом истории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России и всеобщей истории, определять их место в историческом развитии страны и мира;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4" w:lineRule="exact"/>
        <w:ind w:right="14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□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анализировать, сравнивать, обобщать факты прошлого и современности,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руководствуясь принципом историзма;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□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давать оценку исторических событий и явлений, деятельности исторических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личностей (значение, уроки, вклад в мировую историю, соответствие критериям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нравственности);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  <w:sectPr w:rsidR="00A0177E" w:rsidRPr="00A0177E">
          <w:pgSz w:w="11909" w:h="16834"/>
          <w:pgMar w:top="1378" w:right="859" w:bottom="360" w:left="1704" w:header="720" w:footer="720" w:gutter="0"/>
          <w:cols w:space="60"/>
          <w:noEndnote/>
        </w:sectPr>
      </w:pPr>
    </w:p>
    <w:p w:rsidR="00A0177E" w:rsidRPr="00A0177E" w:rsidRDefault="00A0177E" w:rsidP="00EB07FB">
      <w:pPr>
        <w:widowControl w:val="0"/>
        <w:numPr>
          <w:ilvl w:val="0"/>
          <w:numId w:val="12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4" w:lineRule="exact"/>
        <w:ind w:left="10"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lastRenderedPageBreak/>
        <w:t>сопоставлять различные точки зрения на исторические события, обосновывать свое мнение;</w:t>
      </w:r>
    </w:p>
    <w:p w:rsidR="00A0177E" w:rsidRPr="00A0177E" w:rsidRDefault="00A0177E" w:rsidP="00EB07FB">
      <w:pPr>
        <w:widowControl w:val="0"/>
        <w:numPr>
          <w:ilvl w:val="0"/>
          <w:numId w:val="12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4" w:lineRule="exact"/>
        <w:ind w:left="10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применять исторические знания при анализе различных проблем современного общества;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□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толковать содержание основных терминов исторической и общественно-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политической лексики;</w:t>
      </w:r>
    </w:p>
    <w:p w:rsidR="00A0177E" w:rsidRPr="00A0177E" w:rsidRDefault="00A0177E" w:rsidP="00EB07FB">
      <w:pPr>
        <w:widowControl w:val="0"/>
        <w:numPr>
          <w:ilvl w:val="0"/>
          <w:numId w:val="13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4" w:lineRule="exact"/>
        <w:ind w:left="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демонстрировать знание основных дат отечественной истории;</w:t>
      </w:r>
    </w:p>
    <w:p w:rsidR="00A0177E" w:rsidRPr="00A0177E" w:rsidRDefault="00A0177E" w:rsidP="00EB07FB">
      <w:pPr>
        <w:widowControl w:val="0"/>
        <w:numPr>
          <w:ilvl w:val="0"/>
          <w:numId w:val="13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 w:line="274" w:lineRule="exact"/>
        <w:ind w:left="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составлять краткий (тезисный) план предлагаемого к изучению материала;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274" w:lineRule="exact"/>
        <w:ind w:right="14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□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оформлять контурную карту в соответствии с полнотой требований заданий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(легенды);</w:t>
      </w:r>
    </w:p>
    <w:p w:rsidR="00A0177E" w:rsidRPr="00A0177E" w:rsidRDefault="00A0177E" w:rsidP="00EB07FB">
      <w:pPr>
        <w:widowControl w:val="0"/>
        <w:numPr>
          <w:ilvl w:val="0"/>
          <w:numId w:val="13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читать карту, ориентируясь в историческом пространстве и времени;</w:t>
      </w:r>
    </w:p>
    <w:p w:rsidR="00A0177E" w:rsidRPr="00A0177E" w:rsidRDefault="00A0177E" w:rsidP="00EB07FB">
      <w:pPr>
        <w:widowControl w:val="0"/>
        <w:numPr>
          <w:ilvl w:val="0"/>
          <w:numId w:val="13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текстовую информацию в иную (график, диаграмма, таблица);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«4»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выставляется в том случае,  если учащийся показывает предъявляемые тр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бования,  как и к ответу на «отлично»,  но при ответе допускает неточности,  не искажа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щие общего исторического смысла:</w:t>
      </w:r>
    </w:p>
    <w:p w:rsidR="00A0177E" w:rsidRPr="00A0177E" w:rsidRDefault="00A0177E" w:rsidP="00A017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A0177E" w:rsidRPr="00A0177E" w:rsidRDefault="00A0177E" w:rsidP="00EB07FB">
      <w:pPr>
        <w:widowControl w:val="0"/>
        <w:numPr>
          <w:ilvl w:val="0"/>
          <w:numId w:val="13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демонстрирует знание причинно-следственных связей, основных дат;</w:t>
      </w:r>
    </w:p>
    <w:p w:rsidR="00A0177E" w:rsidRPr="00A0177E" w:rsidRDefault="00A0177E" w:rsidP="00EB07FB">
      <w:pPr>
        <w:widowControl w:val="0"/>
        <w:numPr>
          <w:ilvl w:val="0"/>
          <w:numId w:val="13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дает определения прозвучавшим при ответе понятиям;</w:t>
      </w:r>
    </w:p>
    <w:p w:rsidR="00A0177E" w:rsidRPr="00A0177E" w:rsidRDefault="00A0177E" w:rsidP="00EB07FB">
      <w:pPr>
        <w:widowControl w:val="0"/>
        <w:numPr>
          <w:ilvl w:val="0"/>
          <w:numId w:val="13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«3»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выставляется в том случае, если учащийся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□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демонстрирует общие представления об историческом процессе;</w:t>
      </w:r>
    </w:p>
    <w:p w:rsidR="00A0177E" w:rsidRPr="00A0177E" w:rsidRDefault="00A0177E" w:rsidP="00EB07FB">
      <w:pPr>
        <w:widowControl w:val="0"/>
        <w:numPr>
          <w:ilvl w:val="0"/>
          <w:numId w:val="12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путается в датах, допускает неточности в определении понятий;</w:t>
      </w:r>
    </w:p>
    <w:p w:rsidR="00A0177E" w:rsidRPr="00A0177E" w:rsidRDefault="00A0177E" w:rsidP="00EB07FB">
      <w:pPr>
        <w:widowControl w:val="0"/>
        <w:numPr>
          <w:ilvl w:val="0"/>
          <w:numId w:val="12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показывает верное понимание отдельных элементов исторического содержания на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основе частичного использования необходимых умений;</w:t>
      </w:r>
    </w:p>
    <w:p w:rsidR="00A0177E" w:rsidRPr="00A0177E" w:rsidRDefault="00A0177E" w:rsidP="00EB07FB">
      <w:pPr>
        <w:widowControl w:val="0"/>
        <w:numPr>
          <w:ilvl w:val="0"/>
          <w:numId w:val="12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отсутствует логически построенный и продуманный ответ;</w:t>
      </w:r>
    </w:p>
    <w:p w:rsidR="00A0177E" w:rsidRPr="00A0177E" w:rsidRDefault="00A0177E" w:rsidP="00EB07FB">
      <w:pPr>
        <w:widowControl w:val="0"/>
        <w:numPr>
          <w:ilvl w:val="0"/>
          <w:numId w:val="12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умеет сопоставлять исторические события в России с событиями всеобщей 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тории;</w:t>
      </w:r>
    </w:p>
    <w:p w:rsidR="00A0177E" w:rsidRPr="00A0177E" w:rsidRDefault="00A0177E" w:rsidP="00EB07FB">
      <w:pPr>
        <w:widowControl w:val="0"/>
        <w:numPr>
          <w:ilvl w:val="0"/>
          <w:numId w:val="12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 показывает знание различных точек зрения, существующих по проблеме;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метка «2»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выставляется в том случае, если учащийся не продемонстрировал никаких зн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ний либо отказался отвечать.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766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Нормы оценок работы с исторической картой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«5»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выставл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ется в том случае, если учащийся</w:t>
      </w:r>
    </w:p>
    <w:p w:rsidR="00A0177E" w:rsidRPr="00A0177E" w:rsidRDefault="00A0177E" w:rsidP="00EB07FB">
      <w:pPr>
        <w:widowControl w:val="0"/>
        <w:numPr>
          <w:ilvl w:val="0"/>
          <w:numId w:val="12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right="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читает легенду карты, правильно описывает расположение стран (государств), 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пользуя соответствующую терминологию;</w:t>
      </w:r>
    </w:p>
    <w:p w:rsidR="00A0177E" w:rsidRPr="00A0177E" w:rsidRDefault="00A0177E" w:rsidP="00EB07FB">
      <w:pPr>
        <w:widowControl w:val="0"/>
        <w:numPr>
          <w:ilvl w:val="0"/>
          <w:numId w:val="12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right="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раскрывает сущность исторических процессов и явлений (войн, революций и пр.),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пользуясь языком карты;</w:t>
      </w:r>
    </w:p>
    <w:p w:rsidR="00A0177E" w:rsidRPr="00A0177E" w:rsidRDefault="00A0177E" w:rsidP="00EB07FB">
      <w:pPr>
        <w:widowControl w:val="0"/>
        <w:numPr>
          <w:ilvl w:val="0"/>
          <w:numId w:val="12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right="13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правильно и в полном объеме выполняет задания по контурной карте.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«4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» выставляется в том случае, если учащийся</w:t>
      </w:r>
    </w:p>
    <w:p w:rsidR="00A0177E" w:rsidRPr="00A0177E" w:rsidRDefault="00A0177E" w:rsidP="00EB07FB">
      <w:pPr>
        <w:widowControl w:val="0"/>
        <w:numPr>
          <w:ilvl w:val="0"/>
          <w:numId w:val="12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допускает неточности при чтении легенды карты, описывает расположение стран (государств), искажая или не в полном объеме используя картографические термины, з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трудняется в применении карты при анализе сущности исторических процессов и явл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ний;</w:t>
      </w:r>
    </w:p>
    <w:p w:rsidR="00A0177E" w:rsidRPr="00A0177E" w:rsidRDefault="00A0177E" w:rsidP="00EB07FB">
      <w:pPr>
        <w:widowControl w:val="0"/>
        <w:numPr>
          <w:ilvl w:val="0"/>
          <w:numId w:val="12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right="22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 в полном объеме выполняет задания по контурной карте.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«3»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выставляется в том случае, если учащийся</w:t>
      </w:r>
    </w:p>
    <w:p w:rsidR="00A0177E" w:rsidRPr="00A0177E" w:rsidRDefault="00A0177E" w:rsidP="00EB07FB">
      <w:pPr>
        <w:widowControl w:val="0"/>
        <w:numPr>
          <w:ilvl w:val="0"/>
          <w:numId w:val="12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допускает ошибки при чтении легенды карты, искажающие смысл исторической информации;</w:t>
      </w:r>
    </w:p>
    <w:p w:rsidR="00A0177E" w:rsidRPr="00A0177E" w:rsidRDefault="00A0177E" w:rsidP="00EB07FB">
      <w:pPr>
        <w:widowControl w:val="0"/>
        <w:numPr>
          <w:ilvl w:val="0"/>
          <w:numId w:val="12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 соотносит историческую информацию с картой;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274" w:lineRule="exact"/>
        <w:ind w:right="14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□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 может обозначить изучаемые исторические объекты (явления) на контурной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карте.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«2»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выставляется в том случае, если учащийся</w:t>
      </w:r>
    </w:p>
    <w:p w:rsidR="00A0177E" w:rsidRPr="00A0177E" w:rsidRDefault="00A0177E" w:rsidP="00EB07FB">
      <w:pPr>
        <w:widowControl w:val="0"/>
        <w:numPr>
          <w:ilvl w:val="0"/>
          <w:numId w:val="13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left="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 умеет читать легенду карты;</w:t>
      </w:r>
    </w:p>
    <w:p w:rsidR="00A0177E" w:rsidRPr="00A0177E" w:rsidRDefault="00A0177E" w:rsidP="00EB07FB">
      <w:pPr>
        <w:widowControl w:val="0"/>
        <w:numPr>
          <w:ilvl w:val="0"/>
          <w:numId w:val="13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274" w:lineRule="exact"/>
        <w:ind w:left="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 распознает историческую информацию, представленную на карте;</w:t>
      </w:r>
    </w:p>
    <w:p w:rsidR="00A0177E" w:rsidRPr="00A0177E" w:rsidRDefault="00A0177E" w:rsidP="00EB07FB">
      <w:pPr>
        <w:widowControl w:val="0"/>
        <w:numPr>
          <w:ilvl w:val="0"/>
          <w:numId w:val="13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274" w:lineRule="exact"/>
        <w:ind w:left="34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0177E" w:rsidRPr="00A0177E">
          <w:pgSz w:w="11909" w:h="16834"/>
          <w:pgMar w:top="1234" w:right="850" w:bottom="360" w:left="1704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Arial" w:eastAsia="Times New Roman" w:hAnsi="Arial" w:cs="Arial"/>
          <w:b/>
          <w:bCs/>
          <w:w w:val="86"/>
          <w:sz w:val="30"/>
          <w:szCs w:val="30"/>
        </w:rPr>
        <w:lastRenderedPageBreak/>
        <w:t>□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48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0"/>
          <w:szCs w:val="20"/>
        </w:rPr>
        <w:br w:type="column"/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отказался работать с контурной картой.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48"/>
        <w:rPr>
          <w:rFonts w:ascii="Times New Roman" w:hAnsi="Times New Roman" w:cs="Times New Roman"/>
          <w:sz w:val="20"/>
          <w:szCs w:val="20"/>
        </w:rPr>
        <w:sectPr w:rsidR="00A0177E" w:rsidRPr="00A0177E">
          <w:pgSz w:w="11909" w:h="16834"/>
          <w:pgMar w:top="1215" w:right="5410" w:bottom="360" w:left="1738" w:header="720" w:footer="720" w:gutter="0"/>
          <w:cols w:num="2" w:space="720" w:equalWidth="0">
            <w:col w:w="720" w:space="0"/>
            <w:col w:w="4070"/>
          </w:cols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54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Нормы оценок тестовых заданий </w:t>
      </w:r>
      <w:r w:rsidRPr="00A0177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Отметка   «5»   </w:t>
      </w:r>
      <w:r w:rsidRPr="00A0177E">
        <w:rPr>
          <w:rFonts w:ascii="Times New Roman" w:eastAsia="Times New Roman" w:hAnsi="Times New Roman" w:cs="Times New Roman"/>
          <w:spacing w:val="-8"/>
          <w:sz w:val="24"/>
          <w:szCs w:val="24"/>
        </w:rPr>
        <w:t>выставляется   в   том   случае,   если   уч</w:t>
      </w:r>
      <w:r w:rsidRPr="00A0177E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щийся   выполнил   81-100%   тестовых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Отметка   «4»   </w:t>
      </w:r>
      <w:r w:rsidRPr="00A0177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выставляется   в   том   случае,   если   учащийся   выполнил   61-80%   тестовых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Отметка   «3»   </w:t>
      </w:r>
      <w:r w:rsidRPr="00A0177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выставляется   в   том   случае,   если   учащийся   выполнил   41-60%   тестовых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«2» 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выставляется в том случае, если учащийся выполнил менее 41% тестовых заданий.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2246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География, географическое краеведение Устный ответ. </w:t>
      </w: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"5" ставится,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мерностей, теорий, взаимосвязей;</w:t>
      </w:r>
    </w:p>
    <w:p w:rsidR="00A0177E" w:rsidRPr="00A0177E" w:rsidRDefault="00A0177E" w:rsidP="00EB07FB">
      <w:pPr>
        <w:widowControl w:val="0"/>
        <w:numPr>
          <w:ilvl w:val="0"/>
          <w:numId w:val="1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Умеет составить полный и правильный ответ на основе изученного материала; 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делять главные положения, самостоятельно подтверждать ответ конкретными прим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риал; давать ответ в логической последовательности с использованием принятой те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минологии; делать собственные выводы; формулировать точное определение и исто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чать на дополнительные вопросы учителя. Самостоятельно и рационально использ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вать наглядные пособия, справочные материалы, учебник, дополнительную литерат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A0177E" w:rsidRPr="00A0177E" w:rsidRDefault="00A0177E" w:rsidP="00EB07FB">
      <w:pPr>
        <w:widowControl w:val="0"/>
        <w:numPr>
          <w:ilvl w:val="0"/>
          <w:numId w:val="1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нии проблем на творческом уровне; допускает не более одного недочёта, который ле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ко исправляет по требованию учителя; имеет необходимые навыки работы с прибор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ми, чертежами, схемами и графиками, сопутствующими ответу; записи, сопрово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дающие ответ, соответствуют требованиям</w:t>
      </w:r>
    </w:p>
    <w:p w:rsidR="00A0177E" w:rsidRPr="00A0177E" w:rsidRDefault="00A0177E" w:rsidP="00EB07FB">
      <w:pPr>
        <w:widowControl w:val="0"/>
        <w:numPr>
          <w:ilvl w:val="0"/>
          <w:numId w:val="1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"4" ставится,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3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Показывает знания всего изученного программного материала. Даёт полный и пр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ности, при этом допускает одну негрубую ошибку или не более двух недочетов и м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жет их исправить самостоятельно при требовании или при небольшой помощи преп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A0177E" w:rsidRPr="00A0177E" w:rsidRDefault="00A0177E" w:rsidP="00EB07FB">
      <w:pPr>
        <w:widowControl w:val="0"/>
        <w:numPr>
          <w:ilvl w:val="0"/>
          <w:numId w:val="13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Умеет самостоятельно выделять главные положения в изученном материале; на 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новании фактов и примеров обобщать, делать выводы, устанавливать </w:t>
      </w:r>
      <w:r w:rsidRPr="00A0177E">
        <w:rPr>
          <w:rFonts w:ascii="Times New Roman" w:eastAsia="Times New Roman" w:hAnsi="Times New Roman" w:cs="Times New Roman"/>
          <w:spacing w:val="-12"/>
          <w:sz w:val="24"/>
          <w:szCs w:val="24"/>
        </w:rPr>
        <w:t>внутрипредметные        связи.        Применять        полученные        знания        на        практике        в</w:t>
      </w:r>
    </w:p>
    <w:p w:rsidR="00A0177E" w:rsidRPr="00A0177E" w:rsidRDefault="00A0177E" w:rsidP="00EB07FB">
      <w:pPr>
        <w:widowControl w:val="0"/>
        <w:numPr>
          <w:ilvl w:val="0"/>
          <w:numId w:val="13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5"/>
        <w:jc w:val="both"/>
        <w:rPr>
          <w:rFonts w:ascii="Times New Roman" w:hAnsi="Times New Roman" w:cs="Times New Roman"/>
          <w:spacing w:val="-2"/>
          <w:sz w:val="24"/>
          <w:szCs w:val="24"/>
        </w:rPr>
        <w:sectPr w:rsidR="00A0177E" w:rsidRPr="00A0177E">
          <w:type w:val="continuous"/>
          <w:pgSz w:w="11909" w:h="16834"/>
          <w:pgMar w:top="1215" w:right="850" w:bottom="360" w:left="1704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видоизменённой    ситуации,    соблюдать   основные   правила   культуры    устной   речи    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провождающей письменной, использовать научные термины;</w:t>
      </w:r>
    </w:p>
    <w:p w:rsidR="00A0177E" w:rsidRPr="00A0177E" w:rsidRDefault="00A0177E" w:rsidP="00EB07FB">
      <w:pPr>
        <w:widowControl w:val="0"/>
        <w:numPr>
          <w:ilvl w:val="0"/>
          <w:numId w:val="13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В основном правильно даны определения понятий и использованы научные термины;</w:t>
      </w:r>
    </w:p>
    <w:p w:rsidR="00A0177E" w:rsidRPr="00A0177E" w:rsidRDefault="00A0177E" w:rsidP="00EB07FB">
      <w:pPr>
        <w:widowControl w:val="0"/>
        <w:numPr>
          <w:ilvl w:val="0"/>
          <w:numId w:val="13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Ответ самостоятельный;</w:t>
      </w:r>
    </w:p>
    <w:p w:rsidR="00A0177E" w:rsidRPr="00A0177E" w:rsidRDefault="00A0177E" w:rsidP="00EB07FB">
      <w:pPr>
        <w:widowControl w:val="0"/>
        <w:numPr>
          <w:ilvl w:val="0"/>
          <w:numId w:val="13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Наличие неточностей в изложении географического материала;</w:t>
      </w:r>
    </w:p>
    <w:p w:rsidR="00A0177E" w:rsidRPr="00A0177E" w:rsidRDefault="00A0177E" w:rsidP="00EB07FB">
      <w:pPr>
        <w:widowControl w:val="0"/>
        <w:numPr>
          <w:ilvl w:val="0"/>
          <w:numId w:val="136"/>
        </w:numPr>
        <w:shd w:val="clear" w:color="auto" w:fill="FFFFFF"/>
        <w:tabs>
          <w:tab w:val="left" w:pos="360"/>
          <w:tab w:val="left" w:pos="2083"/>
          <w:tab w:val="left" w:pos="3312"/>
          <w:tab w:val="left" w:pos="4742"/>
          <w:tab w:val="left" w:pos="6192"/>
          <w:tab w:val="left" w:pos="8213"/>
        </w:tabs>
        <w:autoSpaceDE w:val="0"/>
        <w:autoSpaceDN w:val="0"/>
        <w:adjustRightInd w:val="0"/>
        <w:spacing w:line="274" w:lineRule="exact"/>
        <w:ind w:left="360"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Определения</w:t>
      </w:r>
      <w:r w:rsidRPr="00A0177E">
        <w:rPr>
          <w:rFonts w:ascii="Arial" w:eastAsia="Times New Roman" w:hAnsi="Arial" w:cs="Arial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понятий</w:t>
      </w:r>
      <w:r w:rsidRPr="00A0177E">
        <w:rPr>
          <w:rFonts w:ascii="Arial" w:eastAsia="Times New Roman" w:hAnsi="Arial" w:cs="Arial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неполные,</w:t>
      </w:r>
      <w:r w:rsidRPr="00A0177E">
        <w:rPr>
          <w:rFonts w:ascii="Arial" w:eastAsia="Times New Roman" w:hAnsi="Times New Roman" w:cs="Arial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допущены</w:t>
      </w:r>
      <w:r w:rsidRPr="00A0177E">
        <w:rPr>
          <w:rFonts w:ascii="Arial" w:eastAsia="Times New Roman" w:hAnsi="Arial" w:cs="Arial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незначительные</w:t>
      </w:r>
      <w:r w:rsidRPr="00A0177E">
        <w:rPr>
          <w:rFonts w:ascii="Arial" w:eastAsia="Times New Roman" w:hAnsi="Arial" w:cs="Arial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нарушения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последовательности изложения, небольшие неточности при использовании научных терминов или в выводах и обобщениях;</w:t>
      </w:r>
    </w:p>
    <w:p w:rsidR="00A0177E" w:rsidRPr="00A0177E" w:rsidRDefault="00A0177E" w:rsidP="00EB07FB">
      <w:pPr>
        <w:widowControl w:val="0"/>
        <w:numPr>
          <w:ilvl w:val="0"/>
          <w:numId w:val="13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A0177E" w:rsidRPr="00A0177E" w:rsidRDefault="00A0177E" w:rsidP="00EB07FB">
      <w:pPr>
        <w:widowControl w:val="0"/>
        <w:numPr>
          <w:ilvl w:val="0"/>
          <w:numId w:val="13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A0177E" w:rsidRPr="00A0177E" w:rsidRDefault="00A0177E" w:rsidP="00EB07FB">
      <w:pPr>
        <w:widowControl w:val="0"/>
        <w:numPr>
          <w:ilvl w:val="0"/>
          <w:numId w:val="13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Понимание основных географических взаимосвязей;</w:t>
      </w:r>
    </w:p>
    <w:p w:rsidR="00A0177E" w:rsidRPr="00A0177E" w:rsidRDefault="00A0177E" w:rsidP="00EB07FB">
      <w:pPr>
        <w:widowControl w:val="0"/>
        <w:numPr>
          <w:ilvl w:val="0"/>
          <w:numId w:val="13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Знание карты и умение ей пользоваться;</w:t>
      </w:r>
    </w:p>
    <w:p w:rsidR="00A0177E" w:rsidRPr="00A0177E" w:rsidRDefault="00A0177E" w:rsidP="00EB07FB">
      <w:pPr>
        <w:widowControl w:val="0"/>
        <w:numPr>
          <w:ilvl w:val="0"/>
          <w:numId w:val="13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При решении географических задач сделаны второстепенные ошибки.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"3" ставится,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ind w:left="389" w:right="5" w:hanging="38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Усвоил основное содержание учебного материала, имеет пробелы в усвоении мат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риала, не препятствующие дальнейшему усвоению программного материала;</w:t>
      </w:r>
    </w:p>
    <w:p w:rsidR="00A0177E" w:rsidRPr="00A0177E" w:rsidRDefault="00A0177E" w:rsidP="00EB07FB">
      <w:pPr>
        <w:widowControl w:val="0"/>
        <w:numPr>
          <w:ilvl w:val="0"/>
          <w:numId w:val="1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Материал излагает несистематизированно, фрагментарно, не всегда последовательно;</w:t>
      </w:r>
    </w:p>
    <w:p w:rsidR="00A0177E" w:rsidRPr="00A0177E" w:rsidRDefault="00A0177E" w:rsidP="00EB07FB">
      <w:pPr>
        <w:widowControl w:val="0"/>
        <w:numPr>
          <w:ilvl w:val="0"/>
          <w:numId w:val="1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ind w:left="389" w:right="5" w:hanging="38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A0177E" w:rsidRPr="00A0177E" w:rsidRDefault="00A0177E" w:rsidP="00EB07FB">
      <w:pPr>
        <w:widowControl w:val="0"/>
        <w:numPr>
          <w:ilvl w:val="0"/>
          <w:numId w:val="1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ind w:left="389" w:right="10" w:hanging="38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A0177E" w:rsidRPr="00A0177E" w:rsidRDefault="00A0177E" w:rsidP="00EB07FB">
      <w:pPr>
        <w:widowControl w:val="0"/>
        <w:numPr>
          <w:ilvl w:val="0"/>
          <w:numId w:val="1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ind w:left="389" w:hanging="38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использовал в качестве доказательства выводы и обобщения из наблюдений, фа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тов, опытов или допустил ошибки при их изложении;</w:t>
      </w:r>
    </w:p>
    <w:p w:rsidR="00A0177E" w:rsidRPr="00A0177E" w:rsidRDefault="00A0177E" w:rsidP="00EB07FB">
      <w:pPr>
        <w:widowControl w:val="0"/>
        <w:numPr>
          <w:ilvl w:val="0"/>
          <w:numId w:val="1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ind w:left="389" w:right="10" w:hanging="38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Испытывает затруднения в применении знаний, необходимых для решения задач ра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A0177E" w:rsidRPr="00A0177E" w:rsidRDefault="00A0177E" w:rsidP="00EB07FB">
      <w:pPr>
        <w:widowControl w:val="0"/>
        <w:numPr>
          <w:ilvl w:val="0"/>
          <w:numId w:val="1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ind w:left="389" w:right="5" w:hanging="38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Отвечает неполно на вопросы учителя (упуская и основное), или воспроизводит 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держание текста учебника, но недостаточно понимает отдельные положения, име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щие важное значение в этом тексте;</w:t>
      </w:r>
    </w:p>
    <w:p w:rsidR="00A0177E" w:rsidRPr="00A0177E" w:rsidRDefault="00A0177E" w:rsidP="00EB07FB">
      <w:pPr>
        <w:widowControl w:val="0"/>
        <w:numPr>
          <w:ilvl w:val="0"/>
          <w:numId w:val="1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ind w:left="389" w:right="5" w:hanging="38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ля, допуская одну-две грубые ошибки.</w:t>
      </w:r>
    </w:p>
    <w:p w:rsidR="00A0177E" w:rsidRPr="00A0177E" w:rsidRDefault="00A0177E" w:rsidP="00EB07FB">
      <w:pPr>
        <w:widowControl w:val="0"/>
        <w:numPr>
          <w:ilvl w:val="0"/>
          <w:numId w:val="1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ind w:left="389" w:hanging="38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Слабое знание географической номенклатуры, отсутствие практических навыков 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боты в области географии (неумение пользоваться компасом, масштабом и т.д.);</w:t>
      </w:r>
    </w:p>
    <w:p w:rsidR="00A0177E" w:rsidRPr="00A0177E" w:rsidRDefault="00A0177E" w:rsidP="00EB07FB">
      <w:pPr>
        <w:widowControl w:val="0"/>
        <w:numPr>
          <w:ilvl w:val="0"/>
          <w:numId w:val="1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A0177E" w:rsidRPr="00A0177E" w:rsidRDefault="00A0177E" w:rsidP="00EB07FB">
      <w:pPr>
        <w:widowControl w:val="0"/>
        <w:numPr>
          <w:ilvl w:val="0"/>
          <w:numId w:val="1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Знание карты недостаточное, показ на ней сбивчивый;</w:t>
      </w:r>
    </w:p>
    <w:p w:rsidR="00A0177E" w:rsidRPr="00A0177E" w:rsidRDefault="00A0177E" w:rsidP="00EB07FB">
      <w:pPr>
        <w:widowControl w:val="0"/>
        <w:numPr>
          <w:ilvl w:val="0"/>
          <w:numId w:val="1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"2" ставится,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усвоил и не раскрыл основное содержание материала;</w:t>
      </w:r>
    </w:p>
    <w:p w:rsidR="00A0177E" w:rsidRPr="00A0177E" w:rsidRDefault="00A0177E" w:rsidP="00EB07FB">
      <w:pPr>
        <w:widowControl w:val="0"/>
        <w:numPr>
          <w:ilvl w:val="0"/>
          <w:numId w:val="1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делает выводов и обобщений.</w:t>
      </w:r>
    </w:p>
    <w:p w:rsidR="00A0177E" w:rsidRPr="00A0177E" w:rsidRDefault="00A0177E" w:rsidP="00EB07FB">
      <w:pPr>
        <w:widowControl w:val="0"/>
        <w:numPr>
          <w:ilvl w:val="0"/>
          <w:numId w:val="1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1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знает и не понимает значительную или основную часть программного матери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ла в пределах поставленных вопросов;</w:t>
      </w:r>
    </w:p>
    <w:p w:rsidR="00A0177E" w:rsidRPr="00A0177E" w:rsidRDefault="00A0177E" w:rsidP="00EB07FB">
      <w:pPr>
        <w:widowControl w:val="0"/>
        <w:numPr>
          <w:ilvl w:val="0"/>
          <w:numId w:val="1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Имеет слабо сформированные и неполные знания и не умеет применять их к реш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нию конкретных вопросов и задач по образцу;</w:t>
      </w:r>
    </w:p>
    <w:p w:rsidR="00A0177E" w:rsidRPr="00A0177E" w:rsidRDefault="00A0177E" w:rsidP="00EB07FB">
      <w:pPr>
        <w:widowControl w:val="0"/>
        <w:numPr>
          <w:ilvl w:val="0"/>
          <w:numId w:val="1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1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При ответе (на один вопрос) допускает более двух грубых ошибок, которые не м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жет исправить даже при помощи учителя.</w:t>
      </w:r>
    </w:p>
    <w:p w:rsidR="00A0177E" w:rsidRPr="00A0177E" w:rsidRDefault="00A0177E" w:rsidP="00EB07FB">
      <w:pPr>
        <w:widowControl w:val="0"/>
        <w:numPr>
          <w:ilvl w:val="0"/>
          <w:numId w:val="1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Имеются грубые ошибки   в использовании карты.</w:t>
      </w:r>
    </w:p>
    <w:p w:rsidR="00A0177E" w:rsidRPr="00A0177E" w:rsidRDefault="00A0177E" w:rsidP="00EB07FB">
      <w:pPr>
        <w:widowControl w:val="0"/>
        <w:numPr>
          <w:ilvl w:val="0"/>
          <w:numId w:val="1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  <w:sectPr w:rsidR="00A0177E" w:rsidRPr="00A0177E">
          <w:pgSz w:w="11909" w:h="16834"/>
          <w:pgMar w:top="1375" w:right="850" w:bottom="360" w:left="1704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lastRenderedPageBreak/>
        <w:t>Оценка "1" ставится,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4" w:lineRule="exact"/>
        <w:ind w:left="10"/>
        <w:rPr>
          <w:rFonts w:ascii="Times New Roman" w:hAnsi="Times New Roman" w:cs="Times New Roman"/>
          <w:spacing w:val="-25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может ответить ни на один из поставленных вопросов;</w:t>
      </w:r>
    </w:p>
    <w:p w:rsidR="00A0177E" w:rsidRPr="00A0177E" w:rsidRDefault="00A0177E" w:rsidP="00EB07FB">
      <w:pPr>
        <w:widowControl w:val="0"/>
        <w:numPr>
          <w:ilvl w:val="0"/>
          <w:numId w:val="1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line="274" w:lineRule="exact"/>
        <w:ind w:left="10"/>
        <w:rPr>
          <w:rFonts w:ascii="Times New Roman" w:hAnsi="Times New Roman" w:cs="Times New Roman"/>
          <w:spacing w:val="-14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Полностью не усвоил материал.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Примечание.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ответа, объявляется мотивированная оценка. Возможно привлечение других учащихся для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анализа ответа, самоанализ, предложение оценки.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самостоятельных письменных и контрольных работ.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Оценка "5" ставится,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4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4" w:lineRule="exact"/>
        <w:ind w:left="1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выполнил работу без ошибок и недочетов;</w:t>
      </w:r>
    </w:p>
    <w:p w:rsidR="00A0177E" w:rsidRPr="00A0177E" w:rsidRDefault="00A0177E" w:rsidP="00EB07FB">
      <w:pPr>
        <w:widowControl w:val="0"/>
        <w:numPr>
          <w:ilvl w:val="0"/>
          <w:numId w:val="14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line="274" w:lineRule="exact"/>
        <w:ind w:left="1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допустил не более одного недочета.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"4" ставится, если ученик выполнил работу полностью, но допустил в ней:</w:t>
      </w:r>
    </w:p>
    <w:p w:rsidR="00A0177E" w:rsidRPr="00A0177E" w:rsidRDefault="00A0177E" w:rsidP="00EB07FB">
      <w:pPr>
        <w:widowControl w:val="0"/>
        <w:numPr>
          <w:ilvl w:val="0"/>
          <w:numId w:val="14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4" w:lineRule="exact"/>
        <w:ind w:left="1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 более одной негрубой ошибки и одного недочета;</w:t>
      </w:r>
    </w:p>
    <w:p w:rsidR="00A0177E" w:rsidRPr="00A0177E" w:rsidRDefault="00A0177E" w:rsidP="00EB07FB">
      <w:pPr>
        <w:widowControl w:val="0"/>
        <w:numPr>
          <w:ilvl w:val="0"/>
          <w:numId w:val="14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4" w:lineRule="exact"/>
        <w:ind w:left="1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или не более двух недочетов.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"3" ставится, если ученик правильно выполнил не менее половины работы или допустил:</w:t>
      </w:r>
    </w:p>
    <w:p w:rsidR="00A0177E" w:rsidRPr="00A0177E" w:rsidRDefault="00A0177E" w:rsidP="00EB07FB">
      <w:pPr>
        <w:widowControl w:val="0"/>
        <w:numPr>
          <w:ilvl w:val="0"/>
          <w:numId w:val="14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4" w:lineRule="exact"/>
        <w:ind w:left="1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 более двух грубых ошибок;</w:t>
      </w:r>
    </w:p>
    <w:p w:rsidR="00A0177E" w:rsidRPr="00A0177E" w:rsidRDefault="00A0177E" w:rsidP="00EB07FB">
      <w:pPr>
        <w:widowControl w:val="0"/>
        <w:numPr>
          <w:ilvl w:val="0"/>
          <w:numId w:val="14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4" w:lineRule="exact"/>
        <w:ind w:left="1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не более одной грубой и одной негрубой ошибки и одного недочета;</w:t>
      </w:r>
    </w:p>
    <w:p w:rsidR="00A0177E" w:rsidRPr="00A0177E" w:rsidRDefault="00A0177E" w:rsidP="00EB07FB">
      <w:pPr>
        <w:widowControl w:val="0"/>
        <w:numPr>
          <w:ilvl w:val="0"/>
          <w:numId w:val="14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4" w:lineRule="exact"/>
        <w:ind w:left="1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или не более двух-трех негрубых ошибок;</w:t>
      </w:r>
    </w:p>
    <w:p w:rsidR="00A0177E" w:rsidRPr="00A0177E" w:rsidRDefault="00A0177E" w:rsidP="00EB07FB">
      <w:pPr>
        <w:widowControl w:val="0"/>
        <w:numPr>
          <w:ilvl w:val="0"/>
          <w:numId w:val="14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4" w:lineRule="exact"/>
        <w:ind w:left="1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или одной негрубой ошибки и трех недочетов;</w:t>
      </w:r>
    </w:p>
    <w:p w:rsidR="00A0177E" w:rsidRPr="00A0177E" w:rsidRDefault="00A0177E" w:rsidP="00EB07FB">
      <w:pPr>
        <w:widowControl w:val="0"/>
        <w:numPr>
          <w:ilvl w:val="0"/>
          <w:numId w:val="14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4" w:lineRule="exact"/>
        <w:ind w:left="1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при отсутствии ошибок, но при наличии четырех-пяти недочетов.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Оценка "2" ставится,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4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4" w:lineRule="exact"/>
        <w:ind w:left="504" w:hanging="3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допустил число ошибок и недочетов превосходящее норму, при которой может быть выставлена оценка "3";</w:t>
      </w:r>
    </w:p>
    <w:p w:rsidR="00A0177E" w:rsidRPr="00A0177E" w:rsidRDefault="00A0177E" w:rsidP="00EB07FB">
      <w:pPr>
        <w:widowControl w:val="0"/>
        <w:numPr>
          <w:ilvl w:val="0"/>
          <w:numId w:val="14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4" w:lineRule="exact"/>
        <w:ind w:left="1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или если правильно выполнил менее половины работы.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Оценка "1" ставится,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4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4" w:lineRule="exact"/>
        <w:ind w:left="1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 приступал к выполнению работы;</w:t>
      </w:r>
    </w:p>
    <w:p w:rsidR="00A0177E" w:rsidRPr="00A0177E" w:rsidRDefault="00A0177E" w:rsidP="00EB07FB">
      <w:pPr>
        <w:widowControl w:val="0"/>
        <w:numPr>
          <w:ilvl w:val="0"/>
          <w:numId w:val="14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4" w:lineRule="exact"/>
        <w:ind w:right="3533" w:firstLine="1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Правильно выполнил не более 10 % всех заданий. </w:t>
      </w:r>
      <w:r w:rsidRPr="00A0177E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Примечание.</w:t>
      </w:r>
    </w:p>
    <w:p w:rsidR="00A0177E" w:rsidRPr="00A0177E" w:rsidRDefault="00A0177E" w:rsidP="00A017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A0177E" w:rsidRPr="00A0177E" w:rsidRDefault="00A0177E" w:rsidP="00EB07FB">
      <w:pPr>
        <w:widowControl w:val="0"/>
        <w:numPr>
          <w:ilvl w:val="0"/>
          <w:numId w:val="14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4" w:lineRule="exact"/>
        <w:ind w:left="504" w:hanging="3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A0177E" w:rsidRPr="00A0177E" w:rsidRDefault="00A0177E" w:rsidP="00EB07FB">
      <w:pPr>
        <w:widowControl w:val="0"/>
        <w:numPr>
          <w:ilvl w:val="0"/>
          <w:numId w:val="14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4" w:lineRule="exact"/>
        <w:ind w:left="504" w:hanging="3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выставления оценок за проверочные тесты.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12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1.</w:t>
      </w:r>
      <w:r w:rsidRPr="00A01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Критерии выставления оценок за тест, состоящий из 10 вопросов.</w:t>
      </w:r>
    </w:p>
    <w:p w:rsidR="00A0177E" w:rsidRPr="00A0177E" w:rsidRDefault="00A0177E" w:rsidP="00EB07FB">
      <w:pPr>
        <w:widowControl w:val="0"/>
        <w:numPr>
          <w:ilvl w:val="0"/>
          <w:numId w:val="14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5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Время выполнения работы: 10-15 мин.</w:t>
      </w:r>
    </w:p>
    <w:p w:rsidR="00A0177E" w:rsidRPr="00A0177E" w:rsidRDefault="00A0177E" w:rsidP="00EB07FB">
      <w:pPr>
        <w:widowControl w:val="0"/>
        <w:numPr>
          <w:ilvl w:val="0"/>
          <w:numId w:val="14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931" w:hanging="3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«5» -  10 правильных ответов, «4» - 7-9, «3» - 5-6, «2» - менее 5 правил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ных ответов.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2.</w:t>
      </w:r>
      <w:r w:rsidRPr="00A01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Критерии выставления оценок за тест, состоящий из 20 вопросов.</w:t>
      </w:r>
    </w:p>
    <w:p w:rsidR="00A0177E" w:rsidRPr="00A0177E" w:rsidRDefault="00A0177E" w:rsidP="00EB07FB">
      <w:pPr>
        <w:widowControl w:val="0"/>
        <w:numPr>
          <w:ilvl w:val="0"/>
          <w:numId w:val="14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5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Время выполнения работы: 30-40 мин.</w:t>
      </w:r>
    </w:p>
    <w:p w:rsidR="00A0177E" w:rsidRPr="00A0177E" w:rsidRDefault="00A0177E" w:rsidP="00EB07FB">
      <w:pPr>
        <w:widowControl w:val="0"/>
        <w:numPr>
          <w:ilvl w:val="0"/>
          <w:numId w:val="14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931" w:hanging="3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2832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Природоведение </w:t>
      </w:r>
      <w:r w:rsidRPr="00A017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Оценка устного   ответа учащихся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2832"/>
        <w:jc w:val="center"/>
        <w:rPr>
          <w:rFonts w:ascii="Times New Roman" w:hAnsi="Times New Roman" w:cs="Times New Roman"/>
          <w:sz w:val="20"/>
          <w:szCs w:val="20"/>
        </w:rPr>
        <w:sectPr w:rsidR="00A0177E" w:rsidRPr="00A0177E">
          <w:pgSz w:w="11909" w:h="16834"/>
          <w:pgMar w:top="1203" w:right="859" w:bottom="360" w:left="1699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Отметка "5"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в случае: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Знания, понимания, глубины усвоения обучающимся всего объёма программного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материала.</w:t>
      </w:r>
    </w:p>
    <w:p w:rsidR="00A0177E" w:rsidRPr="00A0177E" w:rsidRDefault="00A0177E" w:rsidP="00EB07FB">
      <w:pPr>
        <w:widowControl w:val="0"/>
        <w:numPr>
          <w:ilvl w:val="0"/>
          <w:numId w:val="14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Умения выделять главные положения в изученном материале, на основании фактов и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примеров обобщать, делать выводы, устанавливать межпредметные и внутрипредметные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связи, творчески применяет полученные знания в незнакомой ситуации.</w:t>
      </w:r>
    </w:p>
    <w:p w:rsidR="00A0177E" w:rsidRPr="00A0177E" w:rsidRDefault="00A0177E" w:rsidP="00EB07FB">
      <w:pPr>
        <w:widowControl w:val="0"/>
        <w:numPr>
          <w:ilvl w:val="0"/>
          <w:numId w:val="14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Отсутствие ошибок и недочётов при воспроизведении изученного материала, при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ус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ных ответах устранение отдельных неточностей с помощью дополнительных вопросов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учителя, соблюдение культуры устной речи.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"4":</w:t>
      </w:r>
    </w:p>
    <w:p w:rsidR="00A0177E" w:rsidRPr="00A0177E" w:rsidRDefault="00A0177E" w:rsidP="00EB07FB">
      <w:pPr>
        <w:widowControl w:val="0"/>
        <w:numPr>
          <w:ilvl w:val="0"/>
          <w:numId w:val="14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Знание всего изученного программного материала.</w:t>
      </w:r>
    </w:p>
    <w:p w:rsidR="00A0177E" w:rsidRPr="00A0177E" w:rsidRDefault="00A0177E" w:rsidP="00EB07FB">
      <w:pPr>
        <w:widowControl w:val="0"/>
        <w:numPr>
          <w:ilvl w:val="0"/>
          <w:numId w:val="14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17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полученные знания на практике.</w:t>
      </w:r>
    </w:p>
    <w:p w:rsidR="00A0177E" w:rsidRPr="00A0177E" w:rsidRDefault="00A0177E" w:rsidP="00EB07FB">
      <w:pPr>
        <w:widowControl w:val="0"/>
        <w:numPr>
          <w:ilvl w:val="0"/>
          <w:numId w:val="14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Незначительные (негрубые) ошибки и недочёты при воспроизведении изученного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материала, соблюдение основных правил культуры устной речи.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"3"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(уровень представлений, сочетающихся с элементами научных понятий):</w:t>
      </w:r>
    </w:p>
    <w:p w:rsidR="00A0177E" w:rsidRPr="00A0177E" w:rsidRDefault="00A0177E" w:rsidP="00EB07FB">
      <w:pPr>
        <w:widowControl w:val="0"/>
        <w:numPr>
          <w:ilvl w:val="0"/>
          <w:numId w:val="14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Знание и усвоение материала на уровне минимальных требований программы,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труднение при самостоятельном воспроизведении, необходимость незначительной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помощи преподавателя.</w:t>
      </w:r>
    </w:p>
    <w:p w:rsidR="00A0177E" w:rsidRPr="00A0177E" w:rsidRDefault="00A0177E" w:rsidP="00EB07FB">
      <w:pPr>
        <w:widowControl w:val="0"/>
        <w:numPr>
          <w:ilvl w:val="0"/>
          <w:numId w:val="14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1248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Умение работать на уровне воспроизведения, затруднения при ответах на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видоизменённые вопросы.</w:t>
      </w:r>
    </w:p>
    <w:p w:rsidR="00A0177E" w:rsidRPr="00A0177E" w:rsidRDefault="00A0177E" w:rsidP="00EB07FB">
      <w:pPr>
        <w:widowControl w:val="0"/>
        <w:numPr>
          <w:ilvl w:val="0"/>
          <w:numId w:val="14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Отметка "2"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A0177E" w:rsidRPr="00A0177E" w:rsidRDefault="00A0177E" w:rsidP="00EB07FB">
      <w:pPr>
        <w:widowControl w:val="0"/>
        <w:numPr>
          <w:ilvl w:val="0"/>
          <w:numId w:val="14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250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Знание и усвоение материала на уровне ниже минимальных требований программы,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отдельные представления об изученном материале.</w:t>
      </w:r>
    </w:p>
    <w:p w:rsidR="00A0177E" w:rsidRPr="00A0177E" w:rsidRDefault="00A0177E" w:rsidP="00EB07FB">
      <w:pPr>
        <w:widowControl w:val="0"/>
        <w:numPr>
          <w:ilvl w:val="0"/>
          <w:numId w:val="14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26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Отсутствие умений работать на уровне воспроизведения, затруднения при ответах на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стандартные вопросы.</w:t>
      </w:r>
    </w:p>
    <w:p w:rsidR="00A0177E" w:rsidRPr="00A0177E" w:rsidRDefault="00A0177E" w:rsidP="00EB07FB">
      <w:pPr>
        <w:widowControl w:val="0"/>
        <w:numPr>
          <w:ilvl w:val="0"/>
          <w:numId w:val="14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Наличие нескольких грубых ошибок, большого числа негрубых при воспроизведении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изученного материала, значительное несоблюдение основных правил культуры устной речи.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выполнения лабораторных работ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"5"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4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Правильно определил цель опыта.</w:t>
      </w:r>
    </w:p>
    <w:p w:rsidR="00A0177E" w:rsidRPr="00A0177E" w:rsidRDefault="00A0177E" w:rsidP="00EB07FB">
      <w:pPr>
        <w:widowControl w:val="0"/>
        <w:numPr>
          <w:ilvl w:val="0"/>
          <w:numId w:val="14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2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Выполнил работу в полном объеме с соблюдением необходимой последовательности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проведения опытов и измерений.</w:t>
      </w:r>
    </w:p>
    <w:p w:rsidR="00A0177E" w:rsidRPr="00A0177E" w:rsidRDefault="00A0177E" w:rsidP="00EB07FB">
      <w:pPr>
        <w:widowControl w:val="0"/>
        <w:numPr>
          <w:ilvl w:val="0"/>
          <w:numId w:val="14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и рационально выбрал и подготовил для опыта необходимое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рудование, все опыты провел в условиях и режимах, обеспечивающих получение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зультатов и выводов с наибольшей точностью.</w:t>
      </w:r>
    </w:p>
    <w:p w:rsidR="00A0177E" w:rsidRPr="00A0177E" w:rsidRDefault="00A0177E" w:rsidP="00EB07FB">
      <w:pPr>
        <w:widowControl w:val="0"/>
        <w:numPr>
          <w:ilvl w:val="0"/>
          <w:numId w:val="14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23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графики, вычисления и сделал выводы.</w:t>
      </w:r>
    </w:p>
    <w:p w:rsidR="00A0177E" w:rsidRPr="00A0177E" w:rsidRDefault="00A0177E" w:rsidP="00EB07FB">
      <w:pPr>
        <w:widowControl w:val="0"/>
        <w:numPr>
          <w:ilvl w:val="0"/>
          <w:numId w:val="14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Проявляет организационно-трудовые умения (поддерживает чистоту рабочего места 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порядок на столе, экономно использует расходные материалы).</w:t>
      </w:r>
    </w:p>
    <w:p w:rsidR="00A0177E" w:rsidRPr="00A0177E" w:rsidRDefault="00A0177E" w:rsidP="00EB07FB">
      <w:pPr>
        <w:widowControl w:val="0"/>
        <w:numPr>
          <w:ilvl w:val="0"/>
          <w:numId w:val="14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Эксперимент осуществляет по плану с учетом техники безопасности и правил работы с</w:t>
      </w:r>
    </w:p>
    <w:p w:rsidR="00A0177E" w:rsidRPr="00A0177E" w:rsidRDefault="00A0177E" w:rsidP="00EB07FB">
      <w:pPr>
        <w:widowControl w:val="0"/>
        <w:numPr>
          <w:ilvl w:val="0"/>
          <w:numId w:val="14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  <w:sectPr w:rsidR="00A0177E" w:rsidRPr="00A0177E">
          <w:pgSz w:w="11909" w:h="16834"/>
          <w:pgMar w:top="1375" w:right="931" w:bottom="360" w:left="1704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материалами и оборудованием.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"4"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4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Опыт проводил в условиях, не обеспечивающих достаточной точности измерений.</w:t>
      </w:r>
    </w:p>
    <w:p w:rsidR="00A0177E" w:rsidRPr="00A0177E" w:rsidRDefault="00A0177E" w:rsidP="00EB07FB">
      <w:pPr>
        <w:widowControl w:val="0"/>
        <w:numPr>
          <w:ilvl w:val="0"/>
          <w:numId w:val="14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было допущено два-три недочета.</w:t>
      </w:r>
    </w:p>
    <w:p w:rsidR="00A0177E" w:rsidRPr="00A0177E" w:rsidRDefault="00A0177E" w:rsidP="00EB07FB">
      <w:pPr>
        <w:widowControl w:val="0"/>
        <w:numPr>
          <w:ilvl w:val="0"/>
          <w:numId w:val="14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не более одной негрубой ошибки и одного недочета.</w:t>
      </w:r>
    </w:p>
    <w:p w:rsidR="00A0177E" w:rsidRPr="00A0177E" w:rsidRDefault="00A0177E" w:rsidP="00EB07FB">
      <w:pPr>
        <w:widowControl w:val="0"/>
        <w:numPr>
          <w:ilvl w:val="0"/>
          <w:numId w:val="14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эксперимент проведен не полностью.</w:t>
      </w:r>
    </w:p>
    <w:p w:rsidR="00A0177E" w:rsidRPr="00A0177E" w:rsidRDefault="00A0177E" w:rsidP="00EB07FB">
      <w:pPr>
        <w:widowControl w:val="0"/>
        <w:numPr>
          <w:ilvl w:val="0"/>
          <w:numId w:val="14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в описании наблюдений из опыта допустил неточности, выводы сделал неполные.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"3"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4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Правильно определил цель опыта; работу выполняет правильно не менее чем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наполов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ну, однако объём выполненной части таков, что позволяет получить правильные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результ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ты и выводы по основным, принципиально важным задачам работы.</w:t>
      </w:r>
    </w:p>
    <w:p w:rsidR="00A0177E" w:rsidRPr="00A0177E" w:rsidRDefault="00A0177E" w:rsidP="00EB07FB">
      <w:pPr>
        <w:widowControl w:val="0"/>
        <w:numPr>
          <w:ilvl w:val="0"/>
          <w:numId w:val="14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250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Или подбор оборудования, объектов, материалов, а также работы по началу опыта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провел с помощью учителя; или в ходе проведения опыта и измерений были допущены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ошибки в описании наблюдений, формулировании выводов.</w:t>
      </w:r>
    </w:p>
    <w:p w:rsidR="00A0177E" w:rsidRPr="00A0177E" w:rsidRDefault="00A0177E" w:rsidP="00EB07FB">
      <w:pPr>
        <w:widowControl w:val="0"/>
        <w:numPr>
          <w:ilvl w:val="0"/>
          <w:numId w:val="14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ошибок (в записях единиц, измерениях, в вычислениях, графиках, таблицах, схемах, и т.д.)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 принципиального для данной работы характера, но повлиявших на результат выполн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A0177E" w:rsidRPr="00A0177E" w:rsidRDefault="00A0177E" w:rsidP="00EB07FB">
      <w:pPr>
        <w:widowControl w:val="0"/>
        <w:numPr>
          <w:ilvl w:val="0"/>
          <w:numId w:val="14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Допускает грубую ошибку в ходе эксперимента (в объяснении, в оформлении работы, в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"2"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4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749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Не определил самостоятельно цель опыта; выполнил работу не полностью, не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подготовил нужное оборудование и объем выполненной части работы не позволяет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сделать правильных выводов.</w:t>
      </w:r>
    </w:p>
    <w:p w:rsidR="00A0177E" w:rsidRPr="00A0177E" w:rsidRDefault="00A0177E" w:rsidP="00EB07FB">
      <w:pPr>
        <w:widowControl w:val="0"/>
        <w:numPr>
          <w:ilvl w:val="0"/>
          <w:numId w:val="14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опыты, измерения, вычисления, наблюдения производились неправильно.</w:t>
      </w:r>
    </w:p>
    <w:p w:rsidR="00A0177E" w:rsidRPr="00A0177E" w:rsidRDefault="00A0177E" w:rsidP="00EB07FB">
      <w:pPr>
        <w:widowControl w:val="0"/>
        <w:numPr>
          <w:ilvl w:val="0"/>
          <w:numId w:val="14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1248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Или в ходе работы и в отчете обнаружились в совокупности все недостатки,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отмеченные в требованиях к оценке "3".</w:t>
      </w:r>
    </w:p>
    <w:p w:rsidR="00A0177E" w:rsidRPr="00A0177E" w:rsidRDefault="00A0177E" w:rsidP="00EB07FB">
      <w:pPr>
        <w:widowControl w:val="0"/>
        <w:numPr>
          <w:ilvl w:val="0"/>
          <w:numId w:val="14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Допускает две (и более) грубые ошибки в ходе эксперимента, в объяснении, в оформл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нии работы, в соблюдении правил техники безопасности при работе с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веществами и об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рудованием, которые не может исправить даже по требованию учителя.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самостоятельных письменных и контрольных работ.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"5"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4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Выполнил работу без ошибок и недочетов.</w:t>
      </w:r>
    </w:p>
    <w:p w:rsidR="00A0177E" w:rsidRPr="00A0177E" w:rsidRDefault="00A0177E" w:rsidP="00EB07FB">
      <w:pPr>
        <w:widowControl w:val="0"/>
        <w:numPr>
          <w:ilvl w:val="0"/>
          <w:numId w:val="14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Допустил не более одного недочета.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"4"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ставится, если ученик выполнил работу полностью, но допустил в ней:</w:t>
      </w:r>
    </w:p>
    <w:p w:rsidR="00A0177E" w:rsidRPr="00A0177E" w:rsidRDefault="00A0177E" w:rsidP="00EB07FB">
      <w:pPr>
        <w:widowControl w:val="0"/>
        <w:numPr>
          <w:ilvl w:val="0"/>
          <w:numId w:val="15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более одной негрубой ошибки и одного недочета.</w:t>
      </w:r>
    </w:p>
    <w:p w:rsidR="00A0177E" w:rsidRPr="00A0177E" w:rsidRDefault="00A0177E" w:rsidP="00EB07FB">
      <w:pPr>
        <w:widowControl w:val="0"/>
        <w:numPr>
          <w:ilvl w:val="0"/>
          <w:numId w:val="15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не более двух недочетов.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4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Отметка "3"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ставится, если ученик правильно выполнил не менее 2/3 работы или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допустил:</w:t>
      </w:r>
    </w:p>
    <w:p w:rsidR="00A0177E" w:rsidRPr="00A0177E" w:rsidRDefault="00A0177E" w:rsidP="00EB07FB">
      <w:pPr>
        <w:widowControl w:val="0"/>
        <w:numPr>
          <w:ilvl w:val="0"/>
          <w:numId w:val="15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более двух грубых ошибок.</w:t>
      </w:r>
    </w:p>
    <w:p w:rsidR="00A0177E" w:rsidRPr="00A0177E" w:rsidRDefault="00A0177E" w:rsidP="00EB07FB">
      <w:pPr>
        <w:widowControl w:val="0"/>
        <w:numPr>
          <w:ilvl w:val="0"/>
          <w:numId w:val="15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не более одной грубой и одной негрубой ошибки и одного недочета.</w:t>
      </w:r>
    </w:p>
    <w:p w:rsidR="00A0177E" w:rsidRPr="00A0177E" w:rsidRDefault="00A0177E" w:rsidP="00EB07FB">
      <w:pPr>
        <w:widowControl w:val="0"/>
        <w:numPr>
          <w:ilvl w:val="0"/>
          <w:numId w:val="15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не более двух-трех негрубых ошибок.</w:t>
      </w:r>
    </w:p>
    <w:p w:rsidR="00A0177E" w:rsidRPr="00A0177E" w:rsidRDefault="00A0177E" w:rsidP="00EB07FB">
      <w:pPr>
        <w:widowControl w:val="0"/>
        <w:numPr>
          <w:ilvl w:val="0"/>
          <w:numId w:val="15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одной негрубой ошибки и трех недочетов.</w:t>
      </w:r>
    </w:p>
    <w:p w:rsidR="00A0177E" w:rsidRPr="00A0177E" w:rsidRDefault="00A0177E" w:rsidP="00EB07FB">
      <w:pPr>
        <w:widowControl w:val="0"/>
        <w:numPr>
          <w:ilvl w:val="0"/>
          <w:numId w:val="15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1747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Или при отсутствии ошибок, но при наличии четырех-пяти недочетов.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"2"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5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1747"/>
        <w:rPr>
          <w:rFonts w:ascii="Times New Roman" w:hAnsi="Times New Roman" w:cs="Times New Roman"/>
          <w:spacing w:val="-2"/>
          <w:sz w:val="24"/>
          <w:szCs w:val="24"/>
        </w:rPr>
        <w:sectPr w:rsidR="00A0177E" w:rsidRPr="00A0177E">
          <w:pgSz w:w="11909" w:h="16834"/>
          <w:pgMar w:top="1239" w:right="859" w:bottom="360" w:left="1704" w:header="720" w:footer="720" w:gutter="0"/>
          <w:cols w:space="60"/>
          <w:noEndnote/>
        </w:sectPr>
      </w:pPr>
    </w:p>
    <w:p w:rsidR="00A0177E" w:rsidRPr="00A0177E" w:rsidRDefault="00A0177E" w:rsidP="00EB07FB">
      <w:pPr>
        <w:widowControl w:val="0"/>
        <w:numPr>
          <w:ilvl w:val="0"/>
          <w:numId w:val="15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1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Допустил число ошибок и недочетов превосходящее норму, при которой может быть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выставлена оценка "3".</w:t>
      </w:r>
    </w:p>
    <w:p w:rsidR="00A0177E" w:rsidRPr="00A0177E" w:rsidRDefault="00A0177E" w:rsidP="00EB07FB">
      <w:pPr>
        <w:widowControl w:val="0"/>
        <w:numPr>
          <w:ilvl w:val="0"/>
          <w:numId w:val="15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если правильно выполнил менее половины работы.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2496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Биология </w:t>
      </w:r>
      <w:r w:rsidRPr="00A01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Оценка устного   ответа учащихся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"5"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 в случае: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pacing w:val="-3"/>
          <w:sz w:val="24"/>
          <w:szCs w:val="24"/>
        </w:rPr>
        <w:t xml:space="preserve">2.     </w:t>
      </w:r>
      <w:r w:rsidRPr="00A017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Знания, понимания, глубины усвоения обучающимся всего объёма программного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териала.</w:t>
      </w:r>
    </w:p>
    <w:p w:rsidR="00A0177E" w:rsidRPr="00A0177E" w:rsidRDefault="00A0177E" w:rsidP="00EB07FB">
      <w:pPr>
        <w:widowControl w:val="0"/>
        <w:numPr>
          <w:ilvl w:val="0"/>
          <w:numId w:val="15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внутрипредме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ные связи, творчески применяет полученные знания в незнакомой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ситуации.</w:t>
      </w:r>
    </w:p>
    <w:p w:rsidR="00A0177E" w:rsidRPr="00A0177E" w:rsidRDefault="00A0177E" w:rsidP="00EB07FB">
      <w:pPr>
        <w:widowControl w:val="0"/>
        <w:numPr>
          <w:ilvl w:val="0"/>
          <w:numId w:val="15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Отсутствие ошибок и недочётов при воспроизведении изученного материала,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при ус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ных ответах устранение отдельных неточностей с помощью дополнительных вопросов учителя, соблюдение культуры устной речи.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"4":</w:t>
      </w:r>
    </w:p>
    <w:p w:rsidR="00A0177E" w:rsidRPr="00A0177E" w:rsidRDefault="00A0177E" w:rsidP="00EB07FB">
      <w:pPr>
        <w:widowControl w:val="0"/>
        <w:numPr>
          <w:ilvl w:val="0"/>
          <w:numId w:val="15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Знание всего изученного программного материала.</w:t>
      </w:r>
    </w:p>
    <w:p w:rsidR="00A0177E" w:rsidRPr="00A0177E" w:rsidRDefault="00A0177E" w:rsidP="00EB07FB">
      <w:pPr>
        <w:widowControl w:val="0"/>
        <w:numPr>
          <w:ilvl w:val="0"/>
          <w:numId w:val="15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полученные знания на практике.</w:t>
      </w:r>
    </w:p>
    <w:p w:rsidR="00A0177E" w:rsidRPr="00A0177E" w:rsidRDefault="00A0177E" w:rsidP="00EB07FB">
      <w:pPr>
        <w:widowControl w:val="0"/>
        <w:numPr>
          <w:ilvl w:val="0"/>
          <w:numId w:val="15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250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Незначительные (негрубые) ошибки и недочёты при воспроизведении изученного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материала, соблюдение основных правил культуры устной речи.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"3"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(уровень представлений, сочетающихся с элементами научных понятий):</w:t>
      </w:r>
    </w:p>
    <w:p w:rsidR="00A0177E" w:rsidRPr="00A0177E" w:rsidRDefault="00A0177E" w:rsidP="00EB07FB">
      <w:pPr>
        <w:widowControl w:val="0"/>
        <w:numPr>
          <w:ilvl w:val="0"/>
          <w:numId w:val="15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250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Знание и усвоение материала на уровне минимальных требований программы,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труднение при самостоятельном воспроизведении, необходимость незначительной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помощи преподавателя.</w:t>
      </w:r>
    </w:p>
    <w:p w:rsidR="00A0177E" w:rsidRPr="00A0177E" w:rsidRDefault="00A0177E" w:rsidP="00EB07FB">
      <w:pPr>
        <w:widowControl w:val="0"/>
        <w:numPr>
          <w:ilvl w:val="0"/>
          <w:numId w:val="15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1248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Умение работать на уровне воспроизведения, затруднения при ответах на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видоизменённые вопросы.</w:t>
      </w:r>
    </w:p>
    <w:p w:rsidR="00A0177E" w:rsidRPr="00A0177E" w:rsidRDefault="00A0177E" w:rsidP="00EB07FB">
      <w:pPr>
        <w:widowControl w:val="0"/>
        <w:numPr>
          <w:ilvl w:val="0"/>
          <w:numId w:val="15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57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"2"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77E" w:rsidRPr="00A0177E" w:rsidRDefault="00A0177E" w:rsidP="00A017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A0177E" w:rsidRPr="00A0177E" w:rsidRDefault="00A0177E" w:rsidP="00EB07FB">
      <w:pPr>
        <w:widowControl w:val="0"/>
        <w:numPr>
          <w:ilvl w:val="0"/>
          <w:numId w:val="15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Знание и усвоение материала на уровне ниже минимальных требований программы,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отдельные представления об изученном материале.</w:t>
      </w:r>
    </w:p>
    <w:p w:rsidR="00A0177E" w:rsidRPr="00A0177E" w:rsidRDefault="00A0177E" w:rsidP="00EB07FB">
      <w:pPr>
        <w:widowControl w:val="0"/>
        <w:numPr>
          <w:ilvl w:val="0"/>
          <w:numId w:val="15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11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Отсутствие умений работать на уровне воспроизведения, затруднения при ответах на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стандартные вопросы.</w:t>
      </w:r>
    </w:p>
    <w:p w:rsidR="00A0177E" w:rsidRPr="00A0177E" w:rsidRDefault="00A0177E" w:rsidP="00EB07FB">
      <w:pPr>
        <w:widowControl w:val="0"/>
        <w:numPr>
          <w:ilvl w:val="0"/>
          <w:numId w:val="15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Наличие нескольких грубых ошибок, большого числа негрубых при воспроизведении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изученного материала, значительное несоблюдение основных правил культуры устной речи.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выполнения лабораторных работ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"5"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5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Правильно определил цель опыта.</w:t>
      </w:r>
    </w:p>
    <w:p w:rsidR="00A0177E" w:rsidRPr="00A0177E" w:rsidRDefault="00A0177E" w:rsidP="00EB07FB">
      <w:pPr>
        <w:widowControl w:val="0"/>
        <w:numPr>
          <w:ilvl w:val="0"/>
          <w:numId w:val="15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1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Выполнил работу в полном объеме с соблюдением необходимой последовательности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проведения опытов и измерений.</w:t>
      </w:r>
    </w:p>
    <w:p w:rsidR="00A0177E" w:rsidRPr="00A0177E" w:rsidRDefault="00A0177E" w:rsidP="00EB07FB">
      <w:pPr>
        <w:widowControl w:val="0"/>
        <w:numPr>
          <w:ilvl w:val="0"/>
          <w:numId w:val="15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250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и рационально выбрал и подготовил для опыта необходимое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рудование, все опыты провел в условиях и режимах, обеспечивающих получение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зультатов и выводов с наибольшей точностью.</w:t>
      </w:r>
    </w:p>
    <w:p w:rsidR="00A0177E" w:rsidRPr="00A0177E" w:rsidRDefault="00A0177E" w:rsidP="00EB07FB">
      <w:pPr>
        <w:widowControl w:val="0"/>
        <w:numPr>
          <w:ilvl w:val="0"/>
          <w:numId w:val="15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8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графики, вычисления и сделал выводы.</w:t>
      </w:r>
    </w:p>
    <w:p w:rsidR="00A0177E" w:rsidRPr="00A0177E" w:rsidRDefault="00A0177E" w:rsidP="00EB07FB">
      <w:pPr>
        <w:widowControl w:val="0"/>
        <w:numPr>
          <w:ilvl w:val="0"/>
          <w:numId w:val="15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Проявляет организационно-трудовые умения (поддерживает чистоту рабочего места 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порядок на столе, экономно использует расходные материалы).</w:t>
      </w:r>
    </w:p>
    <w:p w:rsidR="00A0177E" w:rsidRPr="00A0177E" w:rsidRDefault="00A0177E" w:rsidP="00EB07FB">
      <w:pPr>
        <w:widowControl w:val="0"/>
        <w:numPr>
          <w:ilvl w:val="0"/>
          <w:numId w:val="15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  <w:sectPr w:rsidR="00A0177E" w:rsidRPr="00A0177E">
          <w:pgSz w:w="11909" w:h="16834"/>
          <w:pgMar w:top="1239" w:right="1075" w:bottom="360" w:left="1704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6.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Эксперимент осуществляет по плану с учетом техники безопасности и правил работы с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материалами и оборудованием.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"4"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5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Опыт проводил в условиях, не обеспечивающих достаточной точности измерений.</w:t>
      </w:r>
    </w:p>
    <w:p w:rsidR="00A0177E" w:rsidRPr="00A0177E" w:rsidRDefault="00A0177E" w:rsidP="00EB07FB">
      <w:pPr>
        <w:widowControl w:val="0"/>
        <w:numPr>
          <w:ilvl w:val="0"/>
          <w:numId w:val="15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было допущено два-три недочета.</w:t>
      </w:r>
    </w:p>
    <w:p w:rsidR="00A0177E" w:rsidRPr="00A0177E" w:rsidRDefault="00A0177E" w:rsidP="00EB07FB">
      <w:pPr>
        <w:widowControl w:val="0"/>
        <w:numPr>
          <w:ilvl w:val="0"/>
          <w:numId w:val="15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не более одной негрубой ошибки и одного недочета.</w:t>
      </w:r>
    </w:p>
    <w:p w:rsidR="00A0177E" w:rsidRPr="00A0177E" w:rsidRDefault="00A0177E" w:rsidP="00EB07FB">
      <w:pPr>
        <w:widowControl w:val="0"/>
        <w:numPr>
          <w:ilvl w:val="0"/>
          <w:numId w:val="15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эксперимент проведен не полностью.</w:t>
      </w:r>
    </w:p>
    <w:p w:rsidR="00A0177E" w:rsidRPr="00A0177E" w:rsidRDefault="00A0177E" w:rsidP="00EB07FB">
      <w:pPr>
        <w:widowControl w:val="0"/>
        <w:numPr>
          <w:ilvl w:val="0"/>
          <w:numId w:val="15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Или в описании наблюдений из опыта допустил неточности, выводы сделал неполные.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"3"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ставится, если ученик:</w:t>
      </w:r>
    </w:p>
    <w:p w:rsidR="00A0177E" w:rsidRPr="00A0177E" w:rsidRDefault="00A0177E" w:rsidP="00A017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A0177E" w:rsidRPr="00A0177E" w:rsidRDefault="00A0177E" w:rsidP="00EB07FB">
      <w:pPr>
        <w:widowControl w:val="0"/>
        <w:numPr>
          <w:ilvl w:val="0"/>
          <w:numId w:val="15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Правильно определил цель опыта; работу выполняет правильно не менее чем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наполов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ну, однако объём выполненной части таков, что позволяет получить правильные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результ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ты и выводы по основным, принципиально важным задачам работы.</w:t>
      </w:r>
    </w:p>
    <w:p w:rsidR="00A0177E" w:rsidRPr="00A0177E" w:rsidRDefault="00A0177E" w:rsidP="00EB07FB">
      <w:pPr>
        <w:widowControl w:val="0"/>
        <w:numPr>
          <w:ilvl w:val="0"/>
          <w:numId w:val="15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250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Или подбор оборудования, объектов, материалов, а также работы по началу опыта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провел с помощью учителя; или в ходе проведения опыта и измерений были допущены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ошибки в описании наблюдений, формулировании выводов.</w:t>
      </w:r>
    </w:p>
    <w:p w:rsidR="00A0177E" w:rsidRPr="00A0177E" w:rsidRDefault="00A0177E" w:rsidP="00EB07FB">
      <w:pPr>
        <w:widowControl w:val="0"/>
        <w:numPr>
          <w:ilvl w:val="0"/>
          <w:numId w:val="15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ошибок (в записях единиц, измерениях, в вычислениях, графиках, таблицах, схемах, и т.д.)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 принципиального для данной работы характера, но повлиявших на результат выполн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A0177E" w:rsidRPr="00A0177E" w:rsidRDefault="00A0177E" w:rsidP="00EB07FB">
      <w:pPr>
        <w:widowControl w:val="0"/>
        <w:numPr>
          <w:ilvl w:val="0"/>
          <w:numId w:val="15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Допускает грубую ошибку в ходе эксперимента (в объяснении, в оформлении работы, в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"2"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5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749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Не определил самостоятельно цель опыта; выполнил работу не полностью, не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подготовил нужное оборудование и объем выполненной части работы не позволяет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сделать правильных выводов.</w:t>
      </w:r>
    </w:p>
    <w:p w:rsidR="00A0177E" w:rsidRPr="00A0177E" w:rsidRDefault="00A0177E" w:rsidP="00EB07FB">
      <w:pPr>
        <w:widowControl w:val="0"/>
        <w:numPr>
          <w:ilvl w:val="0"/>
          <w:numId w:val="15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опыты, измерения, вычисления, наблюдения производились неправильно.</w:t>
      </w:r>
    </w:p>
    <w:p w:rsidR="00A0177E" w:rsidRPr="00A0177E" w:rsidRDefault="00A0177E" w:rsidP="00EB07FB">
      <w:pPr>
        <w:widowControl w:val="0"/>
        <w:numPr>
          <w:ilvl w:val="0"/>
          <w:numId w:val="15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1248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Или в ходе работы и в отчете обнаружились в совокупности все недостатки,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отмеченные в требованиях к оценке "3".</w:t>
      </w:r>
    </w:p>
    <w:p w:rsidR="00A0177E" w:rsidRPr="00A0177E" w:rsidRDefault="00A0177E" w:rsidP="00EB07FB">
      <w:pPr>
        <w:widowControl w:val="0"/>
        <w:numPr>
          <w:ilvl w:val="0"/>
          <w:numId w:val="15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Допускает две (и более) грубые ошибки в ходе эксперимента, в объяснении, в оформл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нии работы, в соблюдении правил техники безопасности при работе с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веществами и об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рудованием, которые не может исправить даже по требованию учителя.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самостоятельных письменных и контрольных работ.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"5"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ставится, если ученик:</w:t>
      </w:r>
    </w:p>
    <w:p w:rsidR="00A0177E" w:rsidRPr="00A0177E" w:rsidRDefault="00A0177E" w:rsidP="00EB07FB">
      <w:pPr>
        <w:widowControl w:val="0"/>
        <w:numPr>
          <w:ilvl w:val="0"/>
          <w:numId w:val="16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Выполнил работу без ошибок и недочетов.</w:t>
      </w:r>
    </w:p>
    <w:p w:rsidR="00A0177E" w:rsidRPr="00A0177E" w:rsidRDefault="00A0177E" w:rsidP="00EB07FB">
      <w:pPr>
        <w:widowControl w:val="0"/>
        <w:numPr>
          <w:ilvl w:val="0"/>
          <w:numId w:val="16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Допустил не более одного недочета.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"4"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ставится, если ученик выполнил работу полностью, но допустил в ней:</w:t>
      </w:r>
    </w:p>
    <w:p w:rsidR="00A0177E" w:rsidRPr="00A0177E" w:rsidRDefault="00A0177E" w:rsidP="00EB07FB">
      <w:pPr>
        <w:widowControl w:val="0"/>
        <w:numPr>
          <w:ilvl w:val="0"/>
          <w:numId w:val="16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более одной негрубой ошибки и одного недочета.</w:t>
      </w:r>
    </w:p>
    <w:p w:rsidR="00A0177E" w:rsidRPr="00A0177E" w:rsidRDefault="00A0177E" w:rsidP="00EB07FB">
      <w:pPr>
        <w:widowControl w:val="0"/>
        <w:numPr>
          <w:ilvl w:val="0"/>
          <w:numId w:val="16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не более двух недочетов.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4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Отметка "3"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ставится, если ученик правильно выполнил не менее 2/3 работы или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допустил:</w:t>
      </w:r>
    </w:p>
    <w:p w:rsidR="00A0177E" w:rsidRPr="00A0177E" w:rsidRDefault="00A0177E" w:rsidP="00EB07FB">
      <w:pPr>
        <w:widowControl w:val="0"/>
        <w:numPr>
          <w:ilvl w:val="0"/>
          <w:numId w:val="16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более двух грубых ошибок.</w:t>
      </w:r>
    </w:p>
    <w:p w:rsidR="00A0177E" w:rsidRPr="00A0177E" w:rsidRDefault="00A0177E" w:rsidP="00EB07FB">
      <w:pPr>
        <w:widowControl w:val="0"/>
        <w:numPr>
          <w:ilvl w:val="0"/>
          <w:numId w:val="16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не более одной грубой и одной негрубой ошибки и одного недочета.</w:t>
      </w:r>
    </w:p>
    <w:p w:rsidR="00A0177E" w:rsidRPr="00A0177E" w:rsidRDefault="00A0177E" w:rsidP="00EB07FB">
      <w:pPr>
        <w:widowControl w:val="0"/>
        <w:numPr>
          <w:ilvl w:val="0"/>
          <w:numId w:val="16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не более двух-трех негрубых ошибок.</w:t>
      </w:r>
    </w:p>
    <w:p w:rsidR="00A0177E" w:rsidRPr="00A0177E" w:rsidRDefault="00A0177E" w:rsidP="00EB07FB">
      <w:pPr>
        <w:widowControl w:val="0"/>
        <w:numPr>
          <w:ilvl w:val="0"/>
          <w:numId w:val="16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одной негрубой ошибки и трех недочетов.</w:t>
      </w:r>
    </w:p>
    <w:p w:rsidR="00A0177E" w:rsidRPr="00A0177E" w:rsidRDefault="00A0177E" w:rsidP="00EB07FB">
      <w:pPr>
        <w:widowControl w:val="0"/>
        <w:numPr>
          <w:ilvl w:val="0"/>
          <w:numId w:val="16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1747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Или при отсутствии ошибок, но при наличии четырех-пяти недочетов.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"2"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ставится, если ученик: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 xml:space="preserve">1.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Допустил число ошибок и недочетов превосходящее норму, при которой может быть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  <w:sectPr w:rsidR="00A0177E" w:rsidRPr="00A0177E">
          <w:pgSz w:w="11909" w:h="16834"/>
          <w:pgMar w:top="1375" w:right="859" w:bottom="360" w:left="1704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lastRenderedPageBreak/>
        <w:t>выставлена оценка "3".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z w:val="24"/>
          <w:szCs w:val="24"/>
        </w:rPr>
        <w:t xml:space="preserve">2.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Или если правильно выполнил менее половины работы.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83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УСТНЫХ ОТВЕТОВ УЧАЩИХСЯ ПО ФИЗИКЕ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Оценка «5»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точное опр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деление   и истолкование основных понятий, законов, теорий, а также правильное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определ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Оценка «4»-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ошибку или не более двух недочётов и может их исправить самостоятельно или с небольшой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помощью уч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теля.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«3» ставится, если учащийся правильно понимает физическую сущность рассматр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ваемых явлений и закономерностей, но в ответе имеются отдельные пробелы в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усвоении в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просов курса физики, не препятствующие дальнейшему усвоению программного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мул; допустил не более одной грубой ошибки и двух недочётов, не более одной грубой и 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ной негрубой ошибки, не более двух-трёх негрубых ошибок, одной негрубой ошибки и трёх недочётов; допустил четыре или пять недочётов.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50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Оценка «2» ставится, если учащийся не овладел основными знаниями и умениями в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ветствии с требованиями программы и допустил больше ошибок и недочётов, чем необх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димо для оценки «3».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ПИСЬМЕННЫХ КОНТРОЛЬНЫХ РАБОТ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«5» ставится за работу, выполненную полностью без ошибок и недочётов.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Оценка «4» ставится за работу, выполненную полностью, но при наличии в ней не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более одной негрубой ошибки и одного недочёта, не более трёх недочётов.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50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Оценка «3» ставится, если ученик правильно выполнил не менее 2/3 всей работы или д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пустил не более одной грубой ошибки и двух недочётов, не более одной грубой и одной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негрубой ошибки, не более трёх негрубых ошибок, одной негрубой ошибки и трёх нед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чётов, при наличии четырёх-пяти недочётов.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Оценка «2» ставится, если число ошибок и недочётов превысило норму для оценки «3»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или правильно выполнено менее 2/3 всей работы.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ПРАКТИЧЕСКИХ РАБОТ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«5» ставится, если учащийся выполняет работу в полном объеме с соблюдением 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обходимой последовательности проведения опытов и измерений;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 и раци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нально монтирует необходимое оборудование; все опыты проводит в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условиях и режимах, обеспечивающих получение правильных результатов и выводов; соблюдает требования пр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вил техники безопасности; правильно и аккуратно выполняет все записи, таблицы, рисунки, чертежи, графики; правильно выполняет анализ погрешностей.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Оценка «4» ставится, если выполнены требования к оценке «5», но было допущено два-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три недочёта, не более одной негрубой ошибки и одного недочёта.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  <w:sectPr w:rsidR="00A0177E" w:rsidRPr="00A0177E">
          <w:pgSz w:w="11909" w:h="16834"/>
          <w:pgMar w:top="1440" w:right="883" w:bottom="360" w:left="1421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«3» ставится, если работа выполнена не полностью, но объем выполненной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части т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ков, что позволяет получить правильный результат и вывод; если в ходе проведения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опыта и измерения были допущены ошибки.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Оценка «2» ставится, если работа выполнена не полностью, и объём выполненной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части работы не позволяет сделать правильных выводов; если опыты, измерения, вычисления, наблюдения производились неправильно.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998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 всех случаях оценка снижается, если ученик не соблюдал правила техники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пасности.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744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ПЕРЕЧЕНЬ ОШИБОК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Грубые ошибки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Незнание определений основных понятий, законов, правил, основных положений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рии, формул, общепринятых символов обозначения физических величин, единиц изм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рения.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Неумение выделить в ответе главное.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Неумение применять знания для решения задач и объяснения физических явлений.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Неумение читать и строить графики и принципиальные схемы.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Неумение подготовить к работе установку или лабораторное оборудование, провести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опыт, необходимые расчёты, или использовать полученные данные для выводов.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Небрежное отношение к лабораторному оборудованию и измерительным приборам.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Неумение определить показание измерительного прибора.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Нарушение требований правил безопасного труда при выполнении эксперимента.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Негрубые ошибки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893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Неточности формулировок, определений, понятий, законов, теорий, вызванные н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полнотой охвата основных признаков определяемого понятия, ошибки, вызванные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несоблюдением условий проведения опыта или измерений.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Ошибки в условных обозначениях на принципиальных схемах, неточности чертежей,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граф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ков, схем.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Пропуск или неточное написание наименований единиц физических величин.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Нерациональный выбор хода решения.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Недочёты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Нерациональные записи при вычислениях, нерациональные приёмы в вычислении,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образовании и решении задач.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998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Арифметические ошибки в вычислениях, если эти ошибки грубо не искажают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альность полученного результата.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Отдельные погрешности в формулировке вопроса или ответа.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Орфографические и пунктуационные ошибки.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3245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Химия Оценка устного ответа Оценка «5»: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left="821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ответ полный и правильный на основании изученных теорий;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left="965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материал изложен в определенной логической последовательности, литературным языком;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left="821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ответ самостоятельный.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  <w:t>ответ полный и правильный на основании изученных теорий;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  <w:t>материал изложен в определенной логической последовательности, при этом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допущены две-три несущественные ошибки, исправленные по требованию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учителя.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  <w:sectPr w:rsidR="00A0177E" w:rsidRPr="00A0177E">
          <w:pgSz w:w="11909" w:h="16834"/>
          <w:pgMar w:top="1375" w:right="850" w:bottom="360" w:left="1421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  <w:t>ответ полный, но при этом допущена существенная ошибка или ответ неполный,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несвязный.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  <w:t>при ответе обнаружено непонимание учащимся основного содержания учебного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материала или допущены существенные ошибки, которые учащийся не может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исправить при наводящих вопросах учителя.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«1»: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 отсутствие ответа.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письменных работ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1.     </w:t>
      </w:r>
      <w:r w:rsidRPr="00A0177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Оценка экспериментальных умений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ставится  на основании наблюдения за  учащимися и  письменного отчета за раб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ту.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Оценка «5»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  <w:t>работа выполнена полностью и правильно, сделаны правильные наблюдения 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выводы;</w:t>
      </w:r>
    </w:p>
    <w:p w:rsidR="00A0177E" w:rsidRPr="00A0177E" w:rsidRDefault="00A0177E" w:rsidP="00EB07FB">
      <w:pPr>
        <w:widowControl w:val="0"/>
        <w:numPr>
          <w:ilvl w:val="0"/>
          <w:numId w:val="16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74" w:lineRule="exact"/>
        <w:ind w:right="5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эксперимент осуществлен по плану с учетом техники безопасности и правил работы с веществами и оборудованием;</w:t>
      </w:r>
    </w:p>
    <w:p w:rsidR="00A0177E" w:rsidRPr="00A0177E" w:rsidRDefault="00A0177E" w:rsidP="00EB07FB">
      <w:pPr>
        <w:widowControl w:val="0"/>
        <w:numPr>
          <w:ilvl w:val="0"/>
          <w:numId w:val="164"/>
        </w:numPr>
        <w:shd w:val="clear" w:color="auto" w:fill="FFFFFF"/>
        <w:tabs>
          <w:tab w:val="left" w:pos="758"/>
          <w:tab w:val="left" w:pos="2352"/>
          <w:tab w:val="left" w:pos="5376"/>
          <w:tab w:val="left" w:pos="6590"/>
        </w:tabs>
        <w:autoSpaceDE w:val="0"/>
        <w:autoSpaceDN w:val="0"/>
        <w:adjustRightInd w:val="0"/>
        <w:spacing w:line="274" w:lineRule="exact"/>
        <w:ind w:right="5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проявлены</w:t>
      </w:r>
      <w:r w:rsidRPr="00A0177E">
        <w:rPr>
          <w:rFonts w:ascii="Arial" w:eastAsia="Times New Roman" w:hAnsi="Arial" w:cs="Arial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организационно-трудовые</w:t>
      </w:r>
      <w:r w:rsidRPr="00A0177E">
        <w:rPr>
          <w:rFonts w:ascii="Arial" w:eastAsia="Times New Roman" w:hAnsi="Arial" w:cs="Arial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умения</w:t>
      </w:r>
      <w:r w:rsidRPr="00A0177E">
        <w:rPr>
          <w:rFonts w:ascii="Arial" w:eastAsia="Times New Roman" w:hAnsi="Arial" w:cs="Arial"/>
          <w:sz w:val="24"/>
          <w:szCs w:val="24"/>
        </w:rPr>
        <w:tab/>
      </w:r>
      <w:r w:rsidRPr="00A0177E">
        <w:rPr>
          <w:rFonts w:ascii="Times New Roman" w:eastAsia="Times New Roman" w:hAnsi="Arial" w:cs="Times New Roman"/>
          <w:sz w:val="24"/>
          <w:szCs w:val="24"/>
        </w:rPr>
        <w:t>(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поддерживаются чистота рабочего места и порядок на столе, экономно используются реактивы).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Оценка «4»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  <w:t>работа выполнена правильно, сделаны правильные наблюдения и выводы, но при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этом эксперимент проведен не полностью или допущены несущественные ошибки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в работе с веществами и оборудованием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Оценка «3»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 выполнена правильно не менее чем наполовину или допущена существенная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  по требованию учителя.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  <w:t>допущены две (и более) существенные ошибки в ходе эксперимента, в объяснении,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в оформлении работы, в соблюдении правил техники безопасности при работе 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веществами и оборудованием, которые учащийся не может исправить даже по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требованию учителя.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«1»: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  <w:t>работа не выполнена, у учащегося отсутствуют экспериментальные умения.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57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умений решать экспериментальные задачи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«5»: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538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план решения составлен правильно;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538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правильно осуществлен подбор химических реактивов и оборудования;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538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дано полное объяснение и сделаны выводы.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  <w:t>план решения составлен правильно;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  <w:t>правильно осуществлен  подбор химических реактивом и оборудования, при  этом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допущено не более двух несущественных ошибок в объяснении и выводах.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  <w:sectPr w:rsidR="00A0177E" w:rsidRPr="00A0177E">
          <w:pgSz w:w="11909" w:h="16834"/>
          <w:pgMar w:top="1236" w:right="850" w:bottom="360" w:left="1704" w:header="720" w:footer="720" w:gutter="0"/>
          <w:cols w:space="60"/>
          <w:noEndnote/>
        </w:sectPr>
      </w:pPr>
    </w:p>
    <w:p w:rsidR="00A0177E" w:rsidRPr="00A0177E" w:rsidRDefault="00A0177E" w:rsidP="00A0177E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  <w:t>план решения составлен правильно;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•правильно      осуществлен      подбор      химических      реактивов      и      оборудования,      но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доп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щена существенная ошибка в объяснении и выводах.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  <w:t>допущены две (и более) ошибки в плане решения, в подборе химических реактивов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br/>
        <w:t>и оборудования, в объяснении и выводах.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 1 </w:t>
      </w:r>
      <w:r w:rsidRPr="00A01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  <w:t>задача не решена.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умений решать расчетные задачи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«5»: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в логическом рассуждении и  решении  нет ошибок,  задача  решена  рациональным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способом.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•в логическом   рассуждении и решении нет существенных ошибок, но задача решена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циональным способом или допущено не более двух несущественных ошибок.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•в логическом    рассуждении нет существенных ошибок, но допущена существенная ошибка в математических расчетах.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•имеются существенные ошибки в логическом   рассуждении и в решении.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«1»: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•отсутствие ответа на задание.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письменных контрольных работ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•ответ полный и правильный, возможна несущественная ошибка.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•ответ неполный или допущено не более двух несущественных ошибок.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•работа выполнена не менее чем наполовину, допущена одна существенная ошибка 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при этом две-три несущественные.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•работа выполнена меньше чем наполовину или содержит несколько существенных ошибок.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«1»: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•работа не выполнена.</w:t>
      </w:r>
    </w:p>
    <w:p w:rsidR="000A4D0D" w:rsidRPr="000A4D0D" w:rsidRDefault="000A4D0D" w:rsidP="000A4D0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ИЗО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"5"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учащийся   полностью справляется с поставленной целью урока;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правильно излагает изученный материал и умеет применить полученные   знания на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тике;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верно решает композицию рисунка, т.е. гармонично согласовывает между   собой все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компоненты изображения;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46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умеет подметить и передать в изображении наиболее характерное.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"4"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учащийся полностью овладел программным материалом, но при изложении его допускает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точности второстепенного характера;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747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гармонично согласовывает между собой все компоненты изображения; ум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ет подметить, но не совсем точно передаёт в изображении наиболее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хара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терное. Оценка "3"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245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учащийся слабо справляется с поставленной целью урока;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допускает неточность в изложении изученного материала.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"2"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746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учащийся допускает грубые ошибки в ответе; не справляется с п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ставленной целью урока; Оценка "1"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учащийся обнаруживает по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ное незнание учебного материала.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самостоятельных письменных и контрольных работ.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"5" ставится, если ученик: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выполнил работу без ошибок и недочетов;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допустил не более одного недочета.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"4" ставится, если ученик выполнил работу полностью, но допустил в ней: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более одной негрубой ошибки и одного недочета;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не более двух недочетов.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"3" ставится, если ученик правильно выполнил не менее половины работы или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допустил: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более двух грубых ошибок;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не более одной грубой и одной негрубой ошибки и одного недочета;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не более двух-трех негрубых ошибок;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одной негрубой ошибки и трех недочетов;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при отсутствии ошибок, но при наличии четырех-пяти недочетов.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"2" ставится, если ученик: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допустил число ошибок и недочетов превосходящее норму, при которой может быть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выставлена оценка "3";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если правильно выполнил менее половины работы.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"1" ставится, если ученик: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приступал к выполнению работы;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или правильно выполнил не более 10 % всех заданий.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Примечание.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Учитель имеет право поставить ученику оценку выше той, которая предусмотрена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нормами, если учеником оригинально выполнена работа.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 с анализом доводятся до сведения учащихся, как правило, на последующем уроке,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предусматривается работа над ошибками, устранение пробелов.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выставления оценок за проверочные тесты.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Критерии выставления оценок за тест, состоящий из 10 вопросов.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Время выполнения работы: 10-15 мин.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«5» - 10 правильных ответов, «4» - 7-9, «3» - 5-6, «2» - менее 5 правильных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ответов.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Критерии выставления оценок за тест, состоящий из 20 вопросов.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Время выполнения работы: 30-40 мин.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«5» - 18-20 правильных ответов, «4» - 14-17, «3» - 10-13, «2» - менее 10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правильных ответов.</w:t>
      </w:r>
    </w:p>
    <w:p w:rsidR="000A4D0D" w:rsidRDefault="00A0177E" w:rsidP="000A4D0D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399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0A4D0D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Музыка</w:t>
      </w:r>
      <w:r w:rsidRPr="00A01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A0177E" w:rsidRPr="00A0177E" w:rsidRDefault="00A0177E" w:rsidP="000A4D0D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3994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spacing w:val="-2"/>
          <w:sz w:val="24"/>
          <w:szCs w:val="24"/>
        </w:rPr>
        <w:t>1.</w:t>
      </w:r>
      <w:r w:rsidRPr="00A01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 оценивается отметкой «5» , если обучающийся: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ind w:right="998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полно раскрыл содержание материала в объеме, предусмотренном программой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 учебником;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изложил материал грамотным языком в определенной логической последовательности,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но используя специальную терминологию и символику;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показал умение иллюстрировать теоретические положения конкретными примерами,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применять их в новой ситуации при выполнении практического задания;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ind w:right="998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сфо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мированность и устойчивость используемых при ответе умений и навыков;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отвечал самостоятельно без наводящих вопросов учителя.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998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Возможны одна-две неточности при освещении второстепенных вопросов или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 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кладках, которые обучающийся легко исправил по замечанию учителя.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spacing w:val="-2"/>
          <w:sz w:val="24"/>
          <w:szCs w:val="24"/>
        </w:rPr>
        <w:t>2.</w:t>
      </w:r>
      <w:r w:rsidRPr="00A01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 оценивается отметкой «4», если: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он удовлетворяет в основном требованиям на отметку «5», но при этом имеет один из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достатков: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в изложении допущены небольшие пробелы, не исказившие содержание ответа;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ind w:right="998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допущены один — два недочета при освещении основного содержания ответа,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правленные на замечания учителя;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допущены ошибка или более двух недочетов при освещении второстепенных вопросов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или в выкладках, легко исправленные по замечанию учителя.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spacing w:val="-2"/>
          <w:sz w:val="24"/>
          <w:szCs w:val="24"/>
        </w:rPr>
        <w:t>3.</w:t>
      </w:r>
      <w:r w:rsidRPr="00A01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«З» ставится в следующих случаях: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неполно или непоследовательно раскрыто содержание материала, но показано общее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нимание вопроса и продемонстрированы умения, достаточные для дальнейшего усвоения программного материала;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имелись затруднения, или допущены ошибки в определении понятий, использовании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циальной терминологии, чертежах, выкладках, исправленные после нескольких навод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щих вопросов учителя;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не справился с применением теории в новой ситуации при выполнении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пра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тического задания, но выполнил задания обязательного уровня сложности по данной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теме;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при знании теоретического материала выявлена недостаточная сформированность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основных умений и навыков.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«2» ставится в следующих случаях: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обнаружило незнание или непонимание обучающийсяом большей или наиболее важной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ти учебного материала;</w:t>
      </w:r>
    </w:p>
    <w:p w:rsidR="00A0177E" w:rsidRPr="00A0177E" w:rsidRDefault="00A0177E" w:rsidP="00EB07FB">
      <w:pPr>
        <w:widowControl w:val="0"/>
        <w:numPr>
          <w:ilvl w:val="0"/>
          <w:numId w:val="16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допущены ошибки в определении понятий, при использовании специальной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терминологии, в рисунках, чертежах или в графиках, в выкладках, которые не исправлены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после нескольких наводящих вопросов учителя.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ПИСЬМЕННЫХ РАБОТ ОБУЧАЮЩИХСЯ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Письменная работа является одной из форм выявления уровня грамотности обучающегося. Письменная работа проверяет усвоение обучающимся материала темы, раздела программы изучаемого предмета; основных понятий, правил, степень самостоятельности обучающегося, умения применять на практике полученные знания, используя, в том числе ранее изученный материал. При оценке письменной работы,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проверяется освоение обучающимся основных норм современного литературного языка и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орфографической грамотности. При оценке пис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менной работы исправляются, но не учитываются ошибки на правила, которые не включены в школьную программу; на еще не изученные правила. Исправляются, но не учитываются описки. Среди ошибок следует выделить негрубые, т. е. не имеющие существенного знач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ния для характеристики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грамотности. При подсчете ошибок две негрубые считаются за одну ошибку. Необходимо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учитывать повторяемость и однотипность ошибок. Однотипными сч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таются ошибки на одно правило. Первые однотипные ошибки считаются за одну, каждая следующая подобная ошибка учитывается как самостоятельная.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spacing w:val="-2"/>
          <w:sz w:val="24"/>
          <w:szCs w:val="24"/>
        </w:rPr>
        <w:t>1.</w:t>
      </w:r>
      <w:r w:rsidRPr="00A01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“5” выставляется, если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обучающимся не допущено в работе ни одной ошибки, а также при наличии в ней 1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грубой ошибки. Учитывается качество оформления работы, аккуратность обучающег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ся, отсутствие орфографических ошибок.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“4” выставляется, если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998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обучающийся допустил 2 ошибки, а также при наличии 2-х негрубых ошибок.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тывается оформление работы и общая грамотность.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pacing w:val="-2"/>
          <w:sz w:val="24"/>
          <w:szCs w:val="24"/>
        </w:rPr>
        <w:t>3.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“3” выставляется, если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49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обучающийся допустил до 4-х ошибок, а также при наличии 5 негрубых ошибок.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тывается оформление работы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269" w:lineRule="exact"/>
        <w:ind w:right="4742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pacing w:val="-2"/>
          <w:sz w:val="24"/>
          <w:szCs w:val="24"/>
        </w:rPr>
        <w:t>4.</w:t>
      </w:r>
      <w:r w:rsidRPr="00A0177E">
        <w:rPr>
          <w:rFonts w:ascii="Times New Roman" w:hAnsi="Times New Roman" w:cs="Times New Roman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“2” выставляется, если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обучающийся допустил более 4-х ошибок.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69" w:line="278" w:lineRule="exact"/>
        <w:ind w:right="250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выставлении оценок за письменную работу учитель пользуется образовательным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дартом своей дисциплины.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При оценке выполнения дополнительных заданий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отметки выставляются следующим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разом: - “5” – если все задания выполнены; - “4” – выполнено правильно не менее ¾ заданий; - “3” – за работу в которой правильно выполнено не менее половины работы; -“2” – выста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ляется за работу в которой не выполнено более половины заданий. При оценке контрольного диктанта на понятия отметки выставляются: - “5” – нет ошибок; -“4” – 1-2 ошибки; - “3” – 3-4 ошибки; - “2” – допущено до 7 ошибок.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ТВОРЧЕСКИХ РАБОТ ОБУЩАЮЩИХСЯ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Творческая работа выявляет сформированность уровня грамотности и компетентности об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чающегося, является основной формой проверки умения обучающегося правильно и посл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довательно излагать мысли, привлекать дополнительный справочный материал, делать сам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стоятельные выводы, проверяет речевую подготовку обучающегося. Любая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творческая раб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та включает в себя три части: вступление, основную часть, заключение 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оформляется в соответствии с едиными нормами и правилами, предъявляемыми к работам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во оформления работы, использование иллюстративного материала;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широта охвата источн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ков и дополнительной литературы. Содержание творческой работы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оценивается по следу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щим критериям: - соответствие работы обучающегося теме и основной мысли; - полнота раскрытия тема; - правильность фактического материала; -последовательность изложения. При оценке речевого оформления учитываются: -разнообразие словарного и грамматическ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го строя речи; - стилевое единство и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выразительность речи; - число языковых ошибок и ст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листических недочетов. При оценке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источниковедческой базы творческой работы учитывае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ной литературы; целесообразность использования тех или иных источников.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spacing w:val="-2"/>
          <w:sz w:val="24"/>
          <w:szCs w:val="24"/>
        </w:rPr>
        <w:t>1.</w:t>
      </w:r>
      <w:r w:rsidRPr="00A01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“5” ставится, если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50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работы полностью соответствует теме; фактические ошибки отсутствуют;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держание изложенного последовательно; работа отличается богатством словаря,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точн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стью словоупотребления; достигнуто смысловое единство текста, иллюстраций,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дополн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тельного материала. В работе допущен 1 недочет в содержании; 1-2 речевых недочета;1 грамматическая ошибка.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78"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spacing w:val="-2"/>
          <w:sz w:val="24"/>
          <w:szCs w:val="24"/>
        </w:rPr>
        <w:t>2.</w:t>
      </w:r>
      <w:r w:rsidRPr="00A01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“4” ставится, если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работы в основном соответствует теме (имеются незначительные отклонения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spacing w:val="-2"/>
          <w:sz w:val="24"/>
          <w:szCs w:val="24"/>
        </w:rPr>
        <w:t>3.</w:t>
      </w:r>
      <w:r w:rsidRPr="00A01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“3” ставиться, если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работе допущены существенные отклонения от темы; работа достоверна в главном, но в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ней имеются отдельные нарушения последовательности изложения; оформление работы не акк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ратное, есть претензии к соблюдению норм и правил библиографического и иллюстративн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го оформления. В работе допускается не более 4-х недочетов в содержании, 5 речевых нед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четов, 4 грамматических ошибки.</w:t>
      </w:r>
    </w:p>
    <w:p w:rsidR="00A0177E" w:rsidRPr="00A0177E" w:rsidRDefault="00A0177E" w:rsidP="00A017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4.</w:t>
      </w:r>
      <w:r w:rsidRPr="00A01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“2” ставится, если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работа не соответствует теме; допущено много фактических ошибок; нарушена последов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 xml:space="preserve">тельность изложения во всех частях работы; отсутствует связь между ними;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 не соо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ветствует плану; крайне беден словарь; нарушено стилевое единство текста;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отмечены сер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езные претензии к качеству оформления работы. Допущено до 7 речевых и до 7 грамматич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ских ошибки.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оценке творческой работы учитывается самостоятельность, оригинальность замысла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ляется наличие рецензии на исследовательскую работу.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770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ОБЖ </w:t>
      </w:r>
      <w:r w:rsidRPr="00A01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Оценка устных ответов учащихся.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Нормы оценки знаний, умений, навыков по основам безопасности жизнедеятельности.</w:t>
      </w:r>
    </w:p>
    <w:p w:rsidR="00A0177E" w:rsidRPr="00A0177E" w:rsidRDefault="00A0177E" w:rsidP="00EB07FB">
      <w:pPr>
        <w:widowControl w:val="0"/>
        <w:numPr>
          <w:ilvl w:val="0"/>
          <w:numId w:val="16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Полнота правильность ответа</w:t>
      </w:r>
    </w:p>
    <w:p w:rsidR="00A0177E" w:rsidRPr="00A0177E" w:rsidRDefault="00A0177E" w:rsidP="00EB07FB">
      <w:pPr>
        <w:widowControl w:val="0"/>
        <w:numPr>
          <w:ilvl w:val="0"/>
          <w:numId w:val="16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Степень осознанности, понимания изучаемого материала.</w:t>
      </w:r>
    </w:p>
    <w:p w:rsidR="00A0177E" w:rsidRPr="00A0177E" w:rsidRDefault="00A0177E" w:rsidP="00EB07FB">
      <w:pPr>
        <w:widowControl w:val="0"/>
        <w:numPr>
          <w:ilvl w:val="0"/>
          <w:numId w:val="16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Умение пользоваться пособиями, приборами средствами защиты.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496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pacing w:val="-1"/>
          <w:sz w:val="24"/>
          <w:szCs w:val="24"/>
        </w:rPr>
        <w:t xml:space="preserve">4. </w:t>
      </w: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Умение и правильность выполнения упражнений и нормативов.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«5»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полно излагается изученный материал;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дается правильное определение изученных понятий;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понимает материал, обосновывает свое суждение;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применяет свои знания на практике, приводит необходимые примеры (самостоятельные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ставленные);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материал излагает последовательно и правильно.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right="3994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правильно выполняет упражнения и нормативы.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«4»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ответ удовлетворяет требованиям критериям оценки «5», допускается 1-2 ошибки,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торые сам исправляет 1-2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недочета в последовательности изложенного вопроса или выполняемого упражнения 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норматива.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«3»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right="499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учащийся показывает знание и понимание темы, но материал излагается неполно;-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допускает неточности в определении понятий и формулирование ответа;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умеет точно, глубоко и доказательно обосновать суждения и привести свои примеры.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right="1498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допускает более 2 недочётов при выполнении упражнений и нормативов. </w:t>
      </w: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«2»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учащийся обнаруживает незнание большой части изучаемой темы.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беспорядочно и неумело изучает материал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может привести примеры.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знает правил безопасного поведения в экстремальных ситуациях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умеет правильно выполнять установленные упражнения и нормативы</w:t>
      </w:r>
    </w:p>
    <w:p w:rsidR="00A0177E" w:rsidRPr="00A0177E" w:rsidRDefault="00A0177E" w:rsidP="00EB07FB">
      <w:pPr>
        <w:widowControl w:val="0"/>
        <w:numPr>
          <w:ilvl w:val="0"/>
          <w:numId w:val="1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 умеет оказывать первую медицинскую помощь при травмах и несчастных случаях.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письменных контрольных работ.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«5» ставится за работу, выполненную полностью без ошибок и недочетов.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«4» ставится за работу, выполненную полностью, но при наличии в ней не более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одной негрубой ошибки и одного недочета, не более трех недочетов.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«3» ставится, если ученик правильно выполнил не менее 2/3 всей работы или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допустил не более одной грубой ошибки и двух недочетов, не более одной грубой и одной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негрубой ошибки, не более трех негрубых ошибок, одной негрубой ошибки и трех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недочетов, при наличии четырех-пяти недочетов.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«2» ставится, если число ошибок и недочетов превысило норму для оценки 3 или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правильно выполнено менее 2/3 всей работы.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практических работ.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«5» ставится, если учащийся выполняет практическую работу в полном объеме с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соблюдением необходимой последовательности действий, самостоятельно и правильно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выбирает необходимое оборудование; все приемы проводит в условиях и режимах,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обеспечивающих получение правильных результатов и выводов; соблюдает требования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правил техники безопасности.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«4» ставится, если выполнены требования к оценке 5, но было допущено два-три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недочета, не более одной негрубой ошибки и одного недочета.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«3» ставится, если работа выполнена не полностью, но объем выполненной части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таков, что позволяет получить правильный результат и вывод; если в ходе выполнения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приема были допущены ошибки.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Оценка «2» ставится, если работа выполнена не полностью и объем выполненной части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pacing w:val="-1"/>
          <w:sz w:val="24"/>
          <w:szCs w:val="24"/>
        </w:rPr>
        <w:t>работ не позволяет сделать правильных выводов; если приемы выполнялись неправильно.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Во всех случаях оценка снижается, если ученик не соблюдал правила техники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Контрольные тесты – упражнения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V   </w:t>
      </w:r>
      <w:r w:rsidRPr="00A0177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850"/>
        <w:gridCol w:w="854"/>
        <w:gridCol w:w="850"/>
        <w:gridCol w:w="850"/>
        <w:gridCol w:w="850"/>
        <w:gridCol w:w="821"/>
      </w:tblGrid>
      <w:tr w:rsidR="00A0177E" w:rsidRPr="00A0177E" w:rsidTr="000C79F1">
        <w:trPr>
          <w:trHeight w:hRule="exact" w:val="293"/>
        </w:trPr>
        <w:tc>
          <w:tcPr>
            <w:tcW w:w="4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Мал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чик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Дево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ки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7E" w:rsidRPr="00A0177E" w:rsidTr="000C79F1">
        <w:trPr>
          <w:trHeight w:hRule="exact" w:val="283"/>
        </w:trPr>
        <w:tc>
          <w:tcPr>
            <w:tcW w:w="4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7E" w:rsidRPr="00A0177E" w:rsidRDefault="00A0177E" w:rsidP="00A01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0177E" w:rsidRPr="00A0177E" w:rsidTr="000C79F1">
        <w:trPr>
          <w:trHeight w:hRule="exact" w:val="706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088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Тесты: 1.Бег 30 м (сек)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A0177E" w:rsidRPr="00A0177E" w:rsidTr="000C79F1">
        <w:trPr>
          <w:trHeight w:hRule="exact" w:val="283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мяча(см)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Бег 1500 м(мин,сек)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8,10</w:t>
            </w:r>
          </w:p>
        </w:tc>
      </w:tr>
      <w:tr w:rsidR="00A0177E" w:rsidRPr="00A0177E" w:rsidTr="000C79F1">
        <w:trPr>
          <w:trHeight w:hRule="exact" w:val="283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кисти(кг)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19,0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4x9 м(сек)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11,4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полож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ния,лежа за 1 мин.(кол-во раз)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71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Подтягивание,из виса л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жа(95см,110см),(кол-во раз)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177E" w:rsidRPr="00A0177E" w:rsidTr="000C79F1">
        <w:trPr>
          <w:trHeight w:hRule="exact" w:val="283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Наклон вперед из положения,сидя(+см)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12,0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Прыжки через скакалку за 1 мин(кол-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во раз)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177E" w:rsidRPr="00A0177E" w:rsidTr="000C79F1">
        <w:trPr>
          <w:trHeight w:hRule="exact" w:val="566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285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Нормы: 1.Бег 60 м (сек)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10,8</w:t>
            </w:r>
          </w:p>
        </w:tc>
      </w:tr>
      <w:tr w:rsidR="00A0177E" w:rsidRPr="00A0177E" w:rsidTr="000C79F1">
        <w:trPr>
          <w:trHeight w:hRule="exact" w:val="283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Бег 1500 м (мин,сек)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8,10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A0177E" w:rsidRPr="00A0177E" w:rsidTr="000C79F1">
        <w:trPr>
          <w:trHeight w:hRule="exact" w:val="283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(см)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150 г(м)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Подтягивание на высокой перекладине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77E" w:rsidRPr="00A0177E" w:rsidTr="000C79F1">
        <w:trPr>
          <w:trHeight w:hRule="exact" w:val="293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1 км.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7,30</w:t>
            </w:r>
          </w:p>
        </w:tc>
      </w:tr>
    </w:tbl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69" w:line="278" w:lineRule="exact"/>
        <w:ind w:right="2904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Контрольные тесты – упражнения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VI   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59"/>
        <w:gridCol w:w="854"/>
        <w:gridCol w:w="850"/>
        <w:gridCol w:w="854"/>
        <w:gridCol w:w="854"/>
        <w:gridCol w:w="854"/>
        <w:gridCol w:w="854"/>
      </w:tblGrid>
      <w:tr w:rsidR="00A0177E" w:rsidRPr="00A0177E" w:rsidTr="000C79F1">
        <w:trPr>
          <w:trHeight w:hRule="exact" w:val="293"/>
        </w:trPr>
        <w:tc>
          <w:tcPr>
            <w:tcW w:w="4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Контрольные упражнения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Мал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чик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Дево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ки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7E" w:rsidRPr="00A0177E" w:rsidTr="000C79F1">
        <w:trPr>
          <w:trHeight w:hRule="exact" w:val="283"/>
        </w:trPr>
        <w:tc>
          <w:tcPr>
            <w:tcW w:w="4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7E" w:rsidRPr="00A0177E" w:rsidRDefault="00A0177E" w:rsidP="00A01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0177E" w:rsidRPr="00A0177E" w:rsidTr="000C79F1">
        <w:trPr>
          <w:trHeight w:hRule="exact" w:val="706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04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Тесты: 1.Бег 30 м (сек)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A0177E" w:rsidRPr="00A0177E" w:rsidTr="000C79F1">
        <w:trPr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мяча(см)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Бег 1500 м(мин,сек)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7,30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8,00</w:t>
            </w:r>
          </w:p>
        </w:tc>
      </w:tr>
      <w:tr w:rsidR="00A0177E" w:rsidRPr="00A0177E" w:rsidTr="000C79F1">
        <w:trPr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кисти(кг)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24,0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4x9 м(сек)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11,0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полож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ния,лежа за 1 мин.(кол-во раз)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23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Подтягивание,из виса л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жа(95см,110см),(кол-во раз)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021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положения,сидя(+см)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12,0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Прыжки через скакалку за 1 мин(кол-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во раз)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177E" w:rsidRPr="00A0177E" w:rsidTr="000C79F1">
        <w:trPr>
          <w:trHeight w:hRule="exact" w:val="566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179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Нормы: 1.Бег 60 м (сек)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10,4</w:t>
            </w:r>
          </w:p>
        </w:tc>
      </w:tr>
      <w:tr w:rsidR="00A0177E" w:rsidRPr="00A0177E" w:rsidTr="000C79F1">
        <w:trPr>
          <w:trHeight w:hRule="exact" w:val="29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Бег 1500 м (мин,сек)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7,30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8,40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8,20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8,00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0177E" w:rsidRPr="00A0177E" w:rsidTr="000C79F1">
        <w:trPr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(см)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150 г(м)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Подтягивание на высокой перекладине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77E" w:rsidRPr="00A0177E" w:rsidTr="000C79F1">
        <w:trPr>
          <w:trHeight w:hRule="exact" w:val="29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2 км.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14,30</w:t>
            </w:r>
          </w:p>
        </w:tc>
      </w:tr>
    </w:tbl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552" w:line="274" w:lineRule="exact"/>
        <w:ind w:right="2904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Контрольные тесты – упражнения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VII 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4"/>
        <w:gridCol w:w="792"/>
        <w:gridCol w:w="792"/>
        <w:gridCol w:w="792"/>
        <w:gridCol w:w="797"/>
        <w:gridCol w:w="792"/>
        <w:gridCol w:w="797"/>
      </w:tblGrid>
      <w:tr w:rsidR="00A0177E" w:rsidRPr="00A0177E" w:rsidTr="000C79F1">
        <w:trPr>
          <w:trHeight w:hRule="exact" w:val="288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Контрольные упражнения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альчик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A017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A017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вочки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7E" w:rsidRPr="00A0177E" w:rsidTr="000C79F1">
        <w:trPr>
          <w:trHeight w:hRule="exact" w:val="288"/>
        </w:trPr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7E" w:rsidRPr="00A0177E" w:rsidRDefault="00A0177E" w:rsidP="00A01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0177E" w:rsidRPr="00A0177E" w:rsidTr="000C79F1">
        <w:trPr>
          <w:trHeight w:hRule="exact" w:val="701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Тесты: 1.Бег 30 м (сек)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Прыжок в длину с места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Метание набивного мяча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Бег 1500 м (мин, сек)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7,00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8,00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7,30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кисти (кг)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28,0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Челночный бег 4x9 м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10,8</w:t>
            </w:r>
          </w:p>
        </w:tc>
      </w:tr>
      <w:tr w:rsidR="00A0177E" w:rsidRPr="00A0177E" w:rsidTr="000C79F1">
        <w:trPr>
          <w:trHeight w:hRule="exact" w:val="835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Поднимание туловища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из положения, лежа за 1 мин.(кол-во раз)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177E" w:rsidRPr="00A0177E" w:rsidTr="000C79F1">
        <w:trPr>
          <w:trHeight w:hRule="exact" w:val="8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Подтягивание, из виса 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лежа(95см,110см), (кол-во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ложения, сидя(+см)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13,0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Прыжки через скакалку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мин (кол-во раз)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52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Нормы: 1.Бег 60 м (сек)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10,3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Бег 1500 м (мин,сек)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7,00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8,00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7,30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3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A0177E" w:rsidRPr="00A0177E" w:rsidTr="000C79F1">
        <w:trPr>
          <w:trHeight w:hRule="exact" w:val="283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Прыжок в высоту (см)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Метание мяча 150 г(м)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0177E" w:rsidRPr="00A0177E" w:rsidTr="000C79F1">
        <w:trPr>
          <w:trHeight w:hRule="exact" w:val="8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на 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высокой перекладине (кол-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во раз)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177E" w:rsidRPr="00A0177E" w:rsidRDefault="00A0177E" w:rsidP="00A0177E">
      <w:pPr>
        <w:widowControl w:val="0"/>
        <w:shd w:val="clear" w:color="auto" w:fill="FFFFFF"/>
        <w:tabs>
          <w:tab w:val="left" w:pos="404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hAnsi="Times New Roman" w:cs="Times New Roman"/>
          <w:spacing w:val="-2"/>
          <w:sz w:val="24"/>
          <w:szCs w:val="24"/>
        </w:rPr>
        <w:t>7.</w:t>
      </w:r>
      <w:r w:rsidRPr="00A0177E">
        <w:rPr>
          <w:rFonts w:ascii="Times New Roman" w:eastAsia="Times New Roman" w:hAnsi="Times New Roman" w:cs="Times New Roman"/>
          <w:spacing w:val="-2"/>
          <w:sz w:val="24"/>
          <w:szCs w:val="24"/>
        </w:rPr>
        <w:t>Бег на лыжах 2 км.</w:t>
      </w:r>
      <w:r w:rsidRPr="00A0177E">
        <w:rPr>
          <w:rFonts w:ascii="Arial" w:eastAsia="Times New Roman" w:hAnsi="Times New Roman" w:cs="Arial"/>
          <w:sz w:val="24"/>
          <w:szCs w:val="24"/>
        </w:rPr>
        <w:tab/>
      </w:r>
      <w:r w:rsidRPr="00A0177E">
        <w:rPr>
          <w:rFonts w:ascii="Times New Roman" w:eastAsia="Times New Roman" w:hAnsi="Times New Roman" w:cs="Times New Roman"/>
          <w:spacing w:val="-14"/>
          <w:sz w:val="24"/>
          <w:szCs w:val="24"/>
        </w:rPr>
        <w:t>15,00       14,30       14,00       15,30       15,00       14,30</w:t>
      </w:r>
    </w:p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88" w:line="274" w:lineRule="exact"/>
        <w:ind w:right="2904"/>
        <w:jc w:val="center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Контрольные тесты – упражнения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VIII 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59"/>
        <w:gridCol w:w="854"/>
        <w:gridCol w:w="850"/>
        <w:gridCol w:w="854"/>
        <w:gridCol w:w="854"/>
        <w:gridCol w:w="854"/>
        <w:gridCol w:w="855"/>
      </w:tblGrid>
      <w:tr w:rsidR="00A0177E" w:rsidRPr="00A0177E" w:rsidTr="000C79F1">
        <w:trPr>
          <w:trHeight w:hRule="exact" w:val="288"/>
        </w:trPr>
        <w:tc>
          <w:tcPr>
            <w:tcW w:w="4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0177E" w:rsidRPr="00A0177E" w:rsidTr="000C79F1">
        <w:trPr>
          <w:trHeight w:hRule="exact" w:val="293"/>
        </w:trPr>
        <w:tc>
          <w:tcPr>
            <w:tcW w:w="4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7E" w:rsidRPr="00A0177E" w:rsidRDefault="00A0177E" w:rsidP="00A01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«3»              «4»              «5»</w:t>
            </w: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«3»              «4»              «5»</w:t>
            </w:r>
          </w:p>
        </w:tc>
      </w:tr>
      <w:tr w:rsidR="00A0177E" w:rsidRPr="00A0177E" w:rsidTr="000C79F1">
        <w:trPr>
          <w:trHeight w:hRule="exact" w:val="710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04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Тесты: 1.Бег 30 м (сек)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A0177E" w:rsidRPr="00A0177E" w:rsidTr="000C79F1">
        <w:trPr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 (см)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2000 м (мин, сек)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11,00</w:t>
            </w:r>
          </w:p>
        </w:tc>
      </w:tr>
      <w:tr w:rsidR="00A0177E" w:rsidRPr="00A0177E" w:rsidTr="000C79F1">
        <w:trPr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кисти (кг)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34,0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31,0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4x9 м (сек)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10,6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7.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Поднимание туловища из положения,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за 1 мин.(кол-во раз)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6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из виса л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жа(95см,110см), (кол-во раз)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98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положения, сидя(+см)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16,0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Прыжки через скакалку за 1 мин (кол-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во раз)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97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Нормы: 1.Бег 60 м (сек)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10,0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2000 м (мин,сек)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11,00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A0177E" w:rsidRPr="00A0177E" w:rsidTr="000C79F1">
        <w:trPr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(см)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150 г(м)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Подтягивание на высокой перекладине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3 км.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20,00</w:t>
            </w:r>
          </w:p>
        </w:tc>
      </w:tr>
    </w:tbl>
    <w:p w:rsidR="00A0177E" w:rsidRPr="00A0177E" w:rsidRDefault="00A0177E" w:rsidP="00A0177E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250"/>
        <w:rPr>
          <w:rFonts w:ascii="Times New Roman" w:hAnsi="Times New Roman" w:cs="Times New Roman"/>
          <w:sz w:val="20"/>
          <w:szCs w:val="20"/>
        </w:rPr>
      </w:pPr>
      <w:r w:rsidRPr="00A01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Контрольные тесты – упражнения 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A0177E">
        <w:rPr>
          <w:rFonts w:ascii="Times New Roman" w:eastAsia="Times New Roman" w:hAnsi="Times New Roman" w:cs="Times New Roman"/>
          <w:b/>
          <w:bCs/>
          <w:sz w:val="24"/>
          <w:szCs w:val="24"/>
        </w:rPr>
        <w:t>Х 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59"/>
        <w:gridCol w:w="854"/>
        <w:gridCol w:w="850"/>
        <w:gridCol w:w="854"/>
        <w:gridCol w:w="854"/>
        <w:gridCol w:w="854"/>
        <w:gridCol w:w="854"/>
      </w:tblGrid>
      <w:tr w:rsidR="00A0177E" w:rsidRPr="00A0177E" w:rsidTr="000C79F1">
        <w:trPr>
          <w:trHeight w:hRule="exact" w:val="293"/>
        </w:trPr>
        <w:tc>
          <w:tcPr>
            <w:tcW w:w="4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Контрольные упражнения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Мал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чик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Дево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ки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7E" w:rsidRPr="00A0177E" w:rsidTr="000C79F1">
        <w:trPr>
          <w:trHeight w:hRule="exact" w:val="283"/>
        </w:trPr>
        <w:tc>
          <w:tcPr>
            <w:tcW w:w="4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7E" w:rsidRPr="00A0177E" w:rsidRDefault="00A0177E" w:rsidP="00A01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0177E" w:rsidRPr="00A0177E" w:rsidTr="000C79F1">
        <w:trPr>
          <w:trHeight w:hRule="exact" w:val="706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04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Тесты: 1.Бег 30 м (сек)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A0177E" w:rsidRPr="00A0177E" w:rsidTr="000C79F1">
        <w:trPr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 (см)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2000 м (мин, сек)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10,20</w:t>
            </w:r>
          </w:p>
        </w:tc>
      </w:tr>
      <w:tr w:rsidR="00A0177E" w:rsidRPr="00A0177E" w:rsidTr="000C79F1">
        <w:trPr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кисти (кг)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47,0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34,0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4x9 м (сек)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10,4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7.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Поднимание туловища из положения,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за 1 мин.(кол-во раз)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66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из виса л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жа(95см,110см), (кол-во раз)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98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положения, сидя(+см)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18,0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10.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Прыжки через скакалку за 1 мин (кол-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во раз)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0177E" w:rsidRPr="00A0177E" w:rsidTr="000C79F1">
        <w:trPr>
          <w:trHeight w:hRule="exact" w:val="562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97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Нормы: 1.Бег 60 м (сек)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2000 м (мин,сек)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11,00</w:t>
            </w:r>
          </w:p>
        </w:tc>
      </w:tr>
      <w:tr w:rsidR="00A0177E" w:rsidRPr="00A0177E" w:rsidTr="000C79F1">
        <w:trPr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  <w:r w:rsidRPr="00A01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(см)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150 г(м)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0177E" w:rsidRPr="00A0177E" w:rsidTr="000C79F1">
        <w:trPr>
          <w:trHeight w:hRule="exact" w:val="57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  <w:r w:rsidRPr="00A01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Подтягивание на высокой перекладине 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77E" w:rsidRPr="00A0177E" w:rsidTr="000C79F1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0177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3 км.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77E" w:rsidRPr="00A0177E" w:rsidRDefault="00A0177E" w:rsidP="00A0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19,30</w:t>
            </w:r>
          </w:p>
        </w:tc>
      </w:tr>
    </w:tbl>
    <w:p w:rsidR="00A0177E" w:rsidRPr="00A0177E" w:rsidRDefault="00A0177E" w:rsidP="00A017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7771C" w:rsidRPr="00DF6196" w:rsidRDefault="0017771C" w:rsidP="0017771C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Формы представления образовательных результатов</w:t>
      </w:r>
    </w:p>
    <w:p w:rsidR="0017771C" w:rsidRDefault="00920882" w:rsidP="00EB07FB">
      <w:pPr>
        <w:numPr>
          <w:ilvl w:val="0"/>
          <w:numId w:val="8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анализы письменных работ</w:t>
      </w:r>
      <w:r w:rsidR="0017771C" w:rsidRPr="00DF6196">
        <w:rPr>
          <w:rFonts w:ascii="Times New Roman" w:eastAsia="Times New Roman" w:hAnsi="Times New Roman" w:cs="Times New Roman"/>
          <w:sz w:val="24"/>
          <w:szCs w:val="24"/>
        </w:rPr>
        <w:t>, формулировка причин неудач и рекомендаций по устр</w:t>
      </w:r>
      <w:r w:rsidR="0017771C"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7771C" w:rsidRPr="00DF6196">
        <w:rPr>
          <w:rFonts w:ascii="Times New Roman" w:eastAsia="Times New Roman" w:hAnsi="Times New Roman" w:cs="Times New Roman"/>
          <w:sz w:val="24"/>
          <w:szCs w:val="24"/>
        </w:rPr>
        <w:t>нению пробелов в обученности по предметам;</w:t>
      </w:r>
    </w:p>
    <w:p w:rsidR="00920882" w:rsidRPr="00DF6196" w:rsidRDefault="00920882" w:rsidP="00EB07FB">
      <w:pPr>
        <w:numPr>
          <w:ilvl w:val="0"/>
          <w:numId w:val="8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оценочные листы;</w:t>
      </w:r>
    </w:p>
    <w:p w:rsidR="0017771C" w:rsidRPr="00DF6196" w:rsidRDefault="0017771C" w:rsidP="00EB07FB">
      <w:pPr>
        <w:numPr>
          <w:ilvl w:val="0"/>
          <w:numId w:val="8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портфель достижений; </w:t>
      </w:r>
    </w:p>
    <w:p w:rsidR="0017771C" w:rsidRPr="00DF6196" w:rsidRDefault="0017771C" w:rsidP="00EB07FB">
      <w:pPr>
        <w:numPr>
          <w:ilvl w:val="0"/>
          <w:numId w:val="8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УУД;</w:t>
      </w:r>
    </w:p>
    <w:p w:rsidR="0017771C" w:rsidRPr="00DF6196" w:rsidRDefault="0017771C" w:rsidP="00EB07FB">
      <w:pPr>
        <w:numPr>
          <w:ilvl w:val="0"/>
          <w:numId w:val="8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защита проектов.</w:t>
      </w:r>
    </w:p>
    <w:p w:rsidR="0017771C" w:rsidRPr="00DF6196" w:rsidRDefault="0017771C" w:rsidP="0017771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771C" w:rsidRPr="00DF6196" w:rsidRDefault="0017771C" w:rsidP="001777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17771C" w:rsidRPr="00DF6196" w:rsidRDefault="0017771C" w:rsidP="0017771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59 Федерального закона «Об образовании в Российской Ф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дерации» государственная итоговая аттестация (далее – ГИА) является обязательной проц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дурой, завершающей освоение ООП ООО. Порядок проведения ГИА регламентируется З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коном и иными нормативными актами. </w:t>
      </w:r>
    </w:p>
    <w:p w:rsidR="0017771C" w:rsidRPr="00DF6196" w:rsidRDefault="0017771C" w:rsidP="0017771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ГИА является установление уровня образовательных достижений выпускников. К государственной итоговой аттестации допускается обучающийся, не имеющий академич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задолженности. ГИА включает в себя два обязательных экзамена (по русскому языку и математике), а также два экзамена по другим учебным предметам (физика, химия, биология, литература, география, история, обществознание, иностранный язык, информатика) обуча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 сдают по своему выбору. Для обучающихся детей-инвалидов, освоивших образов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 ГИА проводится в форме основного государственного экзамена (ОГЭ). ОГЭ проводится с использованием контрольных измерительных материалов, представляющих собой компле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сы заданий в стандартизированной форме. Результаты ГИА признаются удовлетворительн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ми в случае, если обучающийся по сдаваемым учебным предметам набрал минимальное к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личество баллов, определенное органом исполнительной власти субъекта Российской Фед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рации, осуществляющим государственное управление в сфере образования. </w:t>
      </w:r>
    </w:p>
    <w:p w:rsidR="0017771C" w:rsidRPr="00DF6196" w:rsidRDefault="0017771C" w:rsidP="0017771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Итоговая отметка</w:t>
      </w:r>
      <w:r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предмету выносимому на ГИА складывается из результатов вну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ренней и внешней оценки. К результатам </w:t>
      </w:r>
      <w:r w:rsidRPr="00DF61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внешней оценки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 результаты ГИА.</w:t>
      </w:r>
      <w:r w:rsidRPr="00DF6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7771C" w:rsidRPr="00DF6196" w:rsidRDefault="0017771C" w:rsidP="0017771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предметам, не вынесенным на ГИА, итоговая оценка ставится на основе результатов только внутренней оценки.</w:t>
      </w:r>
    </w:p>
    <w:p w:rsidR="0017771C" w:rsidRPr="00DF6196" w:rsidRDefault="0017771C" w:rsidP="0017771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по предмету фиксируется в документе об уровне образования гос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дарственного образца.</w:t>
      </w:r>
    </w:p>
    <w:p w:rsidR="0017771C" w:rsidRPr="00DF6196" w:rsidRDefault="0017771C" w:rsidP="0017771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71C" w:rsidRPr="00DF6196" w:rsidRDefault="0017771C" w:rsidP="0017771C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5" w:name="_Toc22897063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Итоговая оценка результатов освоения основной образовательной программы основн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го общего образования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включает две составляющие:</w:t>
      </w:r>
      <w:bookmarkEnd w:id="145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771C" w:rsidRPr="00DF6196" w:rsidRDefault="0017771C" w:rsidP="00EB07FB">
      <w:pPr>
        <w:numPr>
          <w:ilvl w:val="0"/>
          <w:numId w:val="8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результаты промежуточной аттестации обучающихся, отражающие динамику их и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дивидуальных образовательных достижений в соответствии с планируемыми результатами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образования;</w:t>
      </w:r>
    </w:p>
    <w:p w:rsidR="0017771C" w:rsidRPr="00DF6196" w:rsidRDefault="0017771C" w:rsidP="00EB07FB">
      <w:pPr>
        <w:numPr>
          <w:ilvl w:val="0"/>
          <w:numId w:val="8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результаты государственной итоговой аттестации выпускников, характеризующие уровень достижения планируемых результатов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освоения основной образовательной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граммы основного общего образования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36529" w:rsidRPr="00036529" w:rsidRDefault="00036529" w:rsidP="0003652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036529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Состав инструментария оценивания</w:t>
      </w:r>
    </w:p>
    <w:p w:rsidR="00036529" w:rsidRPr="00036529" w:rsidRDefault="00036529" w:rsidP="0003652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036529">
        <w:rPr>
          <w:rFonts w:ascii="Times New Roman" w:eastAsiaTheme="minorHAnsi" w:hAnsi="Times New Roman" w:cs="Times New Roman"/>
          <w:sz w:val="24"/>
          <w:szCs w:val="28"/>
          <w:lang w:eastAsia="en-US"/>
        </w:rPr>
        <w:t>Инструментарий  оценивания - контрольно-измерительные материалы для проведения пр</w:t>
      </w:r>
      <w:r w:rsidRPr="00036529">
        <w:rPr>
          <w:rFonts w:ascii="Times New Roman" w:eastAsiaTheme="minorHAnsi" w:hAnsi="Times New Roman" w:cs="Times New Roman"/>
          <w:sz w:val="24"/>
          <w:szCs w:val="28"/>
          <w:lang w:eastAsia="en-US"/>
        </w:rPr>
        <w:t>о</w:t>
      </w:r>
      <w:r w:rsidRPr="0003652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межуточной аттестации размещены в приложении 1 к основной образовательной программе </w:t>
      </w:r>
      <w:r w:rsidR="00920882">
        <w:rPr>
          <w:rFonts w:ascii="Times New Roman" w:eastAsiaTheme="minorHAnsi" w:hAnsi="Times New Roman" w:cs="Times New Roman"/>
          <w:sz w:val="24"/>
          <w:szCs w:val="28"/>
          <w:lang w:eastAsia="en-US"/>
        </w:rPr>
        <w:t>основного</w:t>
      </w:r>
      <w:r w:rsidRPr="0003652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общего образования.</w:t>
      </w:r>
    </w:p>
    <w:p w:rsidR="0017771C" w:rsidRPr="00DF6196" w:rsidRDefault="0017771C" w:rsidP="0017771C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771C" w:rsidRPr="00DF6196" w:rsidRDefault="0017771C" w:rsidP="001777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</w:t>
      </w:r>
      <w:r w:rsidR="00920882">
        <w:rPr>
          <w:rFonts w:ascii="Times New Roman" w:eastAsia="Times New Roman" w:hAnsi="Times New Roman" w:cs="Times New Roman"/>
          <w:b/>
          <w:sz w:val="24"/>
          <w:szCs w:val="24"/>
        </w:rPr>
        <w:t>эффективности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</w:t>
      </w:r>
      <w:r w:rsidR="00920882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17771C" w:rsidRPr="00DF6196" w:rsidRDefault="0017771C" w:rsidP="0017771C">
      <w:pPr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71C" w:rsidRPr="00DF6196" w:rsidRDefault="0017771C" w:rsidP="0017771C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Результаты итоговой оценки выпускников, характеризующие уровень достижения пл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нируемых результатов освоения ООП ООО, являются основой для оценки результатов де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тельности Школы, которая осуществляется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 ходе её аккредитации, независимой оценки 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чества образования, а также в рамках внутренней системы оценки качества образования, в соответствии с Уставом Школы и локальными </w:t>
      </w:r>
      <w:r w:rsidR="007A5505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актами Школы. При этом уч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тываются:</w:t>
      </w:r>
    </w:p>
    <w:p w:rsidR="0017771C" w:rsidRPr="00DF6196" w:rsidRDefault="0017771C" w:rsidP="0017771C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̶ результаты мониторинговых исследований разного уровня (федерального, регионал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ного, муниципального);</w:t>
      </w:r>
    </w:p>
    <w:p w:rsidR="0017771C" w:rsidRPr="00DF6196" w:rsidRDefault="0017771C" w:rsidP="0017771C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̶ условия реализации основной образовательной программы основного общего образ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вания;</w:t>
      </w:r>
    </w:p>
    <w:p w:rsidR="0017771C" w:rsidRPr="00DF6196" w:rsidRDefault="0017771C" w:rsidP="0017771C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̶ особенности контингента обучающихся. </w:t>
      </w:r>
    </w:p>
    <w:p w:rsidR="0017771C" w:rsidRDefault="0017771C" w:rsidP="0017771C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Предметом оценки в ходе данных процедур является также текущая оценочная деятел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ность МБОУ </w:t>
      </w:r>
      <w:r w:rsidR="007B0254" w:rsidRPr="00DF6196">
        <w:rPr>
          <w:rFonts w:ascii="Times New Roman" w:eastAsia="Times New Roman" w:hAnsi="Times New Roman" w:cs="Times New Roman"/>
          <w:sz w:val="24"/>
          <w:szCs w:val="24"/>
        </w:rPr>
        <w:t>"Коношская СШ"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и педагогов и, в частности, отслеживание динамики образ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вательных достижений выпускников основной школы.</w:t>
      </w:r>
    </w:p>
    <w:p w:rsidR="00136767" w:rsidRDefault="00136767" w:rsidP="00136767">
      <w:bookmarkStart w:id="146" w:name="_Toc22897064"/>
    </w:p>
    <w:p w:rsidR="00136767" w:rsidRDefault="00136767" w:rsidP="00136767"/>
    <w:p w:rsidR="00136767" w:rsidRDefault="00136767" w:rsidP="00136767"/>
    <w:p w:rsidR="00136767" w:rsidRDefault="00136767" w:rsidP="00136767"/>
    <w:p w:rsidR="00136767" w:rsidRDefault="00136767" w:rsidP="00136767"/>
    <w:p w:rsidR="00136767" w:rsidRDefault="00136767" w:rsidP="00136767"/>
    <w:p w:rsidR="00136767" w:rsidRDefault="00136767" w:rsidP="00136767"/>
    <w:p w:rsidR="00E7257A" w:rsidRDefault="00E7257A" w:rsidP="00136767"/>
    <w:p w:rsidR="00E7257A" w:rsidRDefault="00E7257A" w:rsidP="00136767"/>
    <w:p w:rsidR="00E7257A" w:rsidRDefault="00E7257A" w:rsidP="00136767"/>
    <w:p w:rsidR="00E7257A" w:rsidRDefault="00E7257A" w:rsidP="00136767"/>
    <w:p w:rsidR="00E7257A" w:rsidRDefault="00E7257A" w:rsidP="00136767"/>
    <w:p w:rsidR="00E7257A" w:rsidRDefault="00E7257A" w:rsidP="00136767"/>
    <w:p w:rsidR="00E7257A" w:rsidRDefault="00E7257A" w:rsidP="00136767"/>
    <w:p w:rsidR="00E7257A" w:rsidRDefault="00E7257A" w:rsidP="00136767"/>
    <w:p w:rsidR="00E7257A" w:rsidRDefault="00E7257A" w:rsidP="00136767"/>
    <w:p w:rsidR="00E7257A" w:rsidRDefault="00E7257A" w:rsidP="00136767"/>
    <w:p w:rsidR="00E7257A" w:rsidRDefault="00E7257A" w:rsidP="00136767"/>
    <w:p w:rsidR="00E7257A" w:rsidRDefault="00E7257A" w:rsidP="00136767"/>
    <w:p w:rsidR="00E7257A" w:rsidRDefault="00E7257A" w:rsidP="00136767"/>
    <w:p w:rsidR="00E7257A" w:rsidRDefault="00E7257A" w:rsidP="00136767"/>
    <w:p w:rsidR="00E7257A" w:rsidRDefault="00E7257A" w:rsidP="00136767"/>
    <w:p w:rsidR="00E7257A" w:rsidRDefault="00E7257A" w:rsidP="00136767"/>
    <w:p w:rsidR="00E7257A" w:rsidRDefault="00E7257A" w:rsidP="00136767"/>
    <w:p w:rsidR="00E7257A" w:rsidRDefault="00E7257A" w:rsidP="00136767"/>
    <w:p w:rsidR="00E7257A" w:rsidRDefault="00E7257A" w:rsidP="00136767"/>
    <w:p w:rsidR="00E7257A" w:rsidRDefault="00E7257A" w:rsidP="00136767"/>
    <w:p w:rsidR="00E7257A" w:rsidRPr="00136767" w:rsidRDefault="00E7257A" w:rsidP="00136767"/>
    <w:p w:rsidR="00BC7E05" w:rsidRPr="00136767" w:rsidRDefault="00BC7E05" w:rsidP="002B0FDE">
      <w:pPr>
        <w:pStyle w:val="1ff3"/>
        <w:rPr>
          <w:szCs w:val="24"/>
        </w:rPr>
      </w:pPr>
      <w:r w:rsidRPr="00136767">
        <w:rPr>
          <w:szCs w:val="24"/>
        </w:rPr>
        <w:lastRenderedPageBreak/>
        <w:t>Раздел 2. СОДЕРЖАТЕЛЬНЫЙ РАЗДЕЛ</w:t>
      </w:r>
      <w:bookmarkEnd w:id="144"/>
      <w:bookmarkEnd w:id="146"/>
    </w:p>
    <w:p w:rsidR="00BC7E05" w:rsidRPr="00136767" w:rsidRDefault="00BC7E05" w:rsidP="002B0FDE">
      <w:pPr>
        <w:pStyle w:val="2fa"/>
      </w:pPr>
      <w:bookmarkStart w:id="147" w:name="_Toc421521877"/>
      <w:bookmarkStart w:id="148" w:name="_Toc22897065"/>
      <w:r w:rsidRPr="00136767">
        <w:t xml:space="preserve">2.1. Программа развития универсальных учебных действий </w:t>
      </w:r>
      <w:r w:rsidR="00136767">
        <w:t>при получении</w:t>
      </w:r>
      <w:r w:rsidRPr="00136767">
        <w:t xml:space="preserve"> основного общего образования</w:t>
      </w:r>
      <w:bookmarkEnd w:id="147"/>
      <w:bookmarkEnd w:id="148"/>
    </w:p>
    <w:p w:rsidR="0002085C" w:rsidRPr="00DF6196" w:rsidRDefault="0002085C" w:rsidP="0002085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развития универсальных учебных действий (программа формирования 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щеучебных умений и навыков) </w:t>
      </w:r>
      <w:r w:rsidR="00136767">
        <w:rPr>
          <w:rFonts w:ascii="Times New Roman" w:eastAsia="Calibri" w:hAnsi="Times New Roman" w:cs="Times New Roman"/>
          <w:sz w:val="24"/>
          <w:szCs w:val="24"/>
          <w:lang w:eastAsia="en-US"/>
        </w:rPr>
        <w:t>при получении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основного общего образования направлена на:</w:t>
      </w:r>
    </w:p>
    <w:p w:rsidR="0002085C" w:rsidRPr="00DF6196" w:rsidRDefault="0002085C" w:rsidP="00EB07FB">
      <w:pPr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 пов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шение эффективности освоения обучающимися основной образовательной программы о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новного общего образования, усвоения знаний и учебных действий;</w:t>
      </w:r>
    </w:p>
    <w:p w:rsidR="0002085C" w:rsidRPr="00DF6196" w:rsidRDefault="0002085C" w:rsidP="00EB07FB">
      <w:pPr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F6196">
        <w:rPr>
          <w:rFonts w:ascii="Times New Roman" w:eastAsia="Calibri" w:hAnsi="Times New Roman" w:cs="Times New Roman"/>
          <w:spacing w:val="2"/>
          <w:sz w:val="24"/>
          <w:szCs w:val="24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</w:t>
      </w:r>
      <w:r w:rsidRPr="00DF6196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spacing w:val="2"/>
          <w:sz w:val="24"/>
          <w:szCs w:val="24"/>
        </w:rPr>
        <w:t>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</w:t>
      </w:r>
      <w:r w:rsidRPr="00DF6196">
        <w:rPr>
          <w:rFonts w:ascii="Times New Roman" w:eastAsia="Calibri" w:hAnsi="Times New Roman" w:cs="Times New Roman"/>
          <w:spacing w:val="2"/>
          <w:sz w:val="24"/>
          <w:szCs w:val="24"/>
        </w:rPr>
        <w:t>я</w:t>
      </w:r>
      <w:r w:rsidRPr="00DF6196">
        <w:rPr>
          <w:rFonts w:ascii="Times New Roman" w:eastAsia="Calibri" w:hAnsi="Times New Roman" w:cs="Times New Roman"/>
          <w:spacing w:val="2"/>
          <w:sz w:val="24"/>
          <w:szCs w:val="24"/>
        </w:rPr>
        <w:t>тельности;</w:t>
      </w:r>
    </w:p>
    <w:p w:rsidR="0002085C" w:rsidRPr="00DF6196" w:rsidRDefault="0002085C" w:rsidP="00EB07FB">
      <w:pPr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200" w:line="240" w:lineRule="atLeast"/>
        <w:ind w:left="0" w:firstLine="567"/>
        <w:contextualSpacing/>
        <w:jc w:val="both"/>
        <w:rPr>
          <w:rFonts w:ascii="Arial" w:eastAsia="Calibri" w:hAnsi="Arial" w:cs="Arial"/>
          <w:color w:val="2D2D2D"/>
          <w:spacing w:val="2"/>
          <w:sz w:val="24"/>
          <w:szCs w:val="24"/>
        </w:rPr>
      </w:pPr>
      <w:r w:rsidRPr="00DF6196">
        <w:rPr>
          <w:rFonts w:ascii="Times New Roman" w:eastAsia="Calibri" w:hAnsi="Times New Roman" w:cs="Times New Roman"/>
          <w:spacing w:val="2"/>
          <w:sz w:val="24"/>
          <w:szCs w:val="24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</w:t>
      </w:r>
      <w:r w:rsidRPr="00DF6196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spacing w:val="2"/>
          <w:sz w:val="24"/>
          <w:szCs w:val="24"/>
        </w:rPr>
        <w:t>мися результатов исследования, предметного или межпредметного учебного проекта, н</w:t>
      </w:r>
      <w:r w:rsidRPr="00DF6196">
        <w:rPr>
          <w:rFonts w:ascii="Times New Roman" w:eastAsia="Calibri" w:hAnsi="Times New Roman" w:cs="Times New Roman"/>
          <w:spacing w:val="2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spacing w:val="2"/>
          <w:sz w:val="24"/>
          <w:szCs w:val="24"/>
        </w:rPr>
        <w:t>правленного на решение научной, личностно и (или) социально значимой проблемы</w:t>
      </w:r>
      <w:r w:rsidRPr="00DF6196">
        <w:rPr>
          <w:rFonts w:ascii="Arial" w:eastAsia="Calibri" w:hAnsi="Arial" w:cs="Arial"/>
          <w:color w:val="2D2D2D"/>
          <w:spacing w:val="2"/>
          <w:sz w:val="24"/>
          <w:szCs w:val="24"/>
        </w:rPr>
        <w:t>.</w:t>
      </w:r>
      <w:r w:rsidRPr="00DF6196">
        <w:rPr>
          <w:rFonts w:ascii="Arial" w:eastAsia="Calibri" w:hAnsi="Arial" w:cs="Arial"/>
          <w:color w:val="2D2D2D"/>
          <w:spacing w:val="2"/>
          <w:sz w:val="24"/>
          <w:szCs w:val="24"/>
        </w:rPr>
        <w:br/>
      </w:r>
      <w:r w:rsidRPr="00DF619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Программа обеспечивает:</w:t>
      </w:r>
    </w:p>
    <w:p w:rsidR="0002085C" w:rsidRPr="00DF6196" w:rsidRDefault="0002085C" w:rsidP="00EB07FB">
      <w:pPr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у обучающихся способности к саморазвитию и самосовершенствованию;</w:t>
      </w:r>
    </w:p>
    <w:p w:rsidR="0002085C" w:rsidRPr="00DF6196" w:rsidRDefault="0002085C" w:rsidP="00EB07FB">
      <w:pPr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личностных ценностно-смысловых ориентиров и установок, личнос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ных, регулятивных, познавательных, коммуникативных универсальных учебных действий;</w:t>
      </w:r>
    </w:p>
    <w:p w:rsidR="0002085C" w:rsidRPr="00DF6196" w:rsidRDefault="0002085C" w:rsidP="00EB07FB">
      <w:pPr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2085C" w:rsidRPr="00DF6196" w:rsidRDefault="0002085C" w:rsidP="00EB07FB">
      <w:pPr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повышение эффективности усвоения обучающимися знаний и учебных действий, формирование компетенций и компетентностей в предметных областях;</w:t>
      </w:r>
    </w:p>
    <w:p w:rsidR="0002085C" w:rsidRPr="00DF6196" w:rsidRDefault="0002085C" w:rsidP="00EB07FB">
      <w:pPr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научно-практические конференции, национальные образовательные программы и т.д.);</w:t>
      </w:r>
    </w:p>
    <w:p w:rsidR="0002085C" w:rsidRPr="00DF6196" w:rsidRDefault="0002085C" w:rsidP="00EB07FB">
      <w:pPr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2085C" w:rsidRPr="00DF6196" w:rsidRDefault="0002085C" w:rsidP="00EB07FB">
      <w:pPr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и развитие компетенции обучающихся в области использования и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формационно-коммуникационных технологий на уровне общего пользования, включая вл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дение ИКТ, поиском, построением и передачей информации, презентации выполненных р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бот, основами информационной безопасности, умением безопасного использования средств ИКТ и сети Интернет.</w:t>
      </w:r>
    </w:p>
    <w:p w:rsidR="0002085C" w:rsidRPr="00DF6196" w:rsidRDefault="0002085C" w:rsidP="0002085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государственный образовательный стандарт основного общего образов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ния поставил на первое место в качестве главных результатов образования не предметные, а личностные и метапредметные – универсальные учебные действия. Универсальные учебные действия (далее – УУД) – это действия, обеспечивающие овладение ключевыми компете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циями, составляющими основу умения учиться, поэтому программа развития УУД играет ключевую роль в ООП ООО МБОУ </w:t>
      </w:r>
      <w:r w:rsidR="00FF4C69"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"Коношская СШ"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2085C" w:rsidRPr="00DF6196" w:rsidRDefault="0002085C" w:rsidP="0002085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02085C" w:rsidRPr="00DF6196" w:rsidRDefault="0002085C" w:rsidP="0002085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Цель программы: </w:t>
      </w:r>
      <w:r w:rsidRPr="00DF619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обеспечение системного подхода к формированию универсальных учебных действий в рамках образовательной деятельности школы.</w:t>
      </w:r>
    </w:p>
    <w:p w:rsidR="0002085C" w:rsidRPr="00DF6196" w:rsidRDefault="0002085C" w:rsidP="0002085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085C" w:rsidRPr="00DF6196" w:rsidRDefault="0002085C" w:rsidP="0002085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Задачи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которые решает программа: </w:t>
      </w:r>
    </w:p>
    <w:p w:rsidR="0002085C" w:rsidRPr="00DF6196" w:rsidRDefault="0002085C" w:rsidP="0002085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1) показать связь личностных результатов и универсальных учебных действий с соде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жанием учебных предметов, используемых технологий и форм работы;</w:t>
      </w:r>
    </w:p>
    <w:p w:rsidR="0002085C" w:rsidRPr="00DF6196" w:rsidRDefault="0002085C" w:rsidP="0002085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определить перечень личностных и метапредметных результатов образования;</w:t>
      </w:r>
    </w:p>
    <w:p w:rsidR="0002085C" w:rsidRPr="00DF6196" w:rsidRDefault="0002085C" w:rsidP="0002085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3) охарактеризовать систему типовых заданий для применения универсальных учебных действий в жизненных ситуациях;</w:t>
      </w:r>
    </w:p>
    <w:p w:rsidR="0002085C" w:rsidRPr="00DF6196" w:rsidRDefault="0002085C" w:rsidP="0002085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085C" w:rsidRPr="00DF6196" w:rsidRDefault="0002085C" w:rsidP="0002085C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Описание понятий, функций, состава и характеристик универсальных учебных дейс</w:t>
      </w:r>
      <w:r w:rsidRPr="00DF61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</w:t>
      </w:r>
      <w:r w:rsidRPr="00DF61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вий и их связи с содержанием отдельных учебных предметов, внеурочной и внешкол</w:t>
      </w:r>
      <w:r w:rsidRPr="00DF61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ь</w:t>
      </w:r>
      <w:r w:rsidRPr="00DF61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ной деятельностью, а также места отдельных компонентов универсальных учебных действий в структуре образовательной деятельности.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широком значении </w:t>
      </w:r>
      <w:r w:rsidRPr="00DF61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термин «универсальные учебные действия» означает 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учиться, т.е. способность субъекта к саморазвитию и самосовершенствованию путем созн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тельного и активного присвоения нового социального опыта.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В более узком (собственно психологическом значении) термин «универсальные уче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ные действия» можно определить, как совокупность способов действия учащегося (а также связанных с ними навыков учебной работы), обеспечивающих его способность к самосто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тельному усвоению новых знаний и умений, включая организацию этого процесса.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универсальных учебных действий в образовательной деятельности 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ределяется тремя взаимодополняющими положениями: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универсальных учебных действий как цель образовательной деятельн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сти определяет его содержание и организацию;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универсальных учебных действий происходит в контексте усвоения ра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ных предметных дисциплин;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спектр универсальных учебных действий достаточно обширен и разнообразен, поэтому одна из задач в реализации деятельностного подхода в образовании – определение круга учебных предметов, в рамках которых оптимально могут формироваться конкретные виды универсальных учебных действий.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Состав и характеристика УУД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составе основных видов универсальных учебных действий, диктуемом ключевыми целями общего образования, можно выделить четыре блока: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личностный;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регулятивный (включающий также действия саморегуляции);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познавательный;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коммуникативный.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блок </w:t>
      </w:r>
      <w:r w:rsidRPr="00DF61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личностных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универсальных учебных действий входят: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жизненное, личностное, профессиональное самоопределение;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- действия смыслообразования и нравственно-этического оценивания, реализуемые на основе ценностно-смысловой ориентации учащихся (готовности к жизненному и личностн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му самоопределению, знания моральных норм, умения выделить нравственный аспект пов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дения и соотносить поступки и события с принятыми этическими принципами), а также ор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ентации в социальных ролях и межличностных отношениях.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блок </w:t>
      </w:r>
      <w:r w:rsidRPr="00DF61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регулятивных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действий включаются действия, обеспечивающие организацию учащимся своей учебной деятельности: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- планирование - определение последовательности промежуточных целей с учетом к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нечного результата;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составление плана и последовательности действий;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- прогнозирование - предвосхищение результата и уровня усвоения, его временных х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рактеристик;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коррекция - внесение необходимых дополнений и корректив в план и способ действия в случае расхождения эталона, реального действия и его продукта;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оценка - выделение и осознание учащимся того, что уже усвоено и что еще подлежит усвоению, осознание качества и уровня усвоения;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саморегуляция как способность к мобилизации сил и энергии, способность к волевому усилию - к выбору в ситуации мотивационного конфликта, к преодолению препятствий.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блоке </w:t>
      </w:r>
      <w:r w:rsidRPr="00DF61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универсальных действий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61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познавательной направленности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целесообразно различать </w:t>
      </w:r>
      <w:r w:rsidRPr="00DF61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общеучебные,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включая знаково-символические; логические, действия постановки и решения проблем.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число общеучебных входят: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самостоятельное выделение и формулирование познавательной цели;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-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 и пр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образование модели с целью выявления общих законов, определяющих данную предметную область);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-умение структурировать знания;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- умение осознанно и произвольно строить речевое высказывание в устной и письме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ной форме;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выбор наиболее эффективных способов решения задач в зависимости от конкретных условий;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рефлексия способов и условий действия, контроль и оценка процесса и результатов деятельности;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смысловое чтение как осмысление цели чтения и выбор вида чтения в зависимости от цели;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извлечение необходимой информации из прослушанных текстов различных жанров; определение основной и второстепенной информации;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- свободная ориентация и восприятие текстов художественного, научного, публицист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ческого и официально-делового стилей;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понимание и адекватная оценка языка средств массовой информации;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умение адекватно, подробно, сжато, выборочно передавать содержание текста;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- составлять тексты различных жанров, соблюдая нормы построения текста (соответс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вие теме, жанру, стилю речи и др.).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Наряду с общеучебными также выделяются универсальные </w:t>
      </w:r>
      <w:r w:rsidRPr="00DF61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логические действия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анализ объектов с целью выделения признаков (существенных, несущественных);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- синтез как составление целого из частей, в том числе самостоятельно достраивая, во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полняя недостающие компоненты;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выбор оснований и критериев для сравнения, сериации, классификации объектов;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- подведение под понятия, выведение следствий; установление причинно- следстве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ных связей, построение логической цепи рассуждений, доказательство;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выдвижение гипотез и их обоснование.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Действия постановки и решения проблем включают формулирование проблемы и с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мостоятельное создание способов решения проблем творческого и поискового характера. </w:t>
      </w:r>
      <w:r w:rsidRPr="00DF61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Коммуникативные действия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С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ответственно, в состав коммуникативных действий входят: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планирование учебного сотрудничества с учителем и сверстниками 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определение цели, функций участников, способов взаимодействия; постановка вопр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инициативное сотрудничество в поиске и сборе информации;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- разрешение конфликтов - выявление, идентификация проблемы, поиск и оценка ал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тернативных способов разрешения конфликта, принятие решения и его реализация;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управление поведением партнера - контроль, коррекция, оценка действий партнера;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умение с достаточно полнотой и точностью выражать свои мысли в соответствии с задачами и условиями коммуникации;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- владение монологической и диалогической формами речи в соответствии с граммат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ческими и синтаксическими нормами родного языка.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 w:rsidRPr="00DF61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принципам формирования УУД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основной школе можно отнести следующие: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формирование УУД - задача, сквозная для всей образовательной деятельности (урочная, внеурочная деятельность);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2) формирование УУД обязательно требует работы с предметным или междисципл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нарным содержанием;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образовательная организация в рамках своей ООП может определять, на каком именно материале (в том числе в рамках учебной и внеучебной деятельности) реализовывать программу по развитию УУД;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4) преемственность по отношению к начальной школе, но с учетом специфики подр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сткового возраста. Специфика подросткового возраста заключается в том, что возрастает значимость различных социальных практик, исследовательской и проектной деятельности, использования ИКТ;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отход от понимания урока как ключевой единицы образовательной деятельности;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6) при составлении учебного плана и расписания должен быть сделан акцент на нел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нейность, наличие элективных компонентов, вариативность, индивидуализацию.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По отношению к начальной школе программа развития УУД сохраняет преемстве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ность, однако учебная деятельность в основной школе приближается к самостоятельному поиску теоретических знаний и общих способов действий. В результате изучения базовых и дополнительных учебных предметов, а также в ходе внеурочной деятельности у выпускн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ния учиться в общении.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Для успешной деятельности по развитию УУД можно проводить занятия в разнообра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ных </w:t>
      </w:r>
      <w:r w:rsidRPr="00DF61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формах: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уроки одновозрастные и разновозрастные; занятия, тренинги, проекты, практ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ки, конференции, выездные сессии (школы) и пр., с постепенным расширением возможн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стей обучающихся осуществлять выбор уровня и характера самостоятельной работы. Реш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ние задачи формирования универсальных учебных действий в основной школе происходит не только на занятиях по отдельным учебным предметам, но и в ходе внеурочной деятельн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сти, а также в рамках </w:t>
      </w:r>
      <w:r w:rsidR="009F69A6">
        <w:rPr>
          <w:rFonts w:ascii="Times New Roman" w:eastAsia="Calibri" w:hAnsi="Times New Roman" w:cs="Times New Roman"/>
          <w:color w:val="000000"/>
          <w:sz w:val="24"/>
          <w:szCs w:val="24"/>
        </w:rPr>
        <w:t>курсов,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курсов </w:t>
      </w:r>
      <w:r w:rsidR="009F69A6">
        <w:rPr>
          <w:rFonts w:ascii="Times New Roman" w:eastAsia="Calibri" w:hAnsi="Times New Roman" w:cs="Times New Roman"/>
          <w:color w:val="000000"/>
          <w:sz w:val="24"/>
          <w:szCs w:val="24"/>
        </w:rPr>
        <w:t>внеурочной деятельности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, индивидуально-групповых занятий.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Роль учебных предметов в формировании личностных и метапредметных резул</w:t>
      </w: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ь</w:t>
      </w: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татов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Каждый учебный предмет решает как задачи достижения собственно предметных, так и задачи достижения личностных и метапредметных результатов: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Предметы </w:t>
      </w: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«Русский язык» и «Родной (русский) язык»,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наряду с достижением предметных результатов, нацелены на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личностное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ученика, так как дают формир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вание «основы для понимания особенностей разных культур и воспитания уважения к ним», нацеливают на «формирование ответственности за языковую культуру как общечеловеч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скую ценность». Эти же предметы с помощью другой группы линий развития обеспечивают формирование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коммуникативных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универсальных учебных действий, так как обеспечивают «овладение основными стилистическими ресурсами лексики и фразеологии языка, основн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ми нормами литературного языка, нормами речевого этикета и приобретение опыта их 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пользования в речевой практике при создании устных и письменных высказываний». Также на уроках русского языка в процессе освоения системы понятий и правил у учеников форм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руются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познавательные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универсальные учебные действия.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Предметы </w:t>
      </w: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«Литература» и «Родная (русская) литература»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прежде всего способс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вуют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личностному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развитию ученика, поскольку обеспечивают «культурную самоидентиф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кацию школьника, способствуют «пониманию литературы как одной из основных наци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нально-культурных ценностей народа, как особого способа познания жизни».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Приобщение к литературе как искусству слова формирует индивидуальный эстетич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ский вкус. Формирование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коммуникативных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универсальных учебных действий обеспечив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ется через обучение правильному и умелому пользованию речью в различных жизненных ситуациях, передаче другим своих мыслей и чувств, через организацию диалога с автором в процессе чтения текста и учебного диалога на этапе его обсуждения. Овладение процедур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ми смыслового и эстетического анализа текста на основе понимания принципиальных отл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тировать прочитанное, осознавать художественную картину жизни, отражённую в литер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турном произведении, на уровне не только эмоционального восприятия, но и интеллектуал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ного осмысления» способствует формированию познавательных универсальных учебных действий.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Предметы </w:t>
      </w: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«Иностранный язык» и «Второй иностранный язык»,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наряду с дост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жением предметных результатов, нацелены на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личностное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ученика, обеспечивают «формирование дружелюбного и толерантного отношения к ценностям иных культур, опт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мизма и выраженной личностной позиции в восприятии мира, в развитии национального с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мосознания». Эти же предмет с помощью другой группы линий развития обеспечивают фо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мирование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коммуникативных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универсальных учебных действий, так как обеспечивают «формирование и совершенствование иноязычной коммуникативной компетенции». Также на уроках иностранного языка в процессе освоения системы понятий и правил у учеников формируются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познавательные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универсальные учебные действия.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Предметы </w:t>
      </w: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«История России» и «Всеобщая история»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через две главные группы л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ний развития обеспечивают формирование личностных и метапредметных результатов. Пе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вая группа линий – знакомство с целостной картиной мира (умение объяснять мир с истор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ческой точки зрения) – обеспечивает развитие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познавательных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универсальных учебных де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ствий. Именно она обеспечивает «приобретение опыта историко-культурного, цивилизац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онного подхода к оценке социальных явлений, современных глобальных процессов»; «разв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тие умений искать, анализировать, сопоставлять и оценивать содержащуюся в различных 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точниках информацию о событиях и явлениях прошлого и настоящего». Вторая группа л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ний – формирование оценочного, эмоционального отношения к миру – способствует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личн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стному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развитию ученика. С ней связаны такие задачи предмета, как «формирование основ гражданской, этнонациональной, социальной, культурной самоидентификации личности обучающегося, усвоение базовых национальных ценностей современного российского общ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ства: гуманистических и демократических ценностей, идей мира и взаимопонимания между народами, людьми разных культур».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Аналогично и в предмете </w:t>
      </w: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«Обществознание»,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который наряду с достижением пре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метных результатов, нацелен на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познавательные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универсальные учебные действия. Этому способствует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процессам» и многое другое. Не менее важна нацеленность предмета и на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личностное развитие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учеников, чему способствует «формирование у обуча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щихся личностных представлений об основах российской гражданской идентичности, па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риотизма, гражданственности, социальной ответственности, правового самосознания, тол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рантности, приверженности ценностям, закреплённым в Конституции Российской Федер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ции».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6. Предмет </w:t>
      </w: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«География»,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наряду с достижением предметных результатов, нацелен на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познавательные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универсальные учебные действия. Этому способствует «формирование умений и навыков использования разнообразных географических знаний в повседневной жизни для объяснения и оценки явлений и процессов». Коммуникативные универсальные учебные действия формируются в процессе «овладения основами картографической грамо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ности и использования географической карты как одного из языков международного общ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ния». Наконец, «формирование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нём» способствует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личностному развитию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Предметы </w:t>
      </w: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«Математика», «Алгебра», «Геометрия»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направлены прежде всего на развитие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познавательных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универсальных учебных действий. Именно на это нацелено «фо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мирование представлений о математике как о методе познания действительности, позв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ляющем описывать и изучать реальные процессы и явления». Но наряду с этой всем очеви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ной ролью математики является формирование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коммуникативных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универсальных учебных действий. Это связано с тем, что данный предмет является «универсальным языком науки, позволяющим описывать и изучать реальные процессы и явления».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Предмет </w:t>
      </w: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«Информатика»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 на развитие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познавательных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универсальных учебных действий. Этому оказывает содействие «формирование знаний об алгоритмических конструкциях, логических значениях и операциях», «умений формализации и структурир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вания информации».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Предмет </w:t>
      </w: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«Физика»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кроме предметных результатов обеспечивает формирование п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знавательных универсальных учебных действий. Этому способствует «приобретение опыта применения научных методов познания, наблюдения физических явлений, проведения оп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тов, простых экспериментальных исследований». Однако не менее важно «осознание нео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ходимости применения достижений физики и технологий для рационального природопол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зования», что оказывает содействие развитию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личностных результатов.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Предмет </w:t>
      </w: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«Биология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» через две главные группы линий развития обеспечивает фо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мирование личностных и метапредметных результатов. Первая группа линий – знакомство с целостной картиной мира (умение объяснять мир с биологической точки зрения) – обеспеч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вает развитие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познавательных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универсальных учебных действий. Именно благодаря ей пр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исходит «формирование системы научных знаний о живой природе», «первоначальных си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тематизированных представлений о биологических объектах, процессах, явлениях, закон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мерностях, об основных биологических теориях». Вторая группа линий – формирование оценочного, эмоционального отношения к миру – способствует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личностному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развитию уч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ника. С ней связаны такие задачи предмета, как формирование основ экологической грамо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ности, «защиты здоровья людей в условиях быстрого изменения экологического качества окружающей среды».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11.Предмет </w:t>
      </w: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«Химия»,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наряду с предметными результатами, нацелен на формирование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познавательных универсальных учебных действий.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Этому способствует решение таких задач, как «формирование первоначальных систематизированных представлений о веществах», «формирование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свойств». Однако химия играет важную роль и в достижении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личностных р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зультатов,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позволяя учиться оценивать роль этого предмета в решении современных экол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гических проблем, в том числе в предотвращении техногенных и экологических катастроф.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Большую роль в становлении личности ученика играет предметная область </w:t>
      </w: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«Иску</w:t>
      </w: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</w:t>
      </w: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ство»,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включающая предметы «Изобразительное искусство», «Музыка». Прежде всего, они способствуют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личностному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развитию ученика, обеспечивая «осознание значения искусства и творчества в личной и культурной самоидентификации личности, развитие эстетического вкуса, художественного мышления обучающихся». Кроме этого, искусство дает человеку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иной, кроме вербального, способ общения, обеспечивая тем самым развитие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коммуникати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ных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универсальных учебных действий. </w:t>
      </w:r>
    </w:p>
    <w:p w:rsidR="0002085C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Предмет </w:t>
      </w: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«Технология»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имеет чёткую практико-ориентированную направленность. Он способствует формированию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регулятивных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универсальных учебных действий путём «о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ладения методами учебно-исследовательской и проектной деятельности, решения творч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ских задач, моделирования, конструирования и эстетического оформления изделий». В то же время «формирование умений устанавливать взаимосвязь знаний по разным учебным пре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метам для решения прикладных учебных задач» обеспечивает развитие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познавательных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универсальных учебных действий. Формируя представления «о мире профессий, связанных с изучаемыми технологиями, их востребованности на рынке труда», данный предмет обесп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чивает 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личностное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ученика. </w:t>
      </w:r>
    </w:p>
    <w:p w:rsidR="009F69A6" w:rsidRPr="00DF6196" w:rsidRDefault="009F69A6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14. Предмет "</w:t>
      </w:r>
      <w:r w:rsidRPr="009F69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Основы духовно нравственной культуры народов России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9F69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нацелен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познавательных</w:t>
      </w:r>
      <w:r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универсальных учебных действий и личностное развитие обуча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щегося.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Этому способствует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процессам» и многое другое.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085C" w:rsidRPr="00DF6196" w:rsidRDefault="009F69A6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02085C"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Предметы </w:t>
      </w:r>
      <w:r w:rsidR="0002085C"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«Физическая культура</w:t>
      </w:r>
      <w:r w:rsidR="0002085C"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2085C"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02085C"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2085C"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Основы безопасности жизнедеятельн</w:t>
      </w:r>
      <w:r w:rsidR="0002085C"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="0002085C"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сти» </w:t>
      </w:r>
      <w:r w:rsidR="0002085C"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способствуют формированию </w:t>
      </w:r>
      <w:r w:rsidR="0002085C" w:rsidRPr="00DF61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регулятивных универсальных учебных действий </w:t>
      </w:r>
      <w:r w:rsidR="0002085C"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через «развитие двигательной активности обучающихся, формирование потребности в системат</w:t>
      </w:r>
      <w:r w:rsidR="0002085C"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02085C"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ческом участии в физкультурно-спортивных и оздоровительных мероприятиях», а также «знание и умение применять меры безопасности и правила поведения в условиях опасных и чрезвычайных ситуаций; умение оказать первую помощь пострадавшим; предвидеть возни</w:t>
      </w:r>
      <w:r w:rsidR="0002085C"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02085C"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новение опасных ситуаций».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Роль внеурочной деятельности в формировании личностных результатов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В рамках ФГОС ООО мы понимаем под воспитанием «управляемую систему процессов взаимодействия общества и личности, обеспечивающую, с одной стороны, саморазвитие и самореализацию этой личности, с другой – соответствие этого саморазвития ценностям и и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тересам общества». </w:t>
      </w:r>
    </w:p>
    <w:p w:rsidR="0002085C" w:rsidRPr="00DF6196" w:rsidRDefault="0002085C" w:rsidP="0002085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При таком подходе воспитательный процесс должен быть главным образом направлен не на проведение специальных воспитательных мероприятий, а на вовлечение учеников в практику больших и малых добрых дел, т.е. сами ученики организуются в своей деятельн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сти для осуществления какого-либо важного, с их точки зрения, и полезного дела. Задача учителя и классного руководителя как воспитателя, поддерживать хорошие инициативы д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тей и обеспечивать возможности для их осуществления.</w:t>
      </w:r>
    </w:p>
    <w:p w:rsidR="0002085C" w:rsidRPr="00DF6196" w:rsidRDefault="0002085C" w:rsidP="0002085C">
      <w:pPr>
        <w:autoSpaceDE w:val="0"/>
        <w:autoSpaceDN w:val="0"/>
        <w:adjustRightInd w:val="0"/>
        <w:spacing w:line="240" w:lineRule="atLeast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Условия и средства </w:t>
      </w:r>
      <w:r w:rsidR="009F69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применения</w:t>
      </w:r>
      <w:r w:rsidR="004D1B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универсальных учебных действий</w:t>
      </w:r>
    </w:p>
    <w:p w:rsidR="0002085C" w:rsidRPr="00DF6196" w:rsidRDefault="0002085C" w:rsidP="0002085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Учебное сотрудничество</w:t>
      </w:r>
    </w:p>
    <w:p w:rsidR="0002085C" w:rsidRPr="00DF6196" w:rsidRDefault="0002085C" w:rsidP="0002085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На уровне основного общего образования дети активно включаются в совместные зан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тия. Хотя учебная деятельность по своему характеру остаётся преимущественно индивид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альной, тем не менее вокруг неё (например, на переменах, в групповых играх, спортивных соревнованиях, в домашней обстановке и т. д.) нередко возникает настоящее сотрудничество обучающихся: дети помогают друг другу, осуществляют взаимоконтроль и т.д. </w:t>
      </w:r>
    </w:p>
    <w:p w:rsidR="0002085C" w:rsidRPr="00DF6196" w:rsidRDefault="0002085C" w:rsidP="0002085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условиях специально организуемого учебного сотрудничества </w:t>
      </w:r>
      <w:r w:rsidR="009F69A6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коммун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кативных действий происходит более интенсивно, с более высокими показателями и в более широком спектре. К числу основных составляющих организации совместного действия мо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но отнести: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распределение </w:t>
      </w:r>
      <w:r w:rsidR="009F69A6">
        <w:rPr>
          <w:rFonts w:ascii="Times New Roman" w:eastAsia="Calibri" w:hAnsi="Times New Roman" w:cs="Times New Roman"/>
          <w:sz w:val="24"/>
          <w:szCs w:val="24"/>
          <w:lang w:eastAsia="ar-SA"/>
        </w:rPr>
        <w:t>учебных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действий и операций, заданное предметным условием с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вместной работы;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ответствие собственного действия и его продукта и действия другого участника, включённ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го в деятельность);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коммуникацию (общение), обеспечивающую реализацию процессов распределения, обмена и взаимопонимания;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планирование общих способов работы, основанное на предвидении и определении участниками адекватных задач и условий протекания деятельности и построения соответс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вующих схем (планов работы);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рефлексию, обеспечивающую преодоление ограничений собственного действия о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носительно общей схемы деятельности.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Совместная деятельность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Под совместной деятельностью понимается обмен действиями и операциями, а также вербальными и невербальными средствами общения между учителем и учениками и между самими обучающимися</w:t>
      </w:r>
      <w:r w:rsidR="001E5B5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ми процесса обучения.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вий её совместного осуществления, понимать и учитывать при выполнении задания позиции других участников.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Деятельность учителя на уроке предполагает организацию совместного действия </w:t>
      </w:r>
      <w:r w:rsidR="001E5B54">
        <w:rPr>
          <w:rFonts w:ascii="Times New Roman" w:eastAsia="Calibri" w:hAnsi="Times New Roman" w:cs="Times New Roman"/>
          <w:sz w:val="24"/>
          <w:szCs w:val="24"/>
          <w:lang w:eastAsia="en-US"/>
        </w:rPr>
        <w:t>школьников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внутри одной группы, так и между группами: учитель направляет обуча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щихся на совместное выполнение задания.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Цели организации работы в группе: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создание учебной мотивации;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пробуждение в учениках познавательного интереса;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стремления к успеху и одобрению;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снятие неуверенности в себе, боязни сделать ошибку и получить за это порицание;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способности к самостоятельной оценке своей работы;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умения общаться и взаимодействовать с другими обучающимися.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Для организации групповой работы класс делится на группы по 3—6 человек, чаще всего по 4 человека. Задание даётся группе, а не отдельному ученику. Занятия могут прох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дить в форме соревнования двух команд. Командные соревнования позволяют актуализир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вать у обучающихся мотив выигрыша и тем самым пробудить интерес к выполнению. Мо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но выделить три принципа организации совместной деятельности: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1) принцип индивидуальных вкладов;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2) позиционный принцип, при котором важно столкновение и координация разных п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зиций членов группы;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принцип содержательного распределения действий, при котором за обучающимися закреплены определённые модели действий.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Группа может быть составлена из обучающегося, имеющего высокий уровень инте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активности. Кроме того, группы могут быть созданы на основе пожеланий самих обучающихся: по сходным интересам, ст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лям работы, дружеским отношениям и т. п.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Роли обучающихся при работе в группе могут распределяться по-разному: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все роли заранее распределены учителем;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тельно, исходя из своего желания;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участники группы сами выбирают себе роли.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Во время работы обучающихся в группах учитель может занимать следующие позиции – руководителя, «режиссёра» группы; выполнять функции одного из участников группы; быть экспертом, отслеживающим и оценивающим ход и результаты групповой работы, 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блюдателем за работой группы.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Частным случаем групповой совместной деятельности обучающихся является работа парами. Эта форма учебной деятельности может быть использована как на этапе предвар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тельной ориентировки, когда школьники выделяют (с помощью учителя или самостоятел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но) содержание новых для них знаний, так и на этапе отработки материала и контроля за процессом усвоения.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В качестве вариантов работы парами можно назвать следующие: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1) ученики, сидящие за одной партой, получают одно и то же задание; вначале каждый выполняет задание самостоятельно, затем они обмениваются тетрадями, проверяют правил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ность полученного результата и указывают друг другу на ошибки, если они будут обнаруж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ны;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2) ученики поочерёдно выполняют общее задание, используя те определённые знания и средства, которые имеются у каждого;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3) обмен заданиями: каждый из соседей по парте получает лист с заданиями, соста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вершения выполнения заданий ученики возвращают работы авторам для проверки. Если 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торы нашли ошибку, они должны показать её ученикам, обсудить её и попросить исправить. Ученики, в свою очередь, могут также оценить качество предложенных заданий (сложность, оригинальность и т. п.).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 получает возможность реально осуществлять дифференцированный и индив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трудности, уделят больше внимания слабым учащимся.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Разновозрастное сотрудничество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Особое место в развитии коммуникативных и кооперативных компетенций школьников может принадлежать такой форме организации обучения, как разновозрастное сотруднич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ство. Чтобы научиться учить себя, т. е. овладеть деятельностью учения, школьнику нужно поработать в позиции учителя по отношению к другому (пробую учить других) или к самому себе (учу себя сам). Разновозрастное учебное сотрудничество предполагает, что младшим подросткам предоставляется новое место в системе учебных отношений (например, роль учителя в 1—2 классах).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Эта работа обучающихся в позиции учителя выгодно отличается от их работы в поз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ции ученика в мотивационном отношении. Ситуация разновозрастного учебного сотрудн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чества является мощным резервом повышения учебной мотивации в критический период развития учащихся. Она создаёт условия для опробования, анализа и обобщения освоенных ими средств и способов учебных действий, помогает самостоятельно (не только для себя, но и для других) выстраивать алгоритм учебных действий, отбирать необходимые средства для их осуществления.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085C" w:rsidRPr="00DF6196" w:rsidRDefault="0002085C" w:rsidP="0002085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Типовые задачи применения универсальных учебных действий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Учащиеся овладевают основными видами УУД (личностными, регулятивными, позн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вательными и коммуникативными) в процессе изучения разных учебных предметов. Безу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ловно, каждый учебный предмет раскрывает различные возможности для формирования УУД, определяемые, в первую очередь, его функцией и предметным содержанием. Овлад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ние УУД в конечном счете ведет к формированию способности самостоятельно успешно у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ваивать новые знания, овладевать умениями и компетентностями, включая самостоятельную организацию процесса усвоения, т.е. умение учиться ориентации учащихся как в различных предметных областях, так и в строении самой учебной деятельности, включая осознание учащимися ее целевой направленности, ценностно-смысловых и операциональных характ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ристик. Таким образом, достижение «умения учиться» предполагает полноценное освоение всех компонентов учебной деятельности, которые включают: 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познавательные и учебные мотивы; 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учебную цель; 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учебную задачу; 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учебные действия и операции (ориентировка, преобразование материала, контроль и оценка);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самоконтроль и самооценку.</w:t>
      </w:r>
    </w:p>
    <w:p w:rsidR="0002085C" w:rsidRPr="00DF6196" w:rsidRDefault="0002085C" w:rsidP="0002085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УУД должно осуществляться по следующей схеме: 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выделение предметных дисциплин, наиболее значимых для формирования конкре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ных видов универсальных учебных действий; 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определение конкретной формы универсального учебного действия, применительно к предметной дисциплине; 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разработка системы задач, решение которых обеспечит формирование заданных свойств УУД.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Можно выделить действия, в той или иной форме присущие всем видам УУД: «выд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лять», «называть», «читать», «описывать», «объяснять», «формализовать», «моделировать», «создавать», «оценивать», «корректировать», «использовать», «прогнозировать». </w:t>
      </w:r>
    </w:p>
    <w:p w:rsidR="0002085C" w:rsidRPr="00DF6196" w:rsidRDefault="0002085C" w:rsidP="000208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Типовые задачи применения универсальных учебных действий конструируются учит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лем на основании следующих общих подходов: 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Структура задачи. Любая задача, предназначенная для развития и/или оценки уровня сформированности УУД (личностных, регулятивных, познавательных и коммуникативных) предполагает осуществление субъектом (в свернутом или развернутом виде) следующих н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выков: ознакомление - понимание - применение – анализ – синтез - оценка. В общем виде задача состоит из информационного блока и серии вопросов (практических заданий) к нему.</w:t>
      </w:r>
    </w:p>
    <w:p w:rsidR="0002085C" w:rsidRPr="00DF6196" w:rsidRDefault="0002085C" w:rsidP="00EB07FB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Требования к задачам. Для того, чтобы задачи, предназначенные для оценки тех или иных УУД, были валидными, надежными и объективными, они должны быть: составлены в соответствии с требованиями, предъявляемыми к тестовым заданиям в целом; сформулир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ваны на языке, доступном пониманию ученика, претендующего на освоение обладание соо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ветствующих УУД; избыточными с точки зрения выраженности в них «зоны ближайшего развития»; многоуровневыми, т.е. предполагающими возможность оценить: общий подход к решению; выбор необходимой стратегии; «модульными», т.е. предусматривающими во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з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можность, сохраняя общий конструкт задачи, менять некоторые из ее условий.</w:t>
      </w:r>
    </w:p>
    <w:p w:rsidR="0002085C" w:rsidRPr="00DF6196" w:rsidRDefault="0002085C" w:rsidP="0002085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5"/>
        <w:gridCol w:w="3265"/>
        <w:gridCol w:w="3235"/>
      </w:tblGrid>
      <w:tr w:rsidR="0002085C" w:rsidRPr="00DF6196" w:rsidTr="00FF4C69">
        <w:tc>
          <w:tcPr>
            <w:tcW w:w="4596" w:type="dxa"/>
          </w:tcPr>
          <w:p w:rsidR="0002085C" w:rsidRPr="00DF6196" w:rsidRDefault="0002085C" w:rsidP="0002085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Типы задач</w:t>
            </w:r>
          </w:p>
        </w:tc>
        <w:tc>
          <w:tcPr>
            <w:tcW w:w="4596" w:type="dxa"/>
          </w:tcPr>
          <w:p w:rsidR="0002085C" w:rsidRPr="00DF6196" w:rsidRDefault="0002085C" w:rsidP="0002085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задач</w:t>
            </w:r>
          </w:p>
        </w:tc>
        <w:tc>
          <w:tcPr>
            <w:tcW w:w="4596" w:type="dxa"/>
          </w:tcPr>
          <w:p w:rsidR="0002085C" w:rsidRPr="00DF6196" w:rsidRDefault="0002085C" w:rsidP="0002085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Примеры заданий</w:t>
            </w:r>
          </w:p>
        </w:tc>
      </w:tr>
      <w:tr w:rsidR="0002085C" w:rsidRPr="00DF6196" w:rsidTr="00FF4C69">
        <w:tc>
          <w:tcPr>
            <w:tcW w:w="4596" w:type="dxa"/>
          </w:tcPr>
          <w:p w:rsidR="0002085C" w:rsidRPr="00DF6196" w:rsidRDefault="0002085C" w:rsidP="000208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 УУД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личностное самоопредел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ние; на развитие Я-концепции; на смыслообраз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вание; на мотивацию; на нравственно-этическое оц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нивание </w:t>
            </w:r>
          </w:p>
        </w:tc>
        <w:tc>
          <w:tcPr>
            <w:tcW w:w="4596" w:type="dxa"/>
          </w:tcPr>
          <w:p w:rsidR="0002085C" w:rsidRPr="00DF6196" w:rsidRDefault="0002085C" w:rsidP="00020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проектах; подв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дение итогов урока; творч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ские задания; зрительное, моторное, вербальное во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приятие музыки; мысленное воспроизведение картины, ситуации, видеофильма; 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6" w:type="dxa"/>
          </w:tcPr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Ответь на вопрос: чему я научился на уроке?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Подготовь устный ответ на вопрос, нужно ли человеку изучать родной язык.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Вспомни, каковы особе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ности текста-описания. Н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пиши о характере, душевных качествах близкого тебе ч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ловека.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некоторых странах п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ставлены памятники литер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турным героям. Во Франции есть памятник д’Артаньяну. Как ты думаешь, почему г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рой А. Дюма был удостоен этой чести?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Прочитай стихотворение М. Лермонтова «Бородино». Подумай, что важнее для а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тора – передать историч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скую правду о Бородинском сражении или дать оценку этому событию, подвигу солдат? Ответ обоснуй. </w:t>
            </w:r>
          </w:p>
        </w:tc>
      </w:tr>
      <w:tr w:rsidR="0002085C" w:rsidRPr="00DF6196" w:rsidTr="00FF4C69">
        <w:tc>
          <w:tcPr>
            <w:tcW w:w="4596" w:type="dxa"/>
          </w:tcPr>
          <w:p w:rsidR="0002085C" w:rsidRPr="00DF6196" w:rsidRDefault="0002085C" w:rsidP="00020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Коммуникативные УУД 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учёт позиции партнёра, на организацию и осуществл</w:t>
            </w: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 сотрудничества, 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передачу информации и отображению предметного содержания, 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тренинги коммуникативных навыков, 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ролевые игры, групповые и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ры 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Ответь на вопрос: чему я научился на уроке? 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Подготовь устный ответ на вопрос, нужно ли человеку изучать родной язык. 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Вспомни, каковы особенн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 текста-описания. Напиши о характере, душевных кач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ствах близкого тебе человека 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6" w:type="dxa"/>
          </w:tcPr>
          <w:p w:rsidR="0002085C" w:rsidRPr="00DF6196" w:rsidRDefault="0002085C" w:rsidP="00020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Самооценка события, пр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исшествия; дневники дост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жений; 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составь задание партнеру, отзыв на работу товарища, групповая работа по соста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лению кроссворда «отгадай, о ком говорим», диалоговое слушание (формулировка вопросов для обратной св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зи) 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6" w:type="dxa"/>
          </w:tcPr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«Подготовь рассказ...»,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«Опиши устно...», «Объя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ни...»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Выучи правило, расскажи товарищу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группах создайте ко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пьютерную презентацию на тему «Вода в природе». С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ставьте две команды. Первая команда будет представлять земноводных, а вторая – рыб. Команды по очереди высказывают по одной фразе о том, кто лучше приспосо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 к условиям обитания. Выигрывает команда, выск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завшаяся последней.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Представь, что ты переп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сываешься с другом из дал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ё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кой страны. Он хочет п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здравлять твою семью с главными праздниками Ро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сии и просит тебя рассказать о каждом из них. Что ты н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пишешь ему?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Посоветуй друзьям, как надо себя вести, чтобы и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бежать переломов и выв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хов.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классе на заседании «Географического общес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ва» расскажи ребятам о св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ём путешествии. Будь готов ответить на их вопросы.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Прочитай басню «Ворона и лисица» и подготовь с т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варищем ее инсценировку. </w:t>
            </w:r>
          </w:p>
        </w:tc>
      </w:tr>
      <w:tr w:rsidR="0002085C" w:rsidRPr="00DF6196" w:rsidTr="00FF4C69">
        <w:tc>
          <w:tcPr>
            <w:tcW w:w="4596" w:type="dxa"/>
          </w:tcPr>
          <w:p w:rsidR="0002085C" w:rsidRPr="00DF6196" w:rsidRDefault="0002085C" w:rsidP="00020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 УУД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и проекты на выстра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 стратегии поиска реш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ния задач; 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и проекты на сери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цию, сравнение, оценивание; 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и проекты на провед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эмпирического исслед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вания; 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и проекты на провед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теоретического исслед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вания 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 на смысловое чтение </w:t>
            </w:r>
          </w:p>
        </w:tc>
        <w:tc>
          <w:tcPr>
            <w:tcW w:w="4596" w:type="dxa"/>
          </w:tcPr>
          <w:tbl>
            <w:tblPr>
              <w:tblW w:w="0" w:type="auto"/>
              <w:tblLook w:val="0000"/>
            </w:tblPr>
            <w:tblGrid>
              <w:gridCol w:w="2827"/>
              <w:gridCol w:w="222"/>
            </w:tblGrid>
            <w:tr w:rsidR="0002085C" w:rsidRPr="00DF6196" w:rsidTr="00FF4C69">
              <w:trPr>
                <w:trHeight w:val="2035"/>
              </w:trPr>
              <w:tc>
                <w:tcPr>
                  <w:tcW w:w="0" w:type="auto"/>
                </w:tcPr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«Найди отличия» (мо</w:t>
                  </w: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но задать их количество) </w:t>
                  </w:r>
                </w:p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«На что похоже?» </w:t>
                  </w:r>
                </w:p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поиск лишнего </w:t>
                  </w:r>
                </w:p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«Лабиринты» </w:t>
                  </w:r>
                </w:p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«цепочки» </w:t>
                  </w:r>
                </w:p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упорядочивание </w:t>
                  </w:r>
                </w:p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хитроумные решения </w:t>
                  </w:r>
                </w:p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составление схем-опор </w:t>
                  </w:r>
                </w:p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работа с разного вида таблицами </w:t>
                  </w:r>
                </w:p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составление и распозн</w:t>
                  </w: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вание диаграмм </w:t>
                  </w:r>
                </w:p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работа со словарями </w:t>
                  </w:r>
                </w:p>
              </w:tc>
              <w:tc>
                <w:tcPr>
                  <w:tcW w:w="0" w:type="auto"/>
                </w:tcPr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2085C" w:rsidRPr="00DF6196" w:rsidRDefault="0002085C" w:rsidP="0002085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6" w:type="dxa"/>
          </w:tcPr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какому принципу объ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динены слова? Найдите лишнее слово.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Пользуясь толковым (фр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зеологическим) словарем, объясни значение слова (оборота).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Распредели слова с букв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 е, ё, ю, я по двум столб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кам. Сформулируй вывод.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Определи тему текста и тему каждой части. Составь и запиши план. Выдели в каждой части ключевые сл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Проведи небольшой эк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перимент: запиши 10 слов, которые ты чаще всего и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пользуешь в речи. Сравни свои слова с теми, которые записали другие ребята. Что получилось? Какой вывод можно сделать?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Отметь признаки, которые подтверждают принадле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ность человека млекоп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тающим.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Представь, что ты учёный-историк и перед тобой нах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дятся памятники культуры Древней Руси. Внимательно рассмотри иллюстрации в учебнике и определи, что они могут рассказать тебе о жизни людей в Древней Р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Переведи и запиши на м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тематическом языке: ра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ность числа всех предметов, которые ты изучаешь, и чи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 твоих любимых предм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тов.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Среди данных четырёх з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дач найди такие задачи, м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тематические модели кот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рых совпадают…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Расставь предложения так, чтобы получился связный текст.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Выбери слова, имеющие одинаковый морфемный с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став.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из данных слов я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ляются заимствованными? По каким признакам ты это определил? </w:t>
            </w:r>
          </w:p>
        </w:tc>
      </w:tr>
      <w:tr w:rsidR="0002085C" w:rsidRPr="00DF6196" w:rsidTr="00FF4C69">
        <w:tc>
          <w:tcPr>
            <w:tcW w:w="4596" w:type="dxa"/>
          </w:tcPr>
          <w:tbl>
            <w:tblPr>
              <w:tblW w:w="0" w:type="auto"/>
              <w:tblLook w:val="0000"/>
            </w:tblPr>
            <w:tblGrid>
              <w:gridCol w:w="2917"/>
              <w:gridCol w:w="222"/>
            </w:tblGrid>
            <w:tr w:rsidR="0002085C" w:rsidRPr="00DF6196" w:rsidTr="00FF4C69">
              <w:trPr>
                <w:trHeight w:val="1483"/>
              </w:trPr>
              <w:tc>
                <w:tcPr>
                  <w:tcW w:w="0" w:type="auto"/>
                </w:tcPr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Регулятивные УУД </w:t>
                  </w:r>
                </w:p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на планирование; </w:t>
                  </w:r>
                </w:p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на рефлексию; </w:t>
                  </w:r>
                </w:p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на ориентировку в ситу</w:t>
                  </w: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ции; </w:t>
                  </w:r>
                </w:p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на прогнозирование; </w:t>
                  </w:r>
                </w:p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на целеполагание; </w:t>
                  </w:r>
                </w:p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на оценивание; </w:t>
                  </w:r>
                </w:p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на принятие решения; </w:t>
                  </w:r>
                </w:p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на самоконтроль; </w:t>
                  </w:r>
                </w:p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на коррекцию </w:t>
                  </w:r>
                </w:p>
              </w:tc>
              <w:tc>
                <w:tcPr>
                  <w:tcW w:w="0" w:type="auto"/>
                </w:tcPr>
                <w:p w:rsidR="0002085C" w:rsidRPr="00DF6196" w:rsidRDefault="0002085C" w:rsidP="0002085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1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2085C" w:rsidRPr="00DF6196" w:rsidRDefault="0002085C" w:rsidP="0002085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6" w:type="dxa"/>
          </w:tcPr>
          <w:p w:rsidR="0002085C" w:rsidRPr="00DF6196" w:rsidRDefault="0002085C" w:rsidP="000208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«преднамеренные ошибки»; 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поиск информации в пре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ложенных источниках 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взаимоконтроль; самоко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троль; 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«ищу ошибки»; </w:t>
            </w:r>
          </w:p>
          <w:p w:rsidR="0002085C" w:rsidRPr="00DF6196" w:rsidRDefault="0002085C" w:rsidP="0002085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КОНОП (контрольный опрос на определенную проблему)</w:t>
            </w:r>
          </w:p>
        </w:tc>
        <w:tc>
          <w:tcPr>
            <w:tcW w:w="4596" w:type="dxa"/>
          </w:tcPr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Спланируй работу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Проверь работу товарища, исправь возможные ошибки, объясни правописание.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Составь алгоритм дейс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вий для синтаксического разбора.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Составь правила эффе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тивного ведения дискуссии.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Определи цель и (или) з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дачи урока.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Сформулируй проблему, с которой ты столкнулся, и попробуй составить план действий для её разрешения.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Запиши свой режим дня. Составь хронокарту и опр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 эффективность распр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деления и расходования времени.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Составь программу дейс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вий и вычисли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Составь алгоритм прим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нения правила. </w:t>
            </w:r>
          </w:p>
          <w:p w:rsidR="0002085C" w:rsidRPr="00DF6196" w:rsidRDefault="0002085C" w:rsidP="00EB07FB">
            <w:pPr>
              <w:numPr>
                <w:ilvl w:val="0"/>
                <w:numId w:val="8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Вставь пропущенные бу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вы, проверь себя по словарю, оцени свою работу. </w:t>
            </w:r>
          </w:p>
        </w:tc>
      </w:tr>
    </w:tbl>
    <w:p w:rsidR="0002085C" w:rsidRPr="00DF6196" w:rsidRDefault="0002085C" w:rsidP="0002085C">
      <w:pPr>
        <w:jc w:val="center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</w:p>
    <w:p w:rsidR="0002085C" w:rsidRPr="00DF6196" w:rsidRDefault="0002085C" w:rsidP="0002085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Особенности реализации основных направлений учебно-исследовательской и проек</w:t>
      </w: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</w:t>
      </w: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ной деятельности обучающихся</w:t>
      </w:r>
    </w:p>
    <w:p w:rsidR="0002085C" w:rsidRPr="00DF6196" w:rsidRDefault="0002085C" w:rsidP="0002085C">
      <w:pPr>
        <w:ind w:firstLine="5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Одним из путей повышения мотивации и эффективности учебной деятельности в 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новной школе является включение обучающихся в учебно-исследовательскую и проектную деятельность, имеющую следующие особенности:</w:t>
      </w:r>
    </w:p>
    <w:p w:rsidR="0002085C" w:rsidRPr="00DF6196" w:rsidRDefault="0002085C" w:rsidP="0002085C">
      <w:pPr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F6196">
        <w:rPr>
          <w:rFonts w:ascii="Times New Roman" w:eastAsia="Calibri" w:hAnsi="Times New Roman" w:cs="Calibri"/>
          <w:sz w:val="24"/>
          <w:szCs w:val="24"/>
        </w:rPr>
        <w:t>1) цели и задачи этих видов деятельности определяются как их личностными мотивами, так и социальными;</w:t>
      </w:r>
    </w:p>
    <w:p w:rsidR="0002085C" w:rsidRPr="00DF6196" w:rsidRDefault="0002085C" w:rsidP="0002085C">
      <w:pPr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F6196">
        <w:rPr>
          <w:rFonts w:ascii="Times New Roman" w:eastAsia="Calibri" w:hAnsi="Times New Roman" w:cs="Calibri"/>
          <w:sz w:val="24"/>
          <w:szCs w:val="24"/>
        </w:rPr>
        <w:t>2) учебно-исследовательская и проектная деятельности организуются таким образом, чтобы обучающиеся смогли реализовать свои потребности в общении со значимыми, реф</w:t>
      </w:r>
      <w:r w:rsidRPr="00DF6196">
        <w:rPr>
          <w:rFonts w:ascii="Times New Roman" w:eastAsia="Calibri" w:hAnsi="Times New Roman" w:cs="Calibri"/>
          <w:sz w:val="24"/>
          <w:szCs w:val="24"/>
        </w:rPr>
        <w:t>е</w:t>
      </w:r>
      <w:r w:rsidRPr="00DF6196">
        <w:rPr>
          <w:rFonts w:ascii="Times New Roman" w:eastAsia="Calibri" w:hAnsi="Times New Roman" w:cs="Calibri"/>
          <w:sz w:val="24"/>
          <w:szCs w:val="24"/>
        </w:rPr>
        <w:t>рентными группами одноклассников, учителей и т.д.;</w:t>
      </w:r>
    </w:p>
    <w:p w:rsidR="0002085C" w:rsidRPr="00DF6196" w:rsidRDefault="0002085C" w:rsidP="0002085C">
      <w:pPr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F6196">
        <w:rPr>
          <w:rFonts w:ascii="Times New Roman" w:eastAsia="Calibri" w:hAnsi="Times New Roman" w:cs="Calibri"/>
          <w:sz w:val="24"/>
          <w:szCs w:val="24"/>
        </w:rPr>
        <w:t>3) организация исследовательских и проектных работ школьников обеспечивает соч</w:t>
      </w:r>
      <w:r w:rsidRPr="00DF6196">
        <w:rPr>
          <w:rFonts w:ascii="Times New Roman" w:eastAsia="Calibri" w:hAnsi="Times New Roman" w:cs="Calibri"/>
          <w:sz w:val="24"/>
          <w:szCs w:val="24"/>
        </w:rPr>
        <w:t>е</w:t>
      </w:r>
      <w:r w:rsidRPr="00DF6196">
        <w:rPr>
          <w:rFonts w:ascii="Times New Roman" w:eastAsia="Calibri" w:hAnsi="Times New Roman" w:cs="Calibri"/>
          <w:sz w:val="24"/>
          <w:szCs w:val="24"/>
        </w:rPr>
        <w:t xml:space="preserve">тание различных видов познавательной деятельности. </w:t>
      </w:r>
    </w:p>
    <w:p w:rsidR="0002085C" w:rsidRPr="00DF6196" w:rsidRDefault="0002085C" w:rsidP="0002085C">
      <w:pPr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02085C" w:rsidRPr="00DF6196" w:rsidRDefault="0002085C" w:rsidP="0002085C">
      <w:pPr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F6196">
        <w:rPr>
          <w:rFonts w:ascii="Times New Roman" w:eastAsia="Calibri" w:hAnsi="Times New Roman" w:cs="Calibri"/>
          <w:sz w:val="24"/>
          <w:szCs w:val="24"/>
        </w:rPr>
        <w:t xml:space="preserve">Основными </w:t>
      </w:r>
      <w:r w:rsidRPr="00DF6196">
        <w:rPr>
          <w:rFonts w:ascii="Times New Roman" w:eastAsia="Calibri" w:hAnsi="Times New Roman" w:cs="Calibri"/>
          <w:b/>
          <w:sz w:val="24"/>
          <w:szCs w:val="24"/>
        </w:rPr>
        <w:t xml:space="preserve">направлениями </w:t>
      </w:r>
      <w:r w:rsidRPr="00DF6196">
        <w:rPr>
          <w:rFonts w:ascii="Times New Roman" w:eastAsia="Calibri" w:hAnsi="Times New Roman" w:cs="Calibri"/>
          <w:sz w:val="24"/>
          <w:szCs w:val="24"/>
        </w:rPr>
        <w:t xml:space="preserve">учебно-исследовательской и проектной деятельности обучающихся являются: </w:t>
      </w:r>
    </w:p>
    <w:p w:rsidR="0002085C" w:rsidRPr="00DF6196" w:rsidRDefault="0002085C" w:rsidP="00EB07FB">
      <w:pPr>
        <w:numPr>
          <w:ilvl w:val="0"/>
          <w:numId w:val="87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sz w:val="24"/>
          <w:szCs w:val="24"/>
        </w:rPr>
        <w:t>исследовательское (деятельность учащихся направлена на решение творческой, и</w:t>
      </w:r>
      <w:r w:rsidRPr="00DF6196">
        <w:rPr>
          <w:rFonts w:ascii="Times New Roman" w:eastAsia="Calibri" w:hAnsi="Times New Roman" w:cs="Times New Roman"/>
          <w:sz w:val="24"/>
          <w:szCs w:val="24"/>
        </w:rPr>
        <w:t>с</w:t>
      </w:r>
      <w:r w:rsidRPr="00DF6196">
        <w:rPr>
          <w:rFonts w:ascii="Times New Roman" w:eastAsia="Calibri" w:hAnsi="Times New Roman" w:cs="Times New Roman"/>
          <w:sz w:val="24"/>
          <w:szCs w:val="24"/>
        </w:rPr>
        <w:t>следовательской проблемы);</w:t>
      </w:r>
    </w:p>
    <w:p w:rsidR="0002085C" w:rsidRPr="00DF6196" w:rsidRDefault="0002085C" w:rsidP="00EB07FB">
      <w:pPr>
        <w:numPr>
          <w:ilvl w:val="0"/>
          <w:numId w:val="87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sz w:val="24"/>
          <w:szCs w:val="24"/>
        </w:rPr>
        <w:t>инженерное (создание новых предметов сначала в идеальном виде, т.е. в виде идей, замыслов, идеальных устройств и материальное воплощение этих идей и замыслов в конкретных условиях);</w:t>
      </w:r>
    </w:p>
    <w:p w:rsidR="0002085C" w:rsidRPr="00DF6196" w:rsidRDefault="0002085C" w:rsidP="00EB07FB">
      <w:pPr>
        <w:numPr>
          <w:ilvl w:val="0"/>
          <w:numId w:val="87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sz w:val="24"/>
          <w:szCs w:val="24"/>
        </w:rPr>
        <w:t>прикладное (когда с самого начала работы обозначен результат деятельности. Это могут быть: документ, созданный на основе полученных результатов исследования, программа действий, словарь, рекомендации, направленные на ликвидацию выя</w:t>
      </w:r>
      <w:r w:rsidRPr="00DF6196">
        <w:rPr>
          <w:rFonts w:ascii="Times New Roman" w:eastAsia="Calibri" w:hAnsi="Times New Roman" w:cs="Times New Roman"/>
          <w:sz w:val="24"/>
          <w:szCs w:val="24"/>
        </w:rPr>
        <w:t>в</w:t>
      </w:r>
      <w:r w:rsidRPr="00DF6196">
        <w:rPr>
          <w:rFonts w:ascii="Times New Roman" w:eastAsia="Calibri" w:hAnsi="Times New Roman" w:cs="Times New Roman"/>
          <w:sz w:val="24"/>
          <w:szCs w:val="24"/>
        </w:rPr>
        <w:lastRenderedPageBreak/>
        <w:t>ленных несоответствий в природе, в какой-либо организации, учебное пособие, мультимедийный сборник и т.д.);</w:t>
      </w:r>
    </w:p>
    <w:p w:rsidR="0002085C" w:rsidRPr="00DF6196" w:rsidRDefault="0002085C" w:rsidP="00EB07FB">
      <w:pPr>
        <w:numPr>
          <w:ilvl w:val="0"/>
          <w:numId w:val="87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sz w:val="24"/>
          <w:szCs w:val="24"/>
        </w:rPr>
        <w:t>бизнес-проектирование (составление бизнес-плана – обоснования основных шагов, которые намечается осуществить для реализации какого-либо коммерческого пр</w:t>
      </w:r>
      <w:r w:rsidRPr="00DF6196">
        <w:rPr>
          <w:rFonts w:ascii="Times New Roman" w:eastAsia="Calibri" w:hAnsi="Times New Roman" w:cs="Times New Roman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</w:rPr>
        <w:t xml:space="preserve">екта или создания новой фирмы); </w:t>
      </w:r>
    </w:p>
    <w:p w:rsidR="0002085C" w:rsidRPr="00DF6196" w:rsidRDefault="0002085C" w:rsidP="00EB07FB">
      <w:pPr>
        <w:numPr>
          <w:ilvl w:val="0"/>
          <w:numId w:val="87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sz w:val="24"/>
          <w:szCs w:val="24"/>
        </w:rPr>
        <w:t>информационное (работа с информацией о каком-либо объекте, явлении, ее анализ и обобщение для широкой аудитории);</w:t>
      </w:r>
    </w:p>
    <w:p w:rsidR="0002085C" w:rsidRPr="00DF6196" w:rsidRDefault="0002085C" w:rsidP="00EB07FB">
      <w:pPr>
        <w:numPr>
          <w:ilvl w:val="0"/>
          <w:numId w:val="87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sz w:val="24"/>
          <w:szCs w:val="24"/>
        </w:rPr>
        <w:t>социальное (разработка, составление и реализация полезного, социально-значимых проектов);</w:t>
      </w:r>
    </w:p>
    <w:p w:rsidR="0002085C" w:rsidRPr="00DF6196" w:rsidRDefault="0002085C" w:rsidP="00EB07FB">
      <w:pPr>
        <w:numPr>
          <w:ilvl w:val="0"/>
          <w:numId w:val="87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sz w:val="24"/>
          <w:szCs w:val="24"/>
        </w:rPr>
        <w:t>игровое (сценарии для литературных персонажей или вымышленных героев, им</w:t>
      </w:r>
      <w:r w:rsidRPr="00DF6196">
        <w:rPr>
          <w:rFonts w:ascii="Times New Roman" w:eastAsia="Calibri" w:hAnsi="Times New Roman" w:cs="Times New Roman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</w:rPr>
        <w:t>тируются социальные или деловые отношения, осложненные гипотетическими и</w:t>
      </w:r>
      <w:r w:rsidRPr="00DF6196">
        <w:rPr>
          <w:rFonts w:ascii="Times New Roman" w:eastAsia="Calibri" w:hAnsi="Times New Roman" w:cs="Times New Roman"/>
          <w:sz w:val="24"/>
          <w:szCs w:val="24"/>
        </w:rPr>
        <w:t>г</w:t>
      </w:r>
      <w:r w:rsidRPr="00DF6196">
        <w:rPr>
          <w:rFonts w:ascii="Times New Roman" w:eastAsia="Calibri" w:hAnsi="Times New Roman" w:cs="Times New Roman"/>
          <w:sz w:val="24"/>
          <w:szCs w:val="24"/>
        </w:rPr>
        <w:t>ровыми ситуациями).</w:t>
      </w:r>
    </w:p>
    <w:p w:rsidR="0002085C" w:rsidRPr="00DF6196" w:rsidRDefault="0002085C" w:rsidP="0002085C">
      <w:pPr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F6196">
        <w:rPr>
          <w:rFonts w:ascii="Times New Roman" w:eastAsia="Calibri" w:hAnsi="Times New Roman" w:cs="Calibri"/>
          <w:sz w:val="24"/>
          <w:szCs w:val="24"/>
        </w:rPr>
        <w:t>Ресурсное обеспечение учебно-исследовательской и проектной деятельности обуча</w:t>
      </w:r>
      <w:r w:rsidRPr="00DF6196">
        <w:rPr>
          <w:rFonts w:ascii="Times New Roman" w:eastAsia="Calibri" w:hAnsi="Times New Roman" w:cs="Calibri"/>
          <w:sz w:val="24"/>
          <w:szCs w:val="24"/>
        </w:rPr>
        <w:t>ю</w:t>
      </w:r>
      <w:r w:rsidRPr="00DF6196">
        <w:rPr>
          <w:rFonts w:ascii="Times New Roman" w:eastAsia="Calibri" w:hAnsi="Times New Roman" w:cs="Calibri"/>
          <w:sz w:val="24"/>
          <w:szCs w:val="24"/>
        </w:rPr>
        <w:t>щихся характеризуется наличием цифровых образовательных ресурсов, совокупностью те</w:t>
      </w:r>
      <w:r w:rsidRPr="00DF6196">
        <w:rPr>
          <w:rFonts w:ascii="Times New Roman" w:eastAsia="Calibri" w:hAnsi="Times New Roman" w:cs="Calibri"/>
          <w:sz w:val="24"/>
          <w:szCs w:val="24"/>
        </w:rPr>
        <w:t>х</w:t>
      </w:r>
      <w:r w:rsidRPr="00DF6196">
        <w:rPr>
          <w:rFonts w:ascii="Times New Roman" w:eastAsia="Calibri" w:hAnsi="Times New Roman" w:cs="Calibri"/>
          <w:sz w:val="24"/>
          <w:szCs w:val="24"/>
        </w:rPr>
        <w:t>нологических средств информационных и коммуникационных технологий (компьютеры, иное ИКТ оборудование), открытым доступом в сеть Интернет, наличием беспроводной сети для выхода в Интернет, укомплектованностью библиотеки школы учебно-методической л</w:t>
      </w:r>
      <w:r w:rsidRPr="00DF6196">
        <w:rPr>
          <w:rFonts w:ascii="Times New Roman" w:eastAsia="Calibri" w:hAnsi="Times New Roman" w:cs="Calibri"/>
          <w:sz w:val="24"/>
          <w:szCs w:val="24"/>
        </w:rPr>
        <w:t>и</w:t>
      </w:r>
      <w:r w:rsidRPr="00DF6196">
        <w:rPr>
          <w:rFonts w:ascii="Times New Roman" w:eastAsia="Calibri" w:hAnsi="Times New Roman" w:cs="Calibri"/>
          <w:sz w:val="24"/>
          <w:szCs w:val="24"/>
        </w:rPr>
        <w:t>тературой и материалами по всем учебным предметам основной образовательной программы основного общего образования, печатными образовательными ресурсами по всем учебным предметам учебного плана, наличием учебников с электронными приложениями, являющ</w:t>
      </w:r>
      <w:r w:rsidRPr="00DF6196">
        <w:rPr>
          <w:rFonts w:ascii="Times New Roman" w:eastAsia="Calibri" w:hAnsi="Times New Roman" w:cs="Calibri"/>
          <w:sz w:val="24"/>
          <w:szCs w:val="24"/>
        </w:rPr>
        <w:t>и</w:t>
      </w:r>
      <w:r w:rsidRPr="00DF6196">
        <w:rPr>
          <w:rFonts w:ascii="Times New Roman" w:eastAsia="Calibri" w:hAnsi="Times New Roman" w:cs="Calibri"/>
          <w:sz w:val="24"/>
          <w:szCs w:val="24"/>
        </w:rPr>
        <w:t>мися их составной частью, фондом дополнительной литературы.</w:t>
      </w:r>
    </w:p>
    <w:p w:rsidR="0002085C" w:rsidRPr="00DF6196" w:rsidRDefault="0002085C" w:rsidP="0002085C">
      <w:pPr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F6196">
        <w:rPr>
          <w:rFonts w:ascii="Times New Roman" w:eastAsia="Calibri" w:hAnsi="Times New Roman" w:cs="Calibri"/>
          <w:sz w:val="24"/>
          <w:szCs w:val="24"/>
        </w:rPr>
        <w:t>Проектная деятельность является составной частью образовательной деятельности школы и проходит в рамках урочной и внеурочной деятельности.</w:t>
      </w:r>
    </w:p>
    <w:p w:rsidR="0002085C" w:rsidRPr="00DF6196" w:rsidRDefault="0002085C" w:rsidP="0002085C">
      <w:pPr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2"/>
        <w:gridCol w:w="2443"/>
        <w:gridCol w:w="2443"/>
        <w:gridCol w:w="2777"/>
      </w:tblGrid>
      <w:tr w:rsidR="0002085C" w:rsidRPr="00DF6196" w:rsidTr="00FF4C69">
        <w:tc>
          <w:tcPr>
            <w:tcW w:w="2235" w:type="dxa"/>
            <w:vMerge w:val="restart"/>
          </w:tcPr>
          <w:p w:rsidR="0002085C" w:rsidRPr="00DF6196" w:rsidRDefault="0002085C" w:rsidP="0002085C">
            <w:pPr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6662" w:type="dxa"/>
            <w:gridSpan w:val="2"/>
          </w:tcPr>
          <w:p w:rsidR="0002085C" w:rsidRPr="00DF6196" w:rsidRDefault="0002085C" w:rsidP="0002085C">
            <w:pPr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  <w:t>Формы организации учебно-исследовательской и проектной деятел</w:t>
            </w:r>
            <w:r w:rsidRPr="00DF6196"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  <w:t>ь</w:t>
            </w:r>
            <w:r w:rsidRPr="00DF6196"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4819" w:type="dxa"/>
            <w:vMerge w:val="restart"/>
          </w:tcPr>
          <w:p w:rsidR="0002085C" w:rsidRPr="00DF6196" w:rsidRDefault="0002085C" w:rsidP="0002085C">
            <w:pPr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  <w:t>Продукты учебно-исследовательской и проектной деятельн</w:t>
            </w:r>
            <w:r w:rsidRPr="00DF6196"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  <w:t>о</w:t>
            </w:r>
            <w:r w:rsidRPr="00DF6196"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  <w:t>сти</w:t>
            </w:r>
          </w:p>
        </w:tc>
      </w:tr>
      <w:tr w:rsidR="0002085C" w:rsidRPr="00DF6196" w:rsidTr="00FF4C69">
        <w:tc>
          <w:tcPr>
            <w:tcW w:w="2235" w:type="dxa"/>
            <w:vMerge/>
          </w:tcPr>
          <w:p w:rsidR="0002085C" w:rsidRPr="00DF6196" w:rsidRDefault="0002085C" w:rsidP="0002085C">
            <w:p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02085C" w:rsidRPr="00DF6196" w:rsidRDefault="0002085C" w:rsidP="0002085C">
            <w:pPr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  <w:t>Урочная деятел</w:t>
            </w:r>
            <w:r w:rsidRPr="00DF6196"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  <w:t>ь</w:t>
            </w:r>
            <w:r w:rsidRPr="00DF6196"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3402" w:type="dxa"/>
          </w:tcPr>
          <w:p w:rsidR="0002085C" w:rsidRPr="00DF6196" w:rsidRDefault="0002085C" w:rsidP="0002085C">
            <w:pPr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  <w:t>Внеурочная де</w:t>
            </w:r>
            <w:r w:rsidRPr="00DF6196"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  <w:t>я</w:t>
            </w:r>
            <w:r w:rsidRPr="00DF6196"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  <w:t>тельность</w:t>
            </w:r>
          </w:p>
        </w:tc>
        <w:tc>
          <w:tcPr>
            <w:tcW w:w="4819" w:type="dxa"/>
            <w:vMerge/>
          </w:tcPr>
          <w:p w:rsidR="0002085C" w:rsidRPr="00DF6196" w:rsidRDefault="0002085C" w:rsidP="0002085C">
            <w:p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02085C" w:rsidRPr="00DF6196" w:rsidTr="00FF4C69">
        <w:tc>
          <w:tcPr>
            <w:tcW w:w="2235" w:type="dxa"/>
          </w:tcPr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Исследовательское</w:t>
            </w:r>
          </w:p>
        </w:tc>
        <w:tc>
          <w:tcPr>
            <w:tcW w:w="3260" w:type="dxa"/>
          </w:tcPr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Выполнение заданий исследовательского характера на любых предметах (включая домашние задания).</w:t>
            </w:r>
          </w:p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Учебный экспер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мент. Практические занятия. Лаборато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ные занятия. Урок-исследование. </w:t>
            </w:r>
          </w:p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Урок-лаборатория.</w:t>
            </w:r>
          </w:p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Урок-рассказ об уч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ё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ных. Урок-экспертиза.</w:t>
            </w:r>
          </w:p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Урок «открытых мыслей». Семинар.</w:t>
            </w:r>
          </w:p>
        </w:tc>
        <w:tc>
          <w:tcPr>
            <w:tcW w:w="3402" w:type="dxa"/>
          </w:tcPr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Образовательные экспедиции. Походы. Экскурсии. Инте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л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лектуальные мар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фоны. Конференции. Факультативные з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нятия. Круглые ст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лы. Дискуссии, деб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ты. Интеллектуал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ь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ные игры. Публи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ч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ные защиты. Оли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пиады, конкурсы.</w:t>
            </w:r>
          </w:p>
        </w:tc>
        <w:tc>
          <w:tcPr>
            <w:tcW w:w="4819" w:type="dxa"/>
          </w:tcPr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Научно-исследовательская и р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феративная работа (включая таблицы, сх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мы, диаграммы, граф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ки, модель, результаты исследовательских эк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педиций, обработки а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хивов и мемуаров).</w:t>
            </w:r>
          </w:p>
        </w:tc>
      </w:tr>
      <w:tr w:rsidR="0002085C" w:rsidRPr="00DF6196" w:rsidTr="00FF4C69">
        <w:tc>
          <w:tcPr>
            <w:tcW w:w="2235" w:type="dxa"/>
          </w:tcPr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Инженерное. Пр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кладное. Инфо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мационное</w:t>
            </w:r>
          </w:p>
        </w:tc>
        <w:tc>
          <w:tcPr>
            <w:tcW w:w="3260" w:type="dxa"/>
          </w:tcPr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Урок-изобретательство. </w:t>
            </w:r>
          </w:p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Урок «Удивительное рядом». Урок «П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тент на открытие». Урок-экспертиза. 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Практические зан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я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тия. Лабораторные занятия. </w:t>
            </w:r>
          </w:p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Урок «открытых мыслей».</w:t>
            </w:r>
          </w:p>
        </w:tc>
        <w:tc>
          <w:tcPr>
            <w:tcW w:w="3402" w:type="dxa"/>
          </w:tcPr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Интеллектуальные марафоны. Конф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ренции. Факульт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тивные занятия. Публичная защита. Экскурсии. Профе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сиональные пробы. Практические зан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я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тия. Мастерские.</w:t>
            </w:r>
          </w:p>
        </w:tc>
        <w:tc>
          <w:tcPr>
            <w:tcW w:w="4819" w:type="dxa"/>
          </w:tcPr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Макеты, модели, раб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чие установки, схемы, план-карты. Презент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ции. Постеры, альбомы, буклеты, брошюры, книги. Декоративно-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прикладные изделия. Документальные фил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ь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мы, мультфильмы. Сц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нарии мероприятий. Веб-сайты, компакт-диски. Программное обеспечение.</w:t>
            </w:r>
          </w:p>
        </w:tc>
      </w:tr>
      <w:tr w:rsidR="0002085C" w:rsidRPr="00DF6196" w:rsidTr="00FF4C69">
        <w:tc>
          <w:tcPr>
            <w:tcW w:w="2235" w:type="dxa"/>
          </w:tcPr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Социальное </w:t>
            </w:r>
          </w:p>
        </w:tc>
        <w:tc>
          <w:tcPr>
            <w:tcW w:w="3260" w:type="dxa"/>
          </w:tcPr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Урок-защита соц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альных проектов.</w:t>
            </w:r>
          </w:p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Дискуссии. </w:t>
            </w:r>
          </w:p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Урок «открытых мыслей». Выполн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ние заданий, напра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ленных на разрабо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ку учебного занятия, способов организ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ции сотрудничества на уроке, социолог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ческих анкет и т.п. </w:t>
            </w:r>
          </w:p>
        </w:tc>
        <w:tc>
          <w:tcPr>
            <w:tcW w:w="3402" w:type="dxa"/>
          </w:tcPr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Разработка социал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ь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ных проектов. Соц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альные практики (например, тимуро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ская работа). Пр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фессиональные пр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бы. Социологические опросы. Квесты.</w:t>
            </w:r>
          </w:p>
        </w:tc>
        <w:tc>
          <w:tcPr>
            <w:tcW w:w="4819" w:type="dxa"/>
          </w:tcPr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Социальная акция. И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тервью. Альбомы, бу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леты, брошюры, книги. Эссе, рассказы, стихи, рисунки. Веб-сайты, программное обеспеч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ние, компакт-диски.</w:t>
            </w:r>
          </w:p>
        </w:tc>
      </w:tr>
      <w:tr w:rsidR="0002085C" w:rsidRPr="00DF6196" w:rsidTr="00FF4C69">
        <w:tc>
          <w:tcPr>
            <w:tcW w:w="2235" w:type="dxa"/>
          </w:tcPr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Игровое </w:t>
            </w:r>
          </w:p>
        </w:tc>
        <w:tc>
          <w:tcPr>
            <w:tcW w:w="3260" w:type="dxa"/>
          </w:tcPr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Нетрадиционные уроки (урок-сказка, брейн-ринг, викт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рина, путешествие и т.п.).</w:t>
            </w:r>
          </w:p>
        </w:tc>
        <w:tc>
          <w:tcPr>
            <w:tcW w:w="3402" w:type="dxa"/>
          </w:tcPr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Интеллектуальные марафоны. Инте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л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лектуальные игры. Конкурсы. Квесты</w:t>
            </w:r>
          </w:p>
        </w:tc>
        <w:tc>
          <w:tcPr>
            <w:tcW w:w="4819" w:type="dxa"/>
          </w:tcPr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Выставки, тематические вечера, концерты. Игры. Документальные фил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ь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мы, мультфильмы. Сц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нарии мероприятий.</w:t>
            </w:r>
          </w:p>
        </w:tc>
      </w:tr>
      <w:tr w:rsidR="0002085C" w:rsidRPr="00DF6196" w:rsidTr="00FF4C69">
        <w:tc>
          <w:tcPr>
            <w:tcW w:w="2235" w:type="dxa"/>
          </w:tcPr>
          <w:p w:rsidR="0002085C" w:rsidRPr="00DF6196" w:rsidRDefault="0002085C" w:rsidP="0002085C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Творческое </w:t>
            </w:r>
          </w:p>
        </w:tc>
        <w:tc>
          <w:tcPr>
            <w:tcW w:w="3260" w:type="dxa"/>
          </w:tcPr>
          <w:p w:rsidR="0002085C" w:rsidRPr="00DF6196" w:rsidRDefault="0002085C" w:rsidP="0002085C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Урок –творческий отчёт. Нетрадицио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ные уроки (урок-сказка, викторина, путешествие и т.п.).</w:t>
            </w:r>
          </w:p>
        </w:tc>
        <w:tc>
          <w:tcPr>
            <w:tcW w:w="3402" w:type="dxa"/>
          </w:tcPr>
          <w:p w:rsidR="0002085C" w:rsidRPr="00DF6196" w:rsidRDefault="0002085C" w:rsidP="0002085C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Игры. Конкурсы. Концерты. Праздн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ки. Литературные вечера и др.</w:t>
            </w:r>
          </w:p>
        </w:tc>
        <w:tc>
          <w:tcPr>
            <w:tcW w:w="4819" w:type="dxa"/>
          </w:tcPr>
          <w:p w:rsidR="0002085C" w:rsidRPr="00DF6196" w:rsidRDefault="0002085C" w:rsidP="0002085C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Альбомы, буклеты, брошюры, книги. Эссе, рассказы, стихи, рису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ки. Выставки, тематич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</w:t>
            </w: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ские вечера, концерты. Игры. Документальные фильмы, мультфильмы.</w:t>
            </w:r>
          </w:p>
          <w:p w:rsidR="0002085C" w:rsidRPr="00DF6196" w:rsidRDefault="0002085C" w:rsidP="0002085C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Сценарии мероприятий.</w:t>
            </w:r>
          </w:p>
        </w:tc>
      </w:tr>
    </w:tbl>
    <w:p w:rsidR="0002085C" w:rsidRPr="00DF6196" w:rsidRDefault="0002085C" w:rsidP="0002085C">
      <w:pPr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02085C" w:rsidRPr="00DF6196" w:rsidRDefault="0002085C" w:rsidP="0002085C">
      <w:pPr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F6196">
        <w:rPr>
          <w:rFonts w:ascii="Times New Roman" w:eastAsia="Calibri" w:hAnsi="Times New Roman" w:cs="Calibri"/>
          <w:sz w:val="24"/>
          <w:szCs w:val="24"/>
        </w:rPr>
        <w:t>Для организации проектной деятельности обучающихся 5-9 классов используются как коллективные проекты в рамках одного предмета, так и индивидуальные проекты. Работа обучающихся над проектом осуществляется в урочное время на протяжении одного или н</w:t>
      </w:r>
      <w:r w:rsidRPr="00DF6196">
        <w:rPr>
          <w:rFonts w:ascii="Times New Roman" w:eastAsia="Calibri" w:hAnsi="Times New Roman" w:cs="Calibri"/>
          <w:sz w:val="24"/>
          <w:szCs w:val="24"/>
        </w:rPr>
        <w:t>е</w:t>
      </w:r>
      <w:r w:rsidRPr="00DF6196">
        <w:rPr>
          <w:rFonts w:ascii="Times New Roman" w:eastAsia="Calibri" w:hAnsi="Times New Roman" w:cs="Calibri"/>
          <w:sz w:val="24"/>
          <w:szCs w:val="24"/>
        </w:rPr>
        <w:t xml:space="preserve">скольких уроков. Тема проекта учащихся 5-6 классов определяется учителем самостоятельно или в диалоге с обучающимися. Тему, план и форму презентации проекта учащийся 7-9 классов определяет по согласованию с руководителем проекта (учителем-предметником). Время выполнения проекта: не более одной четверти.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Содержание, виды и формы организации учебной деятельности  по формированию и развитию ИКТ – компетенций обучающихся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В содержании программы развития УУД отдельно указана компетенция обучающег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ся в области использования информационно-коммуникационных технологий, которую у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ловно можно разделить на несколько компонентов: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• владение поиском и передачей информации,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презентационные навыки,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основы информационной безопасности.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Важным является универсальный и межпредметный характер ИКТ-компетенции, что на практике дает возможность осуществлять ее формирование не только и не столько в ра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ках учебного предмета информатика, но в ходе обучения практически по всем предметным областям. В настоящее время значительно присутствие компьютерных и Интернет-технологий в повседневной деятельности обучающегося. В этой связи обучающийся может 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обладать целым рядом ИКТ-компетентностей, полученных им вне образовательной орган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зации. В этом контексте важным направлением деятельности МБОУ </w:t>
      </w:r>
      <w:r w:rsidR="00C12F28">
        <w:rPr>
          <w:rFonts w:ascii="Times New Roman" w:eastAsia="Calibri" w:hAnsi="Times New Roman" w:cs="Times New Roman"/>
          <w:sz w:val="24"/>
          <w:szCs w:val="24"/>
          <w:lang w:eastAsia="en-US"/>
        </w:rPr>
        <w:t>"Коношская СШ имени Н.П.Лавёрова"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формирования ИКТ- компетенций становятся поддержка и развитие обучающегося. Данный подход имеет значение при определении планируемых результатов в сфере формирования ИКТ-компетенций.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Формы организации 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учебной деятельности по формированию ИКТ-компе</w:t>
      </w:r>
      <w:r w:rsidR="00C12F28">
        <w:rPr>
          <w:rFonts w:ascii="Times New Roman" w:eastAsia="Calibri" w:hAnsi="Times New Roman" w:cs="Times New Roman"/>
          <w:sz w:val="24"/>
          <w:szCs w:val="24"/>
          <w:lang w:eastAsia="en-US"/>
        </w:rPr>
        <w:t>тенции обучающихся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урок (по всем предметам учебного плана, в том числе уроки информатики);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элективные курсы,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индивидуальная творческая и исследовательская деятельность;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курсы внеурочной деятельности.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В большей степени оценить сформированность ИКТ-компетенций у обучающегося может учитель информатики и руководитель индивидуального учебного проекта, выполн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ние которого на ступени основного общего образования обязательно и является формой промежуточной аттестации.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Среди </w:t>
      </w: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видов учебной деятельности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обеспечивающих формирование ИКТ-компетенции обучающихся, можно выделить в том числе такие, как: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задания, предполагающие использование электронных образовательных ресурсов, выполняемые на уроках, дома и в рамках внеурочной деятельности;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создание и редактирование текстов;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создание и редактирование электронных таблиц;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использование средств для построения диаграмм, графиков, блок-схем, других гр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фических объектов;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создание и редактирование презентаций;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создание и редактирование графики и фото;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создание и редактирование видео;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создание музыкальных и звуковых объектов;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поиск и анализ информации в Интернете;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моделирование, проектирование и управление; 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математическая обработка и визуализация данных;</w:t>
      </w:r>
    </w:p>
    <w:p w:rsidR="0002085C" w:rsidRPr="00DF6196" w:rsidRDefault="0002085C" w:rsidP="000208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создание web-страниц и сайтов; </w:t>
      </w:r>
    </w:p>
    <w:p w:rsidR="0002085C" w:rsidRPr="00DF6196" w:rsidRDefault="0002085C" w:rsidP="0002085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sz w:val="24"/>
          <w:szCs w:val="24"/>
        </w:rPr>
        <w:t xml:space="preserve">• сетевая коммуникация между учениками и (или) учителем. </w:t>
      </w:r>
    </w:p>
    <w:p w:rsidR="0002085C" w:rsidRPr="00DF6196" w:rsidRDefault="0002085C" w:rsidP="0002085C">
      <w:p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085C" w:rsidRPr="00DF6196" w:rsidRDefault="0002085C" w:rsidP="0002085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49" w:name="_Toc22897066"/>
      <w:r w:rsidRPr="00DF61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Перечень и описание основных элементов ИКТ-компетенций и инструментов их и</w:t>
      </w:r>
      <w:r w:rsidRPr="00DF6196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DF6196">
        <w:rPr>
          <w:rFonts w:ascii="Times New Roman" w:eastAsia="Calibri" w:hAnsi="Times New Roman" w:cs="Times New Roman"/>
          <w:b/>
          <w:bCs/>
          <w:sz w:val="24"/>
          <w:szCs w:val="24"/>
        </w:rPr>
        <w:t>пользования</w:t>
      </w:r>
      <w:bookmarkEnd w:id="149"/>
    </w:p>
    <w:p w:rsidR="0002085C" w:rsidRPr="00DF6196" w:rsidRDefault="0002085C" w:rsidP="0002085C">
      <w:pPr>
        <w:widowControl w:val="0"/>
        <w:tabs>
          <w:tab w:val="left" w:pos="574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sz w:val="24"/>
          <w:szCs w:val="24"/>
        </w:rPr>
        <w:tab/>
      </w:r>
    </w:p>
    <w:p w:rsidR="0002085C" w:rsidRPr="00DF6196" w:rsidRDefault="0002085C" w:rsidP="000208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</w:rPr>
        <w:t>Обращение с устройствами ИКТ.</w:t>
      </w:r>
      <w:r w:rsidRPr="00DF6196">
        <w:rPr>
          <w:rFonts w:ascii="Times New Roman" w:eastAsia="Calibri" w:hAnsi="Times New Roman" w:cs="Times New Roman"/>
          <w:sz w:val="24"/>
          <w:szCs w:val="24"/>
        </w:rPr>
        <w:t xml:space="preserve"> Соединение устройств ИКТ (блоки компьютера, устройства сетей, принтер, проектор, сканер, измерительные устройства и т.д.) с использов</w:t>
      </w:r>
      <w:r w:rsidRPr="00DF6196">
        <w:rPr>
          <w:rFonts w:ascii="Times New Roman" w:eastAsia="Calibri" w:hAnsi="Times New Roman" w:cs="Times New Roman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</w:rPr>
        <w:t>нием проводных и беспроводных технологий; включение и выключение устройств ИКТ; п</w:t>
      </w:r>
      <w:r w:rsidRPr="00DF6196">
        <w:rPr>
          <w:rFonts w:ascii="Times New Roman" w:eastAsia="Calibri" w:hAnsi="Times New Roman" w:cs="Times New Roman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</w:rPr>
        <w:t>лучение информации о характеристиках компьютера; осуществление информационного по</w:t>
      </w:r>
      <w:r w:rsidRPr="00DF6196">
        <w:rPr>
          <w:rFonts w:ascii="Times New Roman" w:eastAsia="Calibri" w:hAnsi="Times New Roman" w:cs="Times New Roman"/>
          <w:sz w:val="24"/>
          <w:szCs w:val="24"/>
        </w:rPr>
        <w:t>д</w:t>
      </w:r>
      <w:r w:rsidRPr="00DF6196">
        <w:rPr>
          <w:rFonts w:ascii="Times New Roman" w:eastAsia="Calibri" w:hAnsi="Times New Roman" w:cs="Times New Roman"/>
          <w:sz w:val="24"/>
          <w:szCs w:val="24"/>
        </w:rPr>
        <w:t>ключения к локальной сети и глобальной сети Интернет; выполнение базовых операций с основными элементами пользовательского интерфейса: работа с меню, запуск прикладных программ, обращение за справкой; вход в информационную среду образовательной орган</w:t>
      </w:r>
      <w:r w:rsidRPr="00DF6196">
        <w:rPr>
          <w:rFonts w:ascii="Times New Roman" w:eastAsia="Calibri" w:hAnsi="Times New Roman" w:cs="Times New Roman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</w:rPr>
        <w:t>зации, в том числе через Интернет, размещение в информационной среде различных инфо</w:t>
      </w:r>
      <w:r w:rsidRPr="00DF6196">
        <w:rPr>
          <w:rFonts w:ascii="Times New Roman" w:eastAsia="Calibri" w:hAnsi="Times New Roman" w:cs="Times New Roman"/>
          <w:sz w:val="24"/>
          <w:szCs w:val="24"/>
        </w:rPr>
        <w:t>р</w:t>
      </w:r>
      <w:r w:rsidRPr="00DF6196">
        <w:rPr>
          <w:rFonts w:ascii="Times New Roman" w:eastAsia="Calibri" w:hAnsi="Times New Roman" w:cs="Times New Roman"/>
          <w:sz w:val="24"/>
          <w:szCs w:val="24"/>
        </w:rPr>
        <w:t>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</w:t>
      </w:r>
      <w:r w:rsidRPr="00DF6196">
        <w:rPr>
          <w:rFonts w:ascii="Times New Roman" w:eastAsia="Calibri" w:hAnsi="Times New Roman" w:cs="Times New Roman"/>
          <w:sz w:val="24"/>
          <w:szCs w:val="24"/>
        </w:rPr>
        <w:t>к</w:t>
      </w:r>
      <w:r w:rsidRPr="00DF6196">
        <w:rPr>
          <w:rFonts w:ascii="Times New Roman" w:eastAsia="Calibri" w:hAnsi="Times New Roman" w:cs="Times New Roman"/>
          <w:sz w:val="24"/>
          <w:szCs w:val="24"/>
        </w:rPr>
        <w:t>ная способность выбранного канала и пр.); вывод информации на бумагу, работа с расхо</w:t>
      </w:r>
      <w:r w:rsidRPr="00DF6196">
        <w:rPr>
          <w:rFonts w:ascii="Times New Roman" w:eastAsia="Calibri" w:hAnsi="Times New Roman" w:cs="Times New Roman"/>
          <w:sz w:val="24"/>
          <w:szCs w:val="24"/>
        </w:rPr>
        <w:t>д</w:t>
      </w:r>
      <w:r w:rsidRPr="00DF6196">
        <w:rPr>
          <w:rFonts w:ascii="Times New Roman" w:eastAsia="Calibri" w:hAnsi="Times New Roman" w:cs="Times New Roman"/>
          <w:sz w:val="24"/>
          <w:szCs w:val="24"/>
        </w:rPr>
        <w:t>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02085C" w:rsidRPr="00DF6196" w:rsidRDefault="0002085C" w:rsidP="0002085C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</w:rPr>
        <w:t>Фиксация и обработка изображений и звуков.</w:t>
      </w:r>
      <w:r w:rsidRPr="00DF6196">
        <w:rPr>
          <w:rFonts w:ascii="Times New Roman" w:eastAsia="Calibri" w:hAnsi="Times New Roman" w:cs="Times New Roman"/>
          <w:sz w:val="24"/>
          <w:szCs w:val="24"/>
        </w:rPr>
        <w:t xml:space="preserve"> Выбор технических средств ИКТ для фиксации изображений и звуков в соответствии с поставленной целью; осуществление фи</w:t>
      </w:r>
      <w:r w:rsidRPr="00DF6196">
        <w:rPr>
          <w:rFonts w:ascii="Times New Roman" w:eastAsia="Calibri" w:hAnsi="Times New Roman" w:cs="Times New Roman"/>
          <w:sz w:val="24"/>
          <w:szCs w:val="24"/>
        </w:rPr>
        <w:t>к</w:t>
      </w:r>
      <w:r w:rsidRPr="00DF6196">
        <w:rPr>
          <w:rFonts w:ascii="Times New Roman" w:eastAsia="Calibri" w:hAnsi="Times New Roman" w:cs="Times New Roman"/>
          <w:sz w:val="24"/>
          <w:szCs w:val="24"/>
        </w:rPr>
        <w:lastRenderedPageBreak/>
        <w:t>сации изображений и звуков в ходе процесса обсуждения, проведения эксперимента, пр</w:t>
      </w:r>
      <w:r w:rsidRPr="00DF6196">
        <w:rPr>
          <w:rFonts w:ascii="Times New Roman" w:eastAsia="Calibri" w:hAnsi="Times New Roman" w:cs="Times New Roman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</w:rPr>
        <w:t>родного процесса, фиксации хода и результатов проектной деятельности; создание презент</w:t>
      </w:r>
      <w:r w:rsidRPr="00DF6196">
        <w:rPr>
          <w:rFonts w:ascii="Times New Roman" w:eastAsia="Calibri" w:hAnsi="Times New Roman" w:cs="Times New Roman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</w:rPr>
        <w:t>ций на основе цифровых фотографий; осуществление видеосъемки и монтажа отснятого м</w:t>
      </w:r>
      <w:r w:rsidRPr="00DF6196">
        <w:rPr>
          <w:rFonts w:ascii="Times New Roman" w:eastAsia="Calibri" w:hAnsi="Times New Roman" w:cs="Times New Roman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</w:rPr>
        <w:t>териала с использованием возможностей специальных компьютерных инструментов; осущ</w:t>
      </w:r>
      <w:r w:rsidRPr="00DF6196">
        <w:rPr>
          <w:rFonts w:ascii="Times New Roman" w:eastAsia="Calibri" w:hAnsi="Times New Roman" w:cs="Times New Roman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sz w:val="24"/>
          <w:szCs w:val="24"/>
        </w:rPr>
        <w:t>ствление обработки цифровых фотографий с использованием возможностей специальных компьютерных инструментов; осуществление обработки цифровых звукозаписей с использ</w:t>
      </w:r>
      <w:r w:rsidRPr="00DF6196">
        <w:rPr>
          <w:rFonts w:ascii="Times New Roman" w:eastAsia="Calibri" w:hAnsi="Times New Roman" w:cs="Times New Roman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</w:rPr>
        <w:t>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02085C" w:rsidRPr="00DF6196" w:rsidRDefault="0002085C" w:rsidP="0002085C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</w:rPr>
        <w:t>Поиск и организация хранения информации.</w:t>
      </w:r>
      <w:r w:rsidRPr="00DF6196">
        <w:rPr>
          <w:rFonts w:ascii="Times New Roman" w:eastAsia="Calibri" w:hAnsi="Times New Roman" w:cs="Times New Roman"/>
          <w:sz w:val="24"/>
          <w:szCs w:val="24"/>
        </w:rPr>
        <w:t xml:space="preserve"> Использование приемов поиска и</w:t>
      </w:r>
      <w:r w:rsidRPr="00DF6196">
        <w:rPr>
          <w:rFonts w:ascii="Times New Roman" w:eastAsia="Calibri" w:hAnsi="Times New Roman" w:cs="Times New Roman"/>
          <w:sz w:val="24"/>
          <w:szCs w:val="24"/>
        </w:rPr>
        <w:t>н</w:t>
      </w:r>
      <w:r w:rsidRPr="00DF6196">
        <w:rPr>
          <w:rFonts w:ascii="Times New Roman" w:eastAsia="Calibri" w:hAnsi="Times New Roman" w:cs="Times New Roman"/>
          <w:sz w:val="24"/>
          <w:szCs w:val="24"/>
        </w:rPr>
        <w:t>формации на персональном компьютере, в информационной среде организации и в образов</w:t>
      </w:r>
      <w:r w:rsidRPr="00DF6196">
        <w:rPr>
          <w:rFonts w:ascii="Times New Roman" w:eastAsia="Calibri" w:hAnsi="Times New Roman" w:cs="Times New Roman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</w:rPr>
        <w:t>тельном пространстве; использование различных приемов поиска информации в сети Инте</w:t>
      </w:r>
      <w:r w:rsidRPr="00DF6196">
        <w:rPr>
          <w:rFonts w:ascii="Times New Roman" w:eastAsia="Calibri" w:hAnsi="Times New Roman" w:cs="Times New Roman"/>
          <w:sz w:val="24"/>
          <w:szCs w:val="24"/>
        </w:rPr>
        <w:t>р</w:t>
      </w:r>
      <w:r w:rsidRPr="00DF6196">
        <w:rPr>
          <w:rFonts w:ascii="Times New Roman" w:eastAsia="Calibri" w:hAnsi="Times New Roman" w:cs="Times New Roman"/>
          <w:sz w:val="24"/>
          <w:szCs w:val="24"/>
        </w:rPr>
        <w:t>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п</w:t>
      </w:r>
      <w:r w:rsidRPr="00DF6196">
        <w:rPr>
          <w:rFonts w:ascii="Times New Roman" w:eastAsia="Calibri" w:hAnsi="Times New Roman" w:cs="Times New Roman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</w:rPr>
        <w:t>строение запросов для поиска информации с использованием логических операций и анализ результатов поиска; сохранение для индивидуального использования найденных в сети И</w:t>
      </w:r>
      <w:r w:rsidRPr="00DF6196">
        <w:rPr>
          <w:rFonts w:ascii="Times New Roman" w:eastAsia="Calibri" w:hAnsi="Times New Roman" w:cs="Times New Roman"/>
          <w:sz w:val="24"/>
          <w:szCs w:val="24"/>
        </w:rPr>
        <w:t>н</w:t>
      </w:r>
      <w:r w:rsidRPr="00DF6196">
        <w:rPr>
          <w:rFonts w:ascii="Times New Roman" w:eastAsia="Calibri" w:hAnsi="Times New Roman" w:cs="Times New Roman"/>
          <w:sz w:val="24"/>
          <w:szCs w:val="24"/>
        </w:rPr>
        <w:t>тернет информационных объектов и ссылок на них; использование различных библиоте</w:t>
      </w:r>
      <w:r w:rsidRPr="00DF6196">
        <w:rPr>
          <w:rFonts w:ascii="Times New Roman" w:eastAsia="Calibri" w:hAnsi="Times New Roman" w:cs="Times New Roman"/>
          <w:sz w:val="24"/>
          <w:szCs w:val="24"/>
        </w:rPr>
        <w:t>ч</w:t>
      </w:r>
      <w:r w:rsidRPr="00DF6196">
        <w:rPr>
          <w:rFonts w:ascii="Times New Roman" w:eastAsia="Calibri" w:hAnsi="Times New Roman" w:cs="Times New Roman"/>
          <w:sz w:val="24"/>
          <w:szCs w:val="24"/>
        </w:rPr>
        <w:t>ных, в том числе электронных, каталогов для поиска необходимых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информационных источников, разм</w:t>
      </w:r>
      <w:r w:rsidRPr="00DF6196">
        <w:rPr>
          <w:rFonts w:ascii="Times New Roman" w:eastAsia="Calibri" w:hAnsi="Times New Roman" w:cs="Times New Roman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sz w:val="24"/>
          <w:szCs w:val="24"/>
        </w:rPr>
        <w:t>щение информации в сети Интернет.</w:t>
      </w:r>
    </w:p>
    <w:p w:rsidR="0002085C" w:rsidRPr="00DF6196" w:rsidRDefault="0002085C" w:rsidP="0002085C">
      <w:pPr>
        <w:widowControl w:val="0"/>
        <w:autoSpaceDE w:val="0"/>
        <w:autoSpaceDN w:val="0"/>
        <w:adjustRightInd w:val="0"/>
        <w:spacing w:before="20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</w:rPr>
        <w:t>Создание письменных сообщений.</w:t>
      </w:r>
      <w:r w:rsidRPr="00DF6196">
        <w:rPr>
          <w:rFonts w:ascii="Times New Roman" w:eastAsia="Calibri" w:hAnsi="Times New Roman" w:cs="Times New Roman"/>
          <w:sz w:val="24"/>
          <w:szCs w:val="24"/>
        </w:rPr>
        <w:t xml:space="preserve"> Создание текстовых документов на русском, ро</w:t>
      </w:r>
      <w:r w:rsidRPr="00DF6196">
        <w:rPr>
          <w:rFonts w:ascii="Times New Roman" w:eastAsia="Calibri" w:hAnsi="Times New Roman" w:cs="Times New Roman"/>
          <w:sz w:val="24"/>
          <w:szCs w:val="24"/>
        </w:rPr>
        <w:t>д</w:t>
      </w:r>
      <w:r w:rsidRPr="00DF6196">
        <w:rPr>
          <w:rFonts w:ascii="Times New Roman" w:eastAsia="Calibri" w:hAnsi="Times New Roman" w:cs="Times New Roman"/>
          <w:sz w:val="24"/>
          <w:szCs w:val="24"/>
        </w:rPr>
        <w:t>ном и иностранном языках посредством квалифицированного клавиатурного письма с и</w:t>
      </w:r>
      <w:r w:rsidRPr="00DF6196">
        <w:rPr>
          <w:rFonts w:ascii="Times New Roman" w:eastAsia="Calibri" w:hAnsi="Times New Roman" w:cs="Times New Roman"/>
          <w:sz w:val="24"/>
          <w:szCs w:val="24"/>
        </w:rPr>
        <w:t>с</w:t>
      </w:r>
      <w:r w:rsidRPr="00DF6196">
        <w:rPr>
          <w:rFonts w:ascii="Times New Roman" w:eastAsia="Calibri" w:hAnsi="Times New Roman" w:cs="Times New Roman"/>
          <w:sz w:val="24"/>
          <w:szCs w:val="24"/>
        </w:rPr>
        <w:t>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</w:t>
      </w:r>
      <w:r w:rsidRPr="00DF6196">
        <w:rPr>
          <w:rFonts w:ascii="Times New Roman" w:eastAsia="Calibri" w:hAnsi="Times New Roman" w:cs="Times New Roman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</w:rPr>
        <w:t>ся фрагментами; создание таблиц и списков; осуществление орфографического контроля в текстовом документе с помощью средств текстового процессора); оформление текста в соо</w:t>
      </w:r>
      <w:r w:rsidRPr="00DF6196">
        <w:rPr>
          <w:rFonts w:ascii="Times New Roman" w:eastAsia="Calibri" w:hAnsi="Times New Roman" w:cs="Times New Roman"/>
          <w:sz w:val="24"/>
          <w:szCs w:val="24"/>
        </w:rPr>
        <w:t>т</w:t>
      </w:r>
      <w:r w:rsidRPr="00DF6196">
        <w:rPr>
          <w:rFonts w:ascii="Times New Roman" w:eastAsia="Calibri" w:hAnsi="Times New Roman" w:cs="Times New Roman"/>
          <w:sz w:val="24"/>
          <w:szCs w:val="24"/>
        </w:rPr>
        <w:t>ветствии с заданными требованиями к шрифту, его начертанию, размеру и цвету, к выравн</w:t>
      </w:r>
      <w:r w:rsidRPr="00DF6196">
        <w:rPr>
          <w:rFonts w:ascii="Times New Roman" w:eastAsia="Calibri" w:hAnsi="Times New Roman" w:cs="Times New Roman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</w:rPr>
        <w:t>ванию текста; установка параметров страницы документа; форматирование символов и абз</w:t>
      </w:r>
      <w:r w:rsidRPr="00DF6196">
        <w:rPr>
          <w:rFonts w:ascii="Times New Roman" w:eastAsia="Calibri" w:hAnsi="Times New Roman" w:cs="Times New Roman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</w:rPr>
        <w:t>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</w:t>
      </w:r>
      <w:r w:rsidRPr="00DF6196">
        <w:rPr>
          <w:rFonts w:ascii="Times New Roman" w:eastAsia="Calibri" w:hAnsi="Times New Roman" w:cs="Times New Roman"/>
          <w:sz w:val="24"/>
          <w:szCs w:val="24"/>
        </w:rPr>
        <w:t>к</w:t>
      </w:r>
      <w:r w:rsidRPr="00DF6196">
        <w:rPr>
          <w:rFonts w:ascii="Times New Roman" w:eastAsia="Calibri" w:hAnsi="Times New Roman" w:cs="Times New Roman"/>
          <w:sz w:val="24"/>
          <w:szCs w:val="24"/>
        </w:rPr>
        <w:t>стовых документов; сканирование текста и осуществление распознавания сканированного текста; использование ссылок и цитирование источников при создании на их основе собс</w:t>
      </w:r>
      <w:r w:rsidRPr="00DF6196">
        <w:rPr>
          <w:rFonts w:ascii="Times New Roman" w:eastAsia="Calibri" w:hAnsi="Times New Roman" w:cs="Times New Roman"/>
          <w:sz w:val="24"/>
          <w:szCs w:val="24"/>
        </w:rPr>
        <w:t>т</w:t>
      </w:r>
      <w:r w:rsidRPr="00DF6196">
        <w:rPr>
          <w:rFonts w:ascii="Times New Roman" w:eastAsia="Calibri" w:hAnsi="Times New Roman" w:cs="Times New Roman"/>
          <w:sz w:val="24"/>
          <w:szCs w:val="24"/>
        </w:rPr>
        <w:t>венных информационных объектов.</w:t>
      </w:r>
    </w:p>
    <w:p w:rsidR="0002085C" w:rsidRPr="00DF6196" w:rsidRDefault="0002085C" w:rsidP="0002085C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b/>
          <w:spacing w:val="-2"/>
          <w:sz w:val="24"/>
          <w:szCs w:val="24"/>
        </w:rPr>
        <w:t>Создание графических объектов.</w:t>
      </w:r>
      <w:r w:rsidRPr="00DF619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Создание и редактирование изображений с помощью инструментов графического редактора; создание графических объектов с повторяющимися и (или)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</w:t>
      </w:r>
      <w:r w:rsidRPr="00DF6196">
        <w:rPr>
          <w:rFonts w:ascii="Times New Roman" w:eastAsia="Calibri" w:hAnsi="Times New Roman" w:cs="Times New Roman"/>
          <w:spacing w:val="-2"/>
          <w:sz w:val="24"/>
          <w:szCs w:val="24"/>
        </w:rPr>
        <w:t>з</w:t>
      </w:r>
      <w:r w:rsidRPr="00DF6196">
        <w:rPr>
          <w:rFonts w:ascii="Times New Roman" w:eastAsia="Calibri" w:hAnsi="Times New Roman" w:cs="Times New Roman"/>
          <w:spacing w:val="-2"/>
          <w:sz w:val="24"/>
          <w:szCs w:val="24"/>
        </w:rPr>
        <w:t>можностей специальных компьютерных инструментов; 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</w:t>
      </w:r>
      <w:r w:rsidRPr="00DF6196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spacing w:val="-2"/>
          <w:sz w:val="24"/>
          <w:szCs w:val="24"/>
        </w:rPr>
        <w:t>фики</w:t>
      </w:r>
      <w:r w:rsidRPr="00DF61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085C" w:rsidRPr="00DF6196" w:rsidRDefault="0002085C" w:rsidP="0002085C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</w:rPr>
        <w:t>Создание музыкальных и звуковых объектов.</w:t>
      </w:r>
      <w:r w:rsidRPr="00DF6196">
        <w:rPr>
          <w:rFonts w:ascii="Times New Roman" w:eastAsia="Calibri" w:hAnsi="Times New Roman" w:cs="Times New Roman"/>
          <w:sz w:val="24"/>
          <w:szCs w:val="24"/>
        </w:rPr>
        <w:t xml:space="preserve"> Использование звуковых и музыкал</w:t>
      </w:r>
      <w:r w:rsidRPr="00DF6196">
        <w:rPr>
          <w:rFonts w:ascii="Times New Roman" w:eastAsia="Calibri" w:hAnsi="Times New Roman" w:cs="Times New Roman"/>
          <w:sz w:val="24"/>
          <w:szCs w:val="24"/>
        </w:rPr>
        <w:t>ь</w:t>
      </w:r>
      <w:r w:rsidRPr="00DF6196">
        <w:rPr>
          <w:rFonts w:ascii="Times New Roman" w:eastAsia="Calibri" w:hAnsi="Times New Roman" w:cs="Times New Roman"/>
          <w:sz w:val="24"/>
          <w:szCs w:val="24"/>
        </w:rPr>
        <w:t>ных редакторов; использование клавишных и кинестетических синтезаторов; использование программ звукозаписи и микрофонов; запись звуковых файлов с различным качеством зв</w:t>
      </w:r>
      <w:r w:rsidRPr="00DF6196">
        <w:rPr>
          <w:rFonts w:ascii="Times New Roman" w:eastAsia="Calibri" w:hAnsi="Times New Roman" w:cs="Times New Roman"/>
          <w:sz w:val="24"/>
          <w:szCs w:val="24"/>
        </w:rPr>
        <w:t>у</w:t>
      </w:r>
      <w:r w:rsidRPr="00DF6196">
        <w:rPr>
          <w:rFonts w:ascii="Times New Roman" w:eastAsia="Calibri" w:hAnsi="Times New Roman" w:cs="Times New Roman"/>
          <w:sz w:val="24"/>
          <w:szCs w:val="24"/>
        </w:rPr>
        <w:t>чания (глубиной кодирования и частотой дискретизации).</w:t>
      </w:r>
    </w:p>
    <w:p w:rsidR="0002085C" w:rsidRPr="00DF6196" w:rsidRDefault="0002085C" w:rsidP="0002085C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Восприятие, использование и создание гипертекстовых и мультимедийных и</w:t>
      </w:r>
      <w:r w:rsidRPr="00DF6196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DF6196">
        <w:rPr>
          <w:rFonts w:ascii="Times New Roman" w:eastAsia="Calibri" w:hAnsi="Times New Roman" w:cs="Times New Roman"/>
          <w:b/>
          <w:sz w:val="24"/>
          <w:szCs w:val="24"/>
        </w:rPr>
        <w:t>формационных объектов.</w:t>
      </w:r>
      <w:r w:rsidRPr="00DF6196">
        <w:rPr>
          <w:rFonts w:ascii="Times New Roman" w:eastAsia="Calibri" w:hAnsi="Times New Roman" w:cs="Times New Roman"/>
          <w:sz w:val="24"/>
          <w:szCs w:val="24"/>
        </w:rPr>
        <w:t xml:space="preserve"> "Чтение" таблиц, графиков, диаграмм, схем и т.д., самостоятел</w:t>
      </w:r>
      <w:r w:rsidRPr="00DF6196">
        <w:rPr>
          <w:rFonts w:ascii="Times New Roman" w:eastAsia="Calibri" w:hAnsi="Times New Roman" w:cs="Times New Roman"/>
          <w:sz w:val="24"/>
          <w:szCs w:val="24"/>
        </w:rPr>
        <w:t>ь</w:t>
      </w:r>
      <w:r w:rsidRPr="00DF6196">
        <w:rPr>
          <w:rFonts w:ascii="Times New Roman" w:eastAsia="Calibri" w:hAnsi="Times New Roman" w:cs="Times New Roman"/>
          <w:sz w:val="24"/>
          <w:szCs w:val="24"/>
        </w:rPr>
        <w:t>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проведение деконструкции сообщений, в</w:t>
      </w:r>
      <w:r w:rsidRPr="00DF6196">
        <w:rPr>
          <w:rFonts w:ascii="Times New Roman" w:eastAsia="Calibri" w:hAnsi="Times New Roman" w:cs="Times New Roman"/>
          <w:sz w:val="24"/>
          <w:szCs w:val="24"/>
        </w:rPr>
        <w:t>ы</w:t>
      </w:r>
      <w:r w:rsidRPr="00DF6196">
        <w:rPr>
          <w:rFonts w:ascii="Times New Roman" w:eastAsia="Calibri" w:hAnsi="Times New Roman" w:cs="Times New Roman"/>
          <w:sz w:val="24"/>
          <w:szCs w:val="24"/>
        </w:rPr>
        <w:t>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</w:t>
      </w:r>
      <w:r w:rsidRPr="00DF6196">
        <w:rPr>
          <w:rFonts w:ascii="Times New Roman" w:eastAsia="Calibri" w:hAnsi="Times New Roman" w:cs="Times New Roman"/>
          <w:sz w:val="24"/>
          <w:szCs w:val="24"/>
        </w:rPr>
        <w:t>н</w:t>
      </w:r>
      <w:r w:rsidRPr="00DF6196">
        <w:rPr>
          <w:rFonts w:ascii="Times New Roman" w:eastAsia="Calibri" w:hAnsi="Times New Roman" w:cs="Times New Roman"/>
          <w:sz w:val="24"/>
          <w:szCs w:val="24"/>
        </w:rPr>
        <w:t>ном пространстве, отказ от потребления ненужной информации; проектирование дизайна сообщения в соответствии с задачами; создание на заданную тему мультимедийной презе</w:t>
      </w:r>
      <w:r w:rsidRPr="00DF6196">
        <w:rPr>
          <w:rFonts w:ascii="Times New Roman" w:eastAsia="Calibri" w:hAnsi="Times New Roman" w:cs="Times New Roman"/>
          <w:sz w:val="24"/>
          <w:szCs w:val="24"/>
        </w:rPr>
        <w:t>н</w:t>
      </w:r>
      <w:r w:rsidRPr="00DF6196">
        <w:rPr>
          <w:rFonts w:ascii="Times New Roman" w:eastAsia="Calibri" w:hAnsi="Times New Roman" w:cs="Times New Roman"/>
          <w:sz w:val="24"/>
          <w:szCs w:val="24"/>
        </w:rPr>
        <w:t>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</w:t>
      </w:r>
      <w:r w:rsidRPr="00DF6196">
        <w:rPr>
          <w:rFonts w:ascii="Times New Roman" w:eastAsia="Calibri" w:hAnsi="Times New Roman" w:cs="Times New Roman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</w:rPr>
        <w:t>мостоятельного просмотра через браузер; оценивание размеров файлов, подготовленных с использованием различных устройств ввода информации в заданный интервал времени (кл</w:t>
      </w:r>
      <w:r w:rsidRPr="00DF6196">
        <w:rPr>
          <w:rFonts w:ascii="Times New Roman" w:eastAsia="Calibri" w:hAnsi="Times New Roman" w:cs="Times New Roman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</w:rPr>
        <w:t>виатура, сканер, микрофон, фотокамера, видеокамера); использование программ-архиваторов.</w:t>
      </w:r>
    </w:p>
    <w:p w:rsidR="0002085C" w:rsidRPr="00DF6196" w:rsidRDefault="0002085C" w:rsidP="0002085C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</w:rPr>
        <w:t>Анализ информации, математическая обработка данных в исследовании.</w:t>
      </w:r>
      <w:r w:rsidRPr="00DF6196">
        <w:rPr>
          <w:rFonts w:ascii="Times New Roman" w:eastAsia="Calibri" w:hAnsi="Times New Roman" w:cs="Times New Roman"/>
          <w:sz w:val="24"/>
          <w:szCs w:val="24"/>
        </w:rPr>
        <w:t xml:space="preserve"> Провед</w:t>
      </w:r>
      <w:r w:rsidRPr="00DF6196">
        <w:rPr>
          <w:rFonts w:ascii="Times New Roman" w:eastAsia="Calibri" w:hAnsi="Times New Roman" w:cs="Times New Roman"/>
          <w:sz w:val="24"/>
          <w:szCs w:val="24"/>
        </w:rPr>
        <w:t>е</w:t>
      </w:r>
      <w:r w:rsidRPr="00DF6196">
        <w:rPr>
          <w:rFonts w:ascii="Times New Roman" w:eastAsia="Calibri" w:hAnsi="Times New Roman" w:cs="Times New Roman"/>
          <w:sz w:val="24"/>
          <w:szCs w:val="24"/>
        </w:rPr>
        <w:t>ние естественнонаучных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</w:t>
      </w:r>
    </w:p>
    <w:p w:rsidR="0002085C" w:rsidRPr="00DF6196" w:rsidRDefault="0002085C" w:rsidP="0002085C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</w:rPr>
        <w:t>Моделирование, проектирование и управление.</w:t>
      </w:r>
      <w:r w:rsidRPr="00DF6196">
        <w:rPr>
          <w:rFonts w:ascii="Times New Roman" w:eastAsia="Calibri" w:hAnsi="Times New Roman" w:cs="Times New Roman"/>
          <w:sz w:val="24"/>
          <w:szCs w:val="24"/>
        </w:rPr>
        <w:t xml:space="preserve"> Построение с помощью компьюте</w:t>
      </w:r>
      <w:r w:rsidRPr="00DF6196">
        <w:rPr>
          <w:rFonts w:ascii="Times New Roman" w:eastAsia="Calibri" w:hAnsi="Times New Roman" w:cs="Times New Roman"/>
          <w:sz w:val="24"/>
          <w:szCs w:val="24"/>
        </w:rPr>
        <w:t>р</w:t>
      </w:r>
      <w:r w:rsidRPr="00DF6196">
        <w:rPr>
          <w:rFonts w:ascii="Times New Roman" w:eastAsia="Calibri" w:hAnsi="Times New Roman" w:cs="Times New Roman"/>
          <w:sz w:val="24"/>
          <w:szCs w:val="24"/>
        </w:rPr>
        <w:t>ных инструментов разнообразных информационных структур для описания объектов; п</w:t>
      </w:r>
      <w:r w:rsidRPr="00DF6196">
        <w:rPr>
          <w:rFonts w:ascii="Times New Roman" w:eastAsia="Calibri" w:hAnsi="Times New Roman" w:cs="Times New Roman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</w:rPr>
        <w:t>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</w:t>
      </w:r>
      <w:r w:rsidRPr="00DF6196">
        <w:rPr>
          <w:rFonts w:ascii="Times New Roman" w:eastAsia="Calibri" w:hAnsi="Times New Roman" w:cs="Times New Roman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</w:rPr>
        <w:t>ем материальных конструкторов с компьютерным управлением и обратной связью; модел</w:t>
      </w:r>
      <w:r w:rsidRPr="00DF6196">
        <w:rPr>
          <w:rFonts w:ascii="Times New Roman" w:eastAsia="Calibri" w:hAnsi="Times New Roman" w:cs="Times New Roman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</w:rPr>
        <w:t>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</w:t>
      </w:r>
    </w:p>
    <w:p w:rsidR="0002085C" w:rsidRPr="00DF6196" w:rsidRDefault="0002085C" w:rsidP="0002085C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96">
        <w:rPr>
          <w:rFonts w:ascii="Times New Roman" w:eastAsia="Calibri" w:hAnsi="Times New Roman" w:cs="Times New Roman"/>
          <w:b/>
          <w:spacing w:val="-2"/>
          <w:sz w:val="24"/>
          <w:szCs w:val="24"/>
        </w:rPr>
        <w:t>Коммуникация и социальное взаимодействие.</w:t>
      </w:r>
      <w:r w:rsidRPr="00DF619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Осуществление образовательного вза</w:t>
      </w:r>
      <w:r w:rsidRPr="00DF6196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DF6196">
        <w:rPr>
          <w:rFonts w:ascii="Times New Roman" w:eastAsia="Calibri" w:hAnsi="Times New Roman" w:cs="Times New Roman"/>
          <w:spacing w:val="-2"/>
          <w:sz w:val="24"/>
          <w:szCs w:val="24"/>
        </w:rPr>
        <w:t>модействия в информационном пространстве образовательной организации (получение и в</w:t>
      </w:r>
      <w:r w:rsidRPr="00DF6196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DF6196">
        <w:rPr>
          <w:rFonts w:ascii="Times New Roman" w:eastAsia="Calibri" w:hAnsi="Times New Roman" w:cs="Times New Roman"/>
          <w:spacing w:val="-2"/>
          <w:sz w:val="24"/>
          <w:szCs w:val="24"/>
        </w:rPr>
        <w:t>полнение заданий, получение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(блога) с использованием возможностей Интернета; работа в группе над сообщением;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</w:t>
      </w:r>
      <w:r w:rsidRPr="00DF6196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DF6196">
        <w:rPr>
          <w:rFonts w:ascii="Times New Roman" w:eastAsia="Calibri" w:hAnsi="Times New Roman" w:cs="Times New Roman"/>
          <w:spacing w:val="-2"/>
          <w:sz w:val="24"/>
          <w:szCs w:val="24"/>
        </w:rPr>
        <w:t>блюдение норм информационной культуры, этики и права; уважительное отношение к частной информации и информационным правам других людей</w:t>
      </w:r>
      <w:r w:rsidRPr="00DF61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085C" w:rsidRPr="00DF6196" w:rsidRDefault="0002085C" w:rsidP="0002085C">
      <w:pPr>
        <w:spacing w:after="20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Информационная безопасность.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Осуществление защиты информации от компьюте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ных вирусов с помощью антивирусных программ; соблюдение правил безопасного повед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ния в Интернете; использование полезных ресурсов Интернета и отказ от использования р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сурсов, содержание которых несовместимо с задачами воспитания и образования или неж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лательно.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Планируемые результаты формирования и развития компетентности обучающихся в области использования информационно-коммуникативных технологий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Обращение с устройствами ИКТ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подключать устройства ИКТ к электрическим и информационным сетям, использовать 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кумуляторы;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соединять устройства ИКТ (блоки компьютера, устройства сетей, принтер, проектор, ск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нер, измерительные устройства и т.д.) с использованием проводных и беспроводных техн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логий;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правильно включать и выключать устройства ИКТ, входить в операционную систему и з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вершать работу с ней, выполнять базовые действия с экранными объектами (перемещение курсора, выделение, прямое перемещение, запоминание и вырезание);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осуществлять информационное подключение к локальной сети и глобальной сети Инте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нет;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входить в информационную среду образовательного учреждения, в том числе через Инте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нет, размещать в информационной среде различные информационные объекты;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выводить информацию на бумагу, правильно обращаться с расходными материалами;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соблюдать требования техники безопасности, гигиены, эргономики и ресурсосбережения при работе с устройствами ИКТ, в частности, учитывающие специфику работы с различн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 экранами.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Выпускник получит возможность научиться: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 осознавать и использовать в практической деятельности основные психологические ос</w:t>
      </w: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</w:t>
      </w: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бенности восприятия информации человеком.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Результаты достигаются в рамках предметов «Технология», «Информатика», а также во внеурочной и внешкольной деятельности.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Фиксация изображений и звуков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• 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щественных элементов;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выбирать технические средства ИКТ для фиксации изображений и звуков в соответствии с поставленной целью;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проводить обработку цифровых звукозаписей с использованием возможностей специал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ных компьютерных инструментов, проводить транскрибирование цифровых звукозаписей;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осуществлять видеосъёмку и проводить монтаж отснятого материала с использованием возможностей специальных компьютерных инструментов. Выпускник получит возможность научиться: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различать творческую и техническую фиксацию звуков и изображений;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использовать возможности ИКТ в творческой деятельности, связанной с искусством;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осуществлять трёхмерное сканирование.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Примечание: результаты достигаются преимущественно в рамках предметов «Русский язык», «Иностранный язык», «Физическая культура», «Естествознание», предметной области «Искусство», а также во внеурочной деятельности.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Создание письменных сообщений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создавать текст на русском языке с использованием слепого десятипальцевого клавиату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ного письма;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сканировать текст и осуществлять распознавание сканированного текста;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• осуществлять редактирование и структурирование текста в соответствии с его смыслом средствами текстового редактора;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суждения;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использовать средства орфографического и синтаксического контроля русского текста и текста на иностранном языке.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Выпускник получит возможность научиться: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 создавать текст на иностранном языке с использованием слепого десятипальцевого кл</w:t>
      </w: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виатурного письма;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использовать компьютерные инструменты, упрощающие расшифровку аудиозаписей.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Примечание: результаты достигаются преимущественно в рамках предметов «Русский язык», «Иностранный язык», «Литература», «История».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 Создание графических объектов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создавать различные геометрические объекты с использованием возможностей специал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ных компьютерных инструментов;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создавать диаграммы различных видов (алгоритмические, концептуальные, классификац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онные, организационные, родства и др.) в соответствии с решаемыми задачами;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• создавать специализированные карты и диаграммы: географические, хронологические;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создавать графические объекты проведением рукой произвольных линий с использованием специализированных компьютерных инструментов и устройств.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Выпускник получит возможность научиться: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создавать виртуальные модели трёхмерных объектов.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Примечание: результаты достигаются преимущественно в рамках предметов «Техн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логия», «Обществознание», «География», «История», «Математика».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 Создание музыкальных и звуковых сообщений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научится: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использовать звуковые и музыкальные редакторы;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использовать клавишные и кинестетические синтезаторы;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использовать программы звукозаписи и микрофоны.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Выпускник получит возможность научиться: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 использовать музыкальные редакторы, клавишные и кинетические синтезаторы для р</w:t>
      </w: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е</w:t>
      </w: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шения творческих задач.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Примечание: результаты достигаются преимущественно в рамках предметной области «Искусство», а также во внеурочной деятельности.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 Создание, восприятие и использование гипермедиасообщений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научится: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организовывать сообщения в виде линейного или включающего ссылки представления для самостоятельного просмотра через браузер;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ческие) и спутниковыми фотографиями, в том числе в системах глобального позициониров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ния;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проводить деконструкцию сообщений, выделение в них структуры, элементов и фрагме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тов;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использовать при восприятии сообщений внутренние и внешние ссылки;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формулировать вопросы к сообщению, создавать краткое описание сообщения; цитировать фрагменты сообщения;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• избирательно относиться к информации в окружающем информационном пространстве, отказываться от потребления ненужной информации.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Выпускник получит возможность научиться: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проектировать дизайн сообщений в соответствии с задачами и средствами доставки;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 понимать сообщения, используя при их восприятии внутренние и внешние ссылки, разли</w:t>
      </w: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ч</w:t>
      </w: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ные инструменты поиска, справочные источники (включая двуязычные).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Примечание: результаты достигаются преимущественно в рамках предметов «Технология», «Литература», «Русский язык», «Иностранный язык», предметной области «Искусство», м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гут достигаться при изучении и других предметов.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4C69" w:rsidRPr="00DF6196" w:rsidRDefault="00FF4C69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7. Коммуникация и социальное взаимодействие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научится: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выступать с аудиовидеоподдержкой, включая выступление перед дистанционной аудитор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ей;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участвовать в обсуждении (аудиовидеофорум, текстовый форум) с использованием во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можностей Интернета;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использовать возможности электронной почты для информационного обмена;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вести личный дневник (блог) с использованием возможностей Интернета;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осуществлять образовательное взаимодействие в информационном пространстве образов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тельного учреждения (получение и выполнение заданий, получение комментариев, сове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шенствование своей работы, формирование портфолио);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соблюдать нормы информационной культуры, этики и права; с уважением относиться к ч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стной информации и информационным правам других людей.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Выпускник получит возможность научиться:</w:t>
      </w: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взаимодействовать в социальных сетях, работать в группе над сообщением (вики);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взаимодействовать с партнёрами с использованием возможностей Интернета (игровое и театральное взаимодействие).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Примечание: результаты достигаются в рамках всех предметов, а также во внеуро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ной деятельности.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8. Поиск и организация хранения информации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использовать приёмы поиска информации на персональном компьютере, в информацио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ной среде учреждения и в образовательном пространстве;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использовать различные библиотечные, в том числе электронные, каталоги для поиска 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обходимых книг;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искать информацию в различных базах данных, создавать и заполнять базы данных, в час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ности использовать различные определители;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формировать собственное информационное пространство: создавать системы папок и ра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мещать в них нужные информационные источники, размещать информацию в Интернете. </w:t>
      </w:r>
      <w:r w:rsidRPr="00DF619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Выпускник получит возможность научиться:</w:t>
      </w: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создавать и заполнять различные определители;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 использовать различные приёмы поиска информации в Интернете в ходе учебной деятел</w:t>
      </w: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ь</w:t>
      </w: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ности.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Примечание: результаты достигаются преимущественно в рамках предметов «Ист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рия», «Литература», «Технология», «Информатика» и других предметов.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Анализ информации, математическая обработка данных в исследовании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• вводить результаты измерений и другие цифровые данные для их обработки, в том числе статистической и визуализации;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строить математические модели;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проводить эксперименты и исследования в виртуальных лабораториях по естественным наукам, математике и информатике.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Выпускник получит возможность научиться: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анализировать результаты своей деятельности и затрачиваемых ресурсов.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Примечание: результаты достигаются преимущественно в рамках естественных наук, предметов «Обществознание», «Математика».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 Моделирование, проектирование и управление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моделировать с использованием виртуальных конструкторов;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конструировать и моделировать с использованием материальных конструкторов с компь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терным управлением и обратной связью;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моделировать с использованием средств программирования;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• проектировать и организовывать свою индивидуальную и групповую деятельность, орган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зовывать своё время с использованием ИКТ.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Выпускник получит возможность научиться: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 проектировать виртуальные и реальные объекты и процессы, использовать системы а</w:t>
      </w: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r w:rsidRPr="00DF6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томатизированного проектирования.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Примечание: результаты достигаются преимущественно в рамках естественных наук, предметов «Технология», «Математика», «Информатика», «Обществознание».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Планируемые результаты формирования и развития компетентности обучающихся в области подготовки индивидуального проекта, выполняемого в рамках одного предм</w:t>
      </w: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 или на межпредметной основе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02085C" w:rsidRPr="00DF6196" w:rsidRDefault="0002085C" w:rsidP="00EB07FB">
      <w:pPr>
        <w:numPr>
          <w:ilvl w:val="1"/>
          <w:numId w:val="88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планировать и выполнять учебное исследование и учебный проект, используя об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рудование, модели, методы и приёмы, адекватные исследуемой проблеме;</w:t>
      </w:r>
    </w:p>
    <w:p w:rsidR="0002085C" w:rsidRPr="00DF6196" w:rsidRDefault="0002085C" w:rsidP="00EB07FB">
      <w:pPr>
        <w:numPr>
          <w:ilvl w:val="1"/>
          <w:numId w:val="88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выбирать и использовать методы, релевантные рассматриваемой проблеме;</w:t>
      </w:r>
    </w:p>
    <w:p w:rsidR="0002085C" w:rsidRPr="00DF6196" w:rsidRDefault="0002085C" w:rsidP="00EB07FB">
      <w:pPr>
        <w:numPr>
          <w:ilvl w:val="1"/>
          <w:numId w:val="88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распознавать и ставить вопросы, ответы на которые могут быть получены путём н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учного исследования, отбирать адекватные методы исследования, формулировать вытека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ю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щие из исследования выводы;</w:t>
      </w:r>
    </w:p>
    <w:p w:rsidR="0002085C" w:rsidRPr="00DF6196" w:rsidRDefault="0002085C" w:rsidP="00EB07FB">
      <w:pPr>
        <w:numPr>
          <w:ilvl w:val="1"/>
          <w:numId w:val="88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такие математические методы и приёмы, как абстракция и идеализ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ция, доказательство, доказательство от противного, доказательство по аналогии, опроверж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ние, контрпример, индуктивные и дедуктивные рассуждения, построение и исполнение алг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ритма;</w:t>
      </w:r>
    </w:p>
    <w:p w:rsidR="0002085C" w:rsidRPr="00DF6196" w:rsidRDefault="0002085C" w:rsidP="00EB07FB">
      <w:pPr>
        <w:numPr>
          <w:ilvl w:val="1"/>
          <w:numId w:val="88"/>
        </w:numPr>
        <w:tabs>
          <w:tab w:val="left" w:pos="851"/>
        </w:tabs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такие естественно-научные методы и приёмы, как наблюдение, пост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новка проблемы, выдвижение «хорошей гипотезы», эксперимент, моделирование, использ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вание математических моделей, теоретическое обоснование, установление границ примен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мости модели/теории;</w:t>
      </w:r>
    </w:p>
    <w:p w:rsidR="0002085C" w:rsidRPr="00DF6196" w:rsidRDefault="0002085C" w:rsidP="00EB07FB">
      <w:pPr>
        <w:numPr>
          <w:ilvl w:val="1"/>
          <w:numId w:val="88"/>
        </w:numPr>
        <w:tabs>
          <w:tab w:val="left" w:pos="851"/>
        </w:tabs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02085C" w:rsidRPr="00DF6196" w:rsidRDefault="0002085C" w:rsidP="00EB07FB">
      <w:pPr>
        <w:numPr>
          <w:ilvl w:val="1"/>
          <w:numId w:val="88"/>
        </w:numPr>
        <w:tabs>
          <w:tab w:val="left" w:pos="851"/>
        </w:tabs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02085C" w:rsidRPr="00DF6196" w:rsidRDefault="0002085C" w:rsidP="00EB07FB">
      <w:pPr>
        <w:numPr>
          <w:ilvl w:val="1"/>
          <w:numId w:val="88"/>
        </w:numPr>
        <w:tabs>
          <w:tab w:val="left" w:pos="851"/>
        </w:tabs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02085C" w:rsidRPr="00DF6196" w:rsidRDefault="0002085C" w:rsidP="00EB07FB">
      <w:pPr>
        <w:numPr>
          <w:ilvl w:val="1"/>
          <w:numId w:val="88"/>
        </w:numPr>
        <w:tabs>
          <w:tab w:val="left" w:pos="851"/>
        </w:tabs>
        <w:spacing w:after="20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видеть и комментировать связь научного знания и ценностных установок, морал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ь</w:t>
      </w:r>
      <w:r w:rsidRPr="00DF6196">
        <w:rPr>
          <w:rFonts w:ascii="Times New Roman" w:eastAsia="Calibri" w:hAnsi="Times New Roman" w:cs="Times New Roman"/>
          <w:sz w:val="24"/>
          <w:szCs w:val="24"/>
          <w:lang w:eastAsia="ar-SA"/>
        </w:rPr>
        <w:t>ных суждений при получении, распространении и применении научного знания.</w:t>
      </w:r>
    </w:p>
    <w:p w:rsidR="0002085C" w:rsidRPr="00DF6196" w:rsidRDefault="0002085C" w:rsidP="0002085C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Выпускник получит возможность научиться:</w:t>
      </w:r>
    </w:p>
    <w:p w:rsidR="0002085C" w:rsidRPr="00DF6196" w:rsidRDefault="0002085C" w:rsidP="00EB07FB">
      <w:pPr>
        <w:numPr>
          <w:ilvl w:val="1"/>
          <w:numId w:val="88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использовать догадку, озарение, интуицию;</w:t>
      </w:r>
    </w:p>
    <w:p w:rsidR="0002085C" w:rsidRPr="00DF6196" w:rsidRDefault="0002085C" w:rsidP="00EB07FB">
      <w:pPr>
        <w:numPr>
          <w:ilvl w:val="1"/>
          <w:numId w:val="88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02085C" w:rsidRPr="00DF6196" w:rsidRDefault="0002085C" w:rsidP="00EB07FB">
      <w:pPr>
        <w:numPr>
          <w:ilvl w:val="1"/>
          <w:numId w:val="88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DF619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02085C" w:rsidRPr="00DF6196" w:rsidRDefault="0002085C" w:rsidP="0002085C">
      <w:p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02085C" w:rsidRPr="00DF6196" w:rsidRDefault="0002085C" w:rsidP="0002085C">
      <w:pPr>
        <w:keepNext/>
        <w:spacing w:line="240" w:lineRule="atLeast"/>
        <w:jc w:val="both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bookmarkStart w:id="150" w:name="_Toc22897067"/>
      <w:r w:rsidRPr="00DF619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ar-SA"/>
        </w:rPr>
        <w:t>Описание условий, обеспечивающих развитие УУД у обучающихся, в том числе и</w:t>
      </w:r>
      <w:r w:rsidRPr="00DF619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ar-SA"/>
        </w:rPr>
        <w:t>н</w:t>
      </w:r>
      <w:r w:rsidRPr="00DF619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ar-SA"/>
        </w:rPr>
        <w:t>формационно-методического обеспечения, подготовки кадров</w:t>
      </w:r>
      <w:bookmarkEnd w:id="150"/>
    </w:p>
    <w:p w:rsidR="0002085C" w:rsidRPr="00DF6196" w:rsidRDefault="0002085C" w:rsidP="0002085C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Условия реализации основной образовательной программы, в том числе программы УУД, должны обеспечить участникам овладение ключевыми компетенциями, включая фо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мирование опыта проектно-исследовательской деятельности и ИКТ-компетенций.</w:t>
      </w:r>
    </w:p>
    <w:p w:rsidR="0002085C" w:rsidRPr="00DF6196" w:rsidRDefault="0002085C" w:rsidP="0002085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 школы владеют представлениями о возрастных особенностях, обучающихся основной школы, систематически проходят курсы повышения квалификации, в том числе, посвящённые ФГОС, участвовали в разработке программы по формированию УУД, могут строить образовательную деятельность в рамках учебного предмета в соответствии с ос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бенностями формирования конкретных УУД, осуществляют формирование УУД в рамках проектной, исследовательской деятельности. Характер взаимодействия педагогов и обуча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щихся не противоречит представлениям об условиях формирования УУД. </w:t>
      </w:r>
    </w:p>
    <w:p w:rsidR="0002085C" w:rsidRPr="00DF6196" w:rsidRDefault="0002085C" w:rsidP="0002085C">
      <w:pPr>
        <w:shd w:val="clear" w:color="auto" w:fill="FFFFFF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51" w:name="_Toc22897068"/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В оплате труда педагогов предусмотрена оплата дополнительных трудозатрат, связа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ных с руководством проектной деятельностью.</w:t>
      </w:r>
      <w:bookmarkEnd w:id="151"/>
    </w:p>
    <w:p w:rsidR="0002085C" w:rsidRPr="00DF6196" w:rsidRDefault="0002085C" w:rsidP="0002085C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Ресурсное обеспечение учебно-исследовательской и проектной деятельности обуча</w:t>
      </w:r>
      <w:r w:rsidRPr="00DF61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Pr="00DF61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щихся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характеризуется наличием </w:t>
      </w:r>
      <w:r w:rsidRPr="00DF61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цифровых образовательных ресурсов, совокупностью те</w:t>
      </w:r>
      <w:r w:rsidRPr="00DF61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</w:t>
      </w:r>
      <w:r w:rsidRPr="00DF61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нологических средств информационных и коммуникационных технологий (компьютеры, иное ИКТ оборудование), открытым доступом в сеть Интернет, наличием беспроводной сети для выхода в Интернет, укомплектованностью библиотеки школы учебно-методической л</w:t>
      </w:r>
      <w:r w:rsidRPr="00DF61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DF61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тературой и материалами по всем учебным предметам основной образовательной программы среднего общего образования, печатными образовательными ресурсами, наличием учебн</w:t>
      </w:r>
      <w:r w:rsidRPr="00DF61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DF61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ков с электронными приложениями, являющимися их составной частью, фондом дополн</w:t>
      </w:r>
      <w:r w:rsidRPr="00DF61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DF61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тельной литературы.</w:t>
      </w:r>
    </w:p>
    <w:p w:rsidR="0002085C" w:rsidRPr="00DF6196" w:rsidRDefault="0002085C" w:rsidP="0002085C">
      <w:pPr>
        <w:shd w:val="clear" w:color="auto" w:fill="FFFFFF"/>
        <w:ind w:firstLine="567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152" w:name="_Toc22897069"/>
      <w:r w:rsidRPr="00DF61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Подробное описание кадровых условий реализации программы, материально- технич</w:t>
      </w:r>
      <w:r w:rsidRPr="00DF61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Pr="00DF61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ских условий и информационно-методических условий дано в п. 3.4 настоящей программы.</w:t>
      </w:r>
      <w:bookmarkEnd w:id="152"/>
    </w:p>
    <w:p w:rsidR="0002085C" w:rsidRPr="00DF6196" w:rsidRDefault="0002085C" w:rsidP="0002085C">
      <w:pPr>
        <w:shd w:val="clear" w:color="auto" w:fill="FFFFFF"/>
        <w:ind w:firstLine="567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2085C" w:rsidRPr="00DF6196" w:rsidRDefault="0002085C" w:rsidP="0002085C">
      <w:pPr>
        <w:shd w:val="clear" w:color="auto" w:fill="FFFFFF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53" w:name="_Toc22897070"/>
      <w:r w:rsidRPr="00DF61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Виды взаимодействия с учебными, научными и социальными организациями, формы привлечения консультантов, экспертов и научных руководителей.</w:t>
      </w:r>
      <w:bookmarkEnd w:id="153"/>
    </w:p>
    <w:p w:rsidR="0002085C" w:rsidRPr="00DF6196" w:rsidRDefault="0002085C" w:rsidP="0002085C">
      <w:pPr>
        <w:shd w:val="clear" w:color="auto" w:fill="FFFFFF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54" w:name="_Toc22897071"/>
      <w:r w:rsidRPr="00DF61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Формы привлечения консультантов, экспертов и научных руководителей могут стр</w:t>
      </w:r>
      <w:r w:rsidRPr="00DF61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иться на основе договорных отношений, отношений взаимовыгодного сотрудничества.</w:t>
      </w:r>
      <w:bookmarkEnd w:id="154"/>
      <w:r w:rsidRPr="00DF61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2085C" w:rsidRPr="00DF6196" w:rsidRDefault="0002085C" w:rsidP="0002085C">
      <w:pPr>
        <w:shd w:val="clear" w:color="auto" w:fill="FFFFFF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55" w:name="_Toc22897072"/>
      <w:r w:rsidRPr="00DF61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Взаимодействие с учебными, научными и социальными организациями может вкл</w:t>
      </w:r>
      <w:r w:rsidRPr="00DF61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</w:t>
      </w:r>
      <w:r w:rsidRPr="00DF61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чать проведение: единовременного или регулярного научного семинара; научно-практической конференции; консультаций; вебинаров; мастер-классов, тренингов, круглых столов, открытых занятий, районных (межшкольных) методических объединений.</w:t>
      </w:r>
      <w:bookmarkEnd w:id="155"/>
      <w:r w:rsidRPr="00DF61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2085C" w:rsidRPr="00DF6196" w:rsidRDefault="0002085C" w:rsidP="0002085C">
      <w:pPr>
        <w:shd w:val="clear" w:color="auto" w:fill="FFFFFF"/>
        <w:ind w:firstLine="567"/>
        <w:jc w:val="both"/>
        <w:outlineLvl w:val="2"/>
        <w:rPr>
          <w:rFonts w:ascii="Calibri" w:eastAsia="Calibri" w:hAnsi="Calibri" w:cs="Calibri"/>
          <w:i/>
          <w:color w:val="000000"/>
          <w:sz w:val="24"/>
          <w:szCs w:val="24"/>
          <w:lang w:eastAsia="en-US"/>
        </w:rPr>
      </w:pP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Система оценки деятельности по формированию и развитию УУД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Критериями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оценки сформированности универсальных учебных действий у об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чающихся, соответственно, выступают: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соответствие возрастно-психологическим нормативным требованиям;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соответствие свойств универсальных действий заранее заданным требованиям;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 сформированность учебной деятельности у учащихся, отражающая уровень разв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тия метапредметных действий, выполняющих функцию управления познавательной деятел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ностью учащихся.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Возрастно-психологические нормативы формулируются для каждого из видов УУД с учетом стадиальности их развития.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Свойства действий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, подлежащие оценке, включают уровень (форму) выполнения действия; полноту (развернутость); разумность; сознательность (осознанность); обобще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ность; критичность и освоенность.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Уровень действия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может выступать в трех основных формах действия: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- в форме реального преобразования вещей и их материальных заместителей, матер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альная (материализованная - с заместителями - символами, знаками, моделями) форма дейс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вия;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действие в словесной, или речевой, форме;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действие в уме — умственная форма действия.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Полнота действия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определяется полнотой операций и характеризует действие как развернутое (в начале становления) и сокращенное (на завершающих этапах своего разв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тия).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Разумность действия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характеризует ориентацию учащегося на существенные для выполнения действия условия, степень дифференциации существенных, необходимых для достижения цели условий, и несущественных условий. Разумность определяет такие особе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ности ориентировки учащегося как степень целенаправленности и успешности поиска и в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деления, необходимых и достаточных для решения задачи условий. Далеко не всегда дейс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вие, приводящее к правильному результату, характеризуется разумностью - оно может быть заучено путем механического запоминания и воспроизводится без понимания сущностных связей и отношений предметного содержания действия.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Сознательность (осознанность)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возможность отражения в речи, т.е. в системе с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циальных значений, содержания действия, последовательности его операций, значимых для выполнения условий и достигнутого результата. Разумность и осознанность в значительной степени обеспечивают обобщенность действия.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Обобщенность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характеризует возможности переноса и применения учащимся дейс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вия (способа решения задачи) в различные предметные сферы и ситуации. Широта переноса характеризует меру обобщенности действия.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Критичность действия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определяет меру понимания и осознания действия в его функционально-структурной и содержательной и характеристиках, понимания адекватности способа действия реальным условиям его выполнения и рефлексии выбора оснований в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полнения действия.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Освоенность или мера овладения действием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характеризует его временные характ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ристики и легкость перехода от одной формы действия к другой.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Для оценки обучающихся на соответствие их персональных достижений поэтапным требованиям создаются фонды оценочных средств для проведения текущего контроля усп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ваемости и промежуточной аттестации. Эти фонды могут включать: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контрольные вопросы и типовые задания для практических занятий, лабораторных и контрольных работ, коллоквиумов, зачетов;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тесты и компьютерные тестирующие программы;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примерную тематику проектов, рефератов и т.п., а также иные формы контроля, п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зволяющие оценить степень сформированности компетенций обучающихся.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Методы определения уровня формирования компетенций учащегося.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Стандартизированный тест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это тест, производимый в максимально унифицир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ванных условиях и в силу этого позволяющий сопоставить подготовку учащихся различных учебных заведений, вузов и даже стран, притом, что каждый из них сдает этот тест по месту своей учебы. Поскольку в наше время данный тест направлен на определение не только З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Нов, но и компетенций, он не является полностью закрытым (не предполагает только выбор 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правильных вариантов ответа), но включает в себя творческое задание (в тестах по медицине - ситуационная задача, в текстах по русскому языку - анализ текста и т.д.). Стандартизир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ванные тесты с творческим заданием могут проводиться на всех этапах обучения, то есть служить и для промежуточного, и для итогового контроля.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Еще один перспективный </w:t>
      </w: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 – портфель достижений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комплексы индивидуал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ных учебных достижений учащихся. Они могут содержать их рефераты, сочинения, эссе, решения задач и т.п. Портфель достижений позволяет выяснить не только то, что знает уч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щийся, но и как он пришел к этим знаниям, подталкивает к диалогу между учителем и уч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щимся. При этом важно, что учащийся сам решает, что именно будет входить в его портфель достижений, то есть вырабатывает навыки оценки собственных достижений. Существенная положительная динамика в уровне развития универсальных учебных действий учащихся и в умении применять полученные знания в жизни будет свидетельствовать о том, что гипотеза о возможности получить новый образовательный результат, реализуя принцип преемстве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ности на уровне целей, содержания и технологий обучения, подтвердилась.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С другой стороны, система оценивания позволяет получать интегральную и дифф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ренцированную информацию о процессе преподавания и процессе учения, отслеживать 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дивидуальный прогресс учащихся в достижении планируемых результатов, обеспечивать 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ратную связь для учителей, учащихся и родителей, отслеживать эффективность образов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тельной программы. Это налагает особые требования на выстраивание системы оценивания, в частности: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- включение учащихся в контрольно-оценочную деятельность с тем, чтобы они пр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обретали навыки и привычку к самооценке и самоанализу (рефлексии);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использование критериальной системы оценивания;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использование разнообразных видов, методов, форм и объектов оценивания,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субъективные и объективные методы оценивания;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стандартизованные оценки;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- интегральную оценку, в том числе – портфель достижений, и дифференцированную оценку отдельных аспектов обучения (например, формирование правописных умений и н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выков, речевых навыков, навыков работы с информацией и т.д.);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самоанализ и самооценку обучающихся;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- оценивание как достигаемых образовательных результатов, так и процесса их фо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мирования, а также оценивание осознанности каждым обучающимся особенностей развития своего собственного процесса обучения; 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- разнообразные формы оценивания, выбор которых определяется этапом обучения, общими и специальными целями обучения, текущими учебными задачами, целью получения информации.</w:t>
      </w:r>
    </w:p>
    <w:p w:rsidR="0002085C" w:rsidRPr="00DF6196" w:rsidRDefault="0002085C" w:rsidP="0002085C">
      <w:pPr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Завершающим этапом деятельности являются контрольно-оценочные действия. Нео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ходимость их проведения на каждом уроке, достаточная развернутость во времени, владение разнообразными приемами контроля и организации самоконтроля предполагают осущест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ление учителем фиксируемых наблюдений по каждому учебному действию.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F61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Методика и инструментарий мониторинга успешности освоения и применения об</w:t>
      </w:r>
      <w:r w:rsidRPr="00DF61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</w:t>
      </w:r>
      <w:r w:rsidRPr="00DF61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чающимися УУД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2085C" w:rsidRPr="00DF6196" w:rsidRDefault="0002085C" w:rsidP="0002085C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Мониторинг успешности освоения и применения обучающимися универсальных уче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ных действий осуществляется через выполнение ежегодной аттестационной метапредметной работы и через анализ и интерпретацию Портфеля достижений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02085C" w:rsidRPr="00DF6196" w:rsidRDefault="0002085C" w:rsidP="0002085C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результатам накопленной оценки, которая формируется на основе материалов Портфеля достижений, в характеристике выпускника соответствующего уровня делаются выводы о: </w:t>
      </w:r>
    </w:p>
    <w:p w:rsidR="0002085C" w:rsidRPr="00DF6196" w:rsidRDefault="0002085C" w:rsidP="00EB07FB">
      <w:pPr>
        <w:numPr>
          <w:ilvl w:val="0"/>
          <w:numId w:val="83"/>
        </w:numPr>
        <w:tabs>
          <w:tab w:val="left" w:pos="709"/>
        </w:tabs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сформированности у учащегося универсальных и предметных способов действий, а также опорной системы знаний, обеспечивающих ему возможность продолжения образов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ния на следующем уровне образования;</w:t>
      </w:r>
    </w:p>
    <w:p w:rsidR="0002085C" w:rsidRPr="00DF6196" w:rsidRDefault="0002085C" w:rsidP="00EB07FB">
      <w:pPr>
        <w:numPr>
          <w:ilvl w:val="0"/>
          <w:numId w:val="83"/>
        </w:numPr>
        <w:tabs>
          <w:tab w:val="left" w:pos="709"/>
        </w:tabs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 основ умения учиться, понимаемой как способности к самоорг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низации с целью постановки и решения учебно-познавательных и учебно-практических з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дач;</w:t>
      </w:r>
    </w:p>
    <w:p w:rsidR="0002085C" w:rsidRPr="00DF6196" w:rsidRDefault="0002085C" w:rsidP="00EB07FB">
      <w:pPr>
        <w:numPr>
          <w:ilvl w:val="0"/>
          <w:numId w:val="83"/>
        </w:numPr>
        <w:tabs>
          <w:tab w:val="left" w:pos="709"/>
        </w:tabs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индивидуальном прогрессе в основных сферах развития личности: мотивационно-смысловой, познавательной, эмоциональной, волевой, саморегуляции.</w:t>
      </w:r>
    </w:p>
    <w:p w:rsidR="0002085C" w:rsidRPr="00DF6196" w:rsidRDefault="0002085C" w:rsidP="0002085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BE2" w:rsidRDefault="004D1BE2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BE2" w:rsidRDefault="004D1BE2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BE2" w:rsidRDefault="004D1BE2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BE2" w:rsidRDefault="004D1BE2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BE2" w:rsidRDefault="004D1BE2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BE2" w:rsidRDefault="004D1BE2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BE2" w:rsidRDefault="004D1BE2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BE2" w:rsidRDefault="004D1BE2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BE2" w:rsidRDefault="004D1BE2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BE2" w:rsidRDefault="004D1BE2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BE2" w:rsidRDefault="004D1BE2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BE2" w:rsidRDefault="004D1BE2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7A" w:rsidRDefault="00E7257A" w:rsidP="009C02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1F0" w:rsidRPr="004D1BE2" w:rsidRDefault="00F651F0" w:rsidP="009C02A7">
      <w:pPr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</w:pPr>
      <w:r w:rsidRPr="004D1BE2"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  <w:lastRenderedPageBreak/>
        <w:t xml:space="preserve">2.2. Программы учебных предметов, курсов, </w:t>
      </w:r>
      <w:r w:rsidR="00E7257A" w:rsidRPr="004D1BE2"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  <w:t>курсов внеурочной деятел</w:t>
      </w:r>
      <w:r w:rsidR="00E7257A" w:rsidRPr="004D1BE2"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  <w:t>ь</w:t>
      </w:r>
      <w:r w:rsidR="00E7257A" w:rsidRPr="004D1BE2"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  <w:t>ности</w:t>
      </w:r>
    </w:p>
    <w:p w:rsidR="00F651F0" w:rsidRPr="00DF6196" w:rsidRDefault="00F651F0" w:rsidP="00F651F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Программы учебных предметов</w:t>
      </w:r>
    </w:p>
    <w:p w:rsidR="00F651F0" w:rsidRPr="00DF6196" w:rsidRDefault="00F651F0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F651F0" w:rsidRPr="00DF6196" w:rsidRDefault="00F651F0" w:rsidP="00F651F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ской Федерации, являющийся также средством межнационального общения</w:t>
      </w:r>
    </w:p>
    <w:p w:rsidR="00F651F0" w:rsidRPr="00DF6196" w:rsidRDefault="00F651F0" w:rsidP="00F651F0">
      <w:pPr>
        <w:spacing w:before="120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  <w:bookmarkStart w:id="156" w:name="_Toc287934280"/>
      <w:bookmarkStart w:id="157" w:name="_Toc414553182"/>
      <w:r w:rsidRPr="00DF6196">
        <w:rPr>
          <w:rFonts w:ascii="Times New Roman" w:eastAsia="Calibri" w:hAnsi="Times New Roman" w:cs="Times New Roman"/>
          <w:b/>
          <w:sz w:val="24"/>
          <w:szCs w:val="24"/>
        </w:rPr>
        <w:t>Речь. Речевая деятельность</w:t>
      </w:r>
      <w:bookmarkEnd w:id="156"/>
      <w:bookmarkEnd w:id="157"/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Язык и речь. Речевое общение. Виды речи (устная и письменная). Формы речи (мон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тезисы, доклад,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дискуссия,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реферат, статья, рецензия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); публ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цистического стиля и устной публичной речи (выступление, обсуждение,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статья, интервью, очерк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); официально-делового стиля (расписка,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доверенность,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заявление,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резюме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Текст как продукт речевой деятельности. Формально-смысловое единство и его комм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никативная направленность текста: тема, проблема, идея; главная, второстепенная и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изб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точная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. Тексты смешанного типа.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Специфика художественного текста.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Анализ текста.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Виды речевой деятельности (говорение, аудирование, письмо, чтение).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Речевая ситуация и ее компоненты (место, время, тема, цель, условия общения, соб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Овладение различными видами чтения (изучающим, ознакомительным, просмотр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вым), приемами работы с учебной книгой и другими информационными источниками, вкл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чая СМИ и ресурсы Интернета.</w:t>
      </w:r>
    </w:p>
    <w:p w:rsidR="00F651F0" w:rsidRPr="00DF6196" w:rsidRDefault="00F651F0" w:rsidP="00F651F0">
      <w:pPr>
        <w:spacing w:before="120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  <w:bookmarkStart w:id="158" w:name="_Toc287934281"/>
      <w:bookmarkStart w:id="159" w:name="_Toc414553183"/>
      <w:r w:rsidRPr="00DF6196">
        <w:rPr>
          <w:rFonts w:ascii="Times New Roman" w:eastAsia="Calibri" w:hAnsi="Times New Roman" w:cs="Times New Roman"/>
          <w:b/>
          <w:sz w:val="24"/>
          <w:szCs w:val="24"/>
        </w:rPr>
        <w:t>Культура речи</w:t>
      </w:r>
      <w:bookmarkEnd w:id="158"/>
      <w:bookmarkEnd w:id="159"/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Основные критерии культуры речи.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Языковая норма, ее функции. Основные виды норм русского литературного языка (о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фоэпические, лексические, грамматические, стилистические, орфографические, пунктуац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онные). Вариативность нормы. Виды лингвистических словарей и их роль в овладении сл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варным богатством и нормами современного русского литературного языка.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F651F0" w:rsidRPr="00DF6196" w:rsidRDefault="00F651F0" w:rsidP="00F651F0">
      <w:pPr>
        <w:keepNext/>
        <w:spacing w:before="1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0" w:name="_Toc287934282"/>
      <w:bookmarkStart w:id="161" w:name="_Toc414553184"/>
      <w:bookmarkStart w:id="162" w:name="_Toc22897074"/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языке. Основные разделы науки о языке</w:t>
      </w:r>
      <w:bookmarkEnd w:id="160"/>
      <w:bookmarkEnd w:id="161"/>
      <w:bookmarkEnd w:id="162"/>
    </w:p>
    <w:p w:rsidR="00F651F0" w:rsidRPr="00DF6196" w:rsidRDefault="00F651F0" w:rsidP="00F651F0">
      <w:pPr>
        <w:keepNext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3" w:name="_Toc287934283"/>
      <w:bookmarkStart w:id="164" w:name="_Toc414553185"/>
      <w:bookmarkStart w:id="165" w:name="_Toc22897075"/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языке</w:t>
      </w:r>
      <w:bookmarkEnd w:id="163"/>
      <w:bookmarkEnd w:id="164"/>
      <w:bookmarkEnd w:id="165"/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Роль языка в жизни человека и общества.</w:t>
      </w:r>
      <w:r w:rsidRPr="00DF6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Роль родного языка в жизни человека.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ский язык – национальный язык русского народа, государственный язык Российской Фед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рации и язык межнационального общения. Русский язык в современном мире. Русский язык как развивающееся явление.</w:t>
      </w:r>
      <w:r w:rsidRPr="00DF6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Факторы, влияющие на развитие языка.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Русский язык как один из индоевропейских языков. Русский язык в кругу других славя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ских языков. Историческое развитие русского языка.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фессиональные разновидности, жаргон).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Взаимосвязь языка и культуры. Отражение в языке культуры и истории народа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. Вза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мообогащение языков народов России.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Русский язык – язык русской художественной литературы. Языковые особенности 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F651F0" w:rsidRPr="00DF6196" w:rsidRDefault="00F651F0" w:rsidP="00F651F0">
      <w:pPr>
        <w:keepNext/>
        <w:spacing w:before="1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6" w:name="_Toc287934284"/>
      <w:bookmarkStart w:id="167" w:name="_Toc414553186"/>
      <w:bookmarkStart w:id="168" w:name="_Toc22897076"/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Фонетика, орфоэпия и графика</w:t>
      </w:r>
      <w:bookmarkEnd w:id="166"/>
      <w:bookmarkEnd w:id="167"/>
      <w:bookmarkEnd w:id="168"/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ность при формо- и словообразовании. Смыслоразличительная роль ударения.  Фонетич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ский анализ слова.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Соотношение звука и буквы. Состав русского алфавита, названия букв. </w:t>
      </w:r>
      <w:r w:rsidRPr="00DF6196">
        <w:rPr>
          <w:rFonts w:ascii="Times New Roman" w:eastAsia="Times New Roman" w:hAnsi="Times New Roman" w:cs="Times New Roman"/>
          <w:b/>
          <w:i/>
          <w:sz w:val="24"/>
          <w:szCs w:val="24"/>
        </w:rPr>
        <w:t>Создание сл</w:t>
      </w:r>
      <w:r w:rsidRPr="00DF6196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вянского алфавита.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Обозначение на письме твердости и мягкости согласных. Способы об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значения [j’] на письме.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Интонация, ее функции. Основные элементы интонации.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Орфоэпия как раздел лингвистики. Основные нормы произношения слов (нормы, опр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деляющие произношение гласных звуков и произношение согласных звуков; ударение в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дельных грамматических формах) и интонирования предложений. Оценка собственной и 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жой речи с точки зрения орфоэпических норм. </w:t>
      </w:r>
      <w:r w:rsidRPr="00DF6196">
        <w:rPr>
          <w:rFonts w:ascii="Times New Roman" w:eastAsia="Times New Roman" w:hAnsi="Times New Roman" w:cs="Times New Roman"/>
          <w:b/>
          <w:i/>
          <w:sz w:val="24"/>
          <w:szCs w:val="24"/>
        </w:rPr>
        <w:t>Постоянное и подвижное ударение.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Применение знаний по фонетике в практике правописания.</w:t>
      </w:r>
    </w:p>
    <w:p w:rsidR="00F651F0" w:rsidRPr="00DF6196" w:rsidRDefault="00F651F0" w:rsidP="00F651F0">
      <w:pPr>
        <w:keepNext/>
        <w:spacing w:before="1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9" w:name="_Toc287934285"/>
      <w:bookmarkStart w:id="170" w:name="_Toc414553187"/>
      <w:bookmarkStart w:id="171" w:name="_Toc22897077"/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 и словообразование</w:t>
      </w:r>
      <w:bookmarkEnd w:id="169"/>
      <w:bookmarkEnd w:id="170"/>
      <w:bookmarkEnd w:id="171"/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образующие и формообразующие морфемы. Чередование звуков в морфемах. Морфемный анализ слова.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Способы образования слов (морфологические и неморфологические). Производящая и производная основы, Словообразующая морфема. Применение знаний по морфемике и сл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вообразованию в практике правописания.</w:t>
      </w:r>
    </w:p>
    <w:p w:rsidR="00F651F0" w:rsidRPr="00DF6196" w:rsidRDefault="00F651F0" w:rsidP="00F651F0">
      <w:pPr>
        <w:keepNext/>
        <w:spacing w:before="1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2" w:name="_Toc287934286"/>
      <w:bookmarkStart w:id="173" w:name="_Toc414553188"/>
      <w:bookmarkStart w:id="174" w:name="_Toc22897078"/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Лексикология и фразеология</w:t>
      </w:r>
      <w:bookmarkEnd w:id="172"/>
      <w:bookmarkEnd w:id="173"/>
      <w:bookmarkEnd w:id="174"/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нонимы. Антонимы. Омонимы. Паронимы. Активный и пассивный словарный запас. Арх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измы, историзмы, неологизмы. Сферы употребления русской лексики. Стилистическая окр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ска слова. Стилистические пласты лексики (книжный, нейтральный, сниженный). Стилист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  <w:r w:rsidRPr="00DF61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Роль заимствованной лексики в современном русском языке.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Понятие об этимологии.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воупотребления.</w:t>
      </w:r>
    </w:p>
    <w:p w:rsidR="00F651F0" w:rsidRPr="00DF6196" w:rsidRDefault="00F651F0" w:rsidP="00F651F0">
      <w:pPr>
        <w:keepNext/>
        <w:spacing w:before="1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5" w:name="_Toc287934287"/>
      <w:bookmarkStart w:id="176" w:name="_Toc414553189"/>
      <w:bookmarkStart w:id="177" w:name="_Toc22897079"/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</w:t>
      </w:r>
      <w:bookmarkEnd w:id="175"/>
      <w:bookmarkEnd w:id="176"/>
      <w:bookmarkEnd w:id="177"/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ти речи.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Различные точки зрения на место причастия и деепричастия в системе частей р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чи.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Служебные части речи. Междометия и звукоподражательные слова.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Морфологический анализ слова.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Омонимия слов разных частей речи.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голов, причастий и деепричастий и др.).</w:t>
      </w:r>
    </w:p>
    <w:p w:rsidR="00F651F0" w:rsidRPr="00DF6196" w:rsidRDefault="00F651F0" w:rsidP="00F651F0">
      <w:pPr>
        <w:keepNext/>
        <w:spacing w:before="1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8" w:name="_Toc287934288"/>
      <w:bookmarkStart w:id="179" w:name="_Toc414553190"/>
      <w:bookmarkStart w:id="180" w:name="_Toc22897080"/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</w:t>
      </w:r>
      <w:bookmarkEnd w:id="178"/>
      <w:bookmarkEnd w:id="179"/>
      <w:bookmarkEnd w:id="180"/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  <w:r w:rsidRPr="00DF61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Современные формулы обращения к незнакомому человеку.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Способы передачи чужой речи.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Синтаксический анализ простого и сложного предложения.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текста, основные признаки текста (членимость, смысловая цельность, свя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ность, завершенность). Внутритекстовые средства связи.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ного предложения; нормы построения предложений с прямой и косвенной речью (цитиров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 в предложении с косвенной речью и др.).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Применение знаний по синтаксису в практике правописания.</w:t>
      </w:r>
    </w:p>
    <w:p w:rsidR="00F651F0" w:rsidRPr="00DF6196" w:rsidRDefault="00F651F0" w:rsidP="00F651F0">
      <w:pPr>
        <w:keepNext/>
        <w:spacing w:before="1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1" w:name="_Toc287934289"/>
      <w:bookmarkStart w:id="182" w:name="_Toc414553191"/>
      <w:bookmarkStart w:id="183" w:name="_Toc22897081"/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Правописание: орфография и пунктуация</w:t>
      </w:r>
      <w:bookmarkEnd w:id="181"/>
      <w:bookmarkEnd w:id="182"/>
      <w:bookmarkEnd w:id="183"/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Орфография. Понятие орфограммы. Правописание гласных и согласных в составе мо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туационных норм.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F651F0" w:rsidRPr="00DF6196" w:rsidRDefault="00F651F0" w:rsidP="00F651F0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1F0" w:rsidRPr="00DF6196" w:rsidRDefault="00F651F0" w:rsidP="00F651F0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0"/>
        <w:rPr>
          <w:rFonts w:ascii="Times New Roman" w:eastAsia="@Arial Unicode MS" w:hAnsi="Times New Roman" w:cs="Times New Roman"/>
          <w:b/>
          <w:iCs/>
          <w:sz w:val="24"/>
          <w:szCs w:val="24"/>
        </w:rPr>
      </w:pPr>
      <w:bookmarkStart w:id="184" w:name="_Toc22897082"/>
      <w:r w:rsidRPr="00DF6196">
        <w:rPr>
          <w:rFonts w:ascii="Times New Roman" w:eastAsia="@Arial Unicode MS" w:hAnsi="Times New Roman" w:cs="Times New Roman"/>
          <w:b/>
          <w:iCs/>
          <w:sz w:val="24"/>
          <w:szCs w:val="24"/>
        </w:rPr>
        <w:t>Литература</w:t>
      </w:r>
      <w:bookmarkEnd w:id="184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Литература – учебный предмет, освоение содержания которого направлено:</w:t>
      </w:r>
    </w:p>
    <w:p w:rsidR="00F651F0" w:rsidRPr="00DF6196" w:rsidRDefault="00F651F0" w:rsidP="00EB07FB">
      <w:pPr>
        <w:numPr>
          <w:ilvl w:val="0"/>
          <w:numId w:val="8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F651F0" w:rsidRPr="00DF6196" w:rsidRDefault="00F651F0" w:rsidP="00EB07FB">
      <w:pPr>
        <w:numPr>
          <w:ilvl w:val="0"/>
          <w:numId w:val="8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F651F0" w:rsidRPr="00DF6196" w:rsidRDefault="00F651F0" w:rsidP="00EB07FB">
      <w:pPr>
        <w:numPr>
          <w:ilvl w:val="0"/>
          <w:numId w:val="8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 развитие эмоциональной сферы личности, образного, ассоциативного и логич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ского мышления;</w:t>
      </w:r>
    </w:p>
    <w:p w:rsidR="00F651F0" w:rsidRPr="00DF6196" w:rsidRDefault="00F651F0" w:rsidP="00EB07FB">
      <w:pPr>
        <w:numPr>
          <w:ilvl w:val="0"/>
          <w:numId w:val="8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ного текста;</w:t>
      </w:r>
    </w:p>
    <w:p w:rsidR="00F651F0" w:rsidRPr="00DF6196" w:rsidRDefault="00F651F0" w:rsidP="00EB07FB">
      <w:pPr>
        <w:numPr>
          <w:ilvl w:val="0"/>
          <w:numId w:val="8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 формирование потребности и способности выражения себя в слове.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В цели предмета «Литература» входит передача от поколения к поколению нравстве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и эстетических традиций русской и мировой культуры, что способствует формированию и воспитанию личности.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Знакомство с фольклорными и литературными произведениями разных времен и нар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дов, их обсуждение, анализ и интерпретация предоставляют обучающимся возможность э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Стратегическая </w:t>
      </w: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изучения литературы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ры как вида искусства, целенаправленное развитие способности обучающегося к адекватн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му восприятию и пониманию смысла различных литературных произведений и самосто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тельному истолкованию прочитанного в устной и письменной форме. В опыте чтения,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ственный вкус.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Изучение литературы в основной школе (5-9 классы) закладывает необходимый фу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дамент для достижения перечисленных целей.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се системной деятельности школьников, как организуемой педагогом, так и самостоятел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ной, направленной на освоение навыков культуры чтения (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вслух, про себя, по ролям; чтения аналитического, выборочного, комментированного, сопоставительного и др.) и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базовых н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выков творческого и академического письма, последовательно формирующихся на уроках литературы.</w:t>
      </w:r>
    </w:p>
    <w:p w:rsidR="00F651F0" w:rsidRPr="00DF6196" w:rsidRDefault="00F651F0" w:rsidP="00F651F0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0"/>
        <w:rPr>
          <w:rFonts w:ascii="Times New Roman" w:eastAsia="@Arial Unicode MS" w:hAnsi="Times New Roman" w:cs="Times New Roman"/>
          <w:b/>
          <w:iCs/>
          <w:sz w:val="24"/>
          <w:szCs w:val="24"/>
        </w:rPr>
      </w:pP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Единство литературного образования обеспечивается на разных уровнях: это общие для изучения произведения, общие, ключевые для культуры, авторы, общие проблемно-тематические и жанровые блоки. Кроме того – и это самое важное – в логике ФГОС единство образовательного пространства достигается за счет формирования общих компетенций. При смене образовательного учреждения обучающийся должен попасть не на урок по тому же произведению, которое он в это время изучал в предыдущей школе, а в ту же систему сфо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мированных умений, на ту же ступень владения базовыми предметными компетенциями.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Дополнительно для своей рабочей программы учитель может также выбрать литер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турные произведения, входящие в круг актуального чтения обучающихся, при условии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воения необходимого минимума произведений из всех трех обязательных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списков. Это 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жет серьезно повысить интерес школьников к предмету и их мотивацию к чтению.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материалы в рамках государственной итоговой аттестации разрабатываются с ориентацией на три списка примерной программы. Характер конкретных вопросов итоговой аттестации зависит от того, какая единица представлена в списке (ко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кретное произведение, автор, литературное явление).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При формировании списков учитывались эстетическая значимость произведения, соо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ветствие его возрастным и психологическим особенностям школьников, а также сложивши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ся в образовательной отечественной практике традиции обучения литературе. </w:t>
      </w:r>
    </w:p>
    <w:p w:rsidR="00F651F0" w:rsidRPr="00DF6196" w:rsidRDefault="00F651F0" w:rsidP="00F651F0">
      <w:pPr>
        <w:tabs>
          <w:tab w:val="left" w:pos="57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2B62" w:rsidRDefault="00592B62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B62" w:rsidRDefault="00592B62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1F0" w:rsidRPr="00DF6196" w:rsidRDefault="00F651F0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Родной язык (русский)</w:t>
      </w:r>
    </w:p>
    <w:p w:rsidR="00F651F0" w:rsidRPr="00DF6196" w:rsidRDefault="00F651F0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1F0" w:rsidRPr="00DF6196" w:rsidRDefault="00F651F0" w:rsidP="00F651F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Язык и культура</w:t>
      </w:r>
    </w:p>
    <w:p w:rsidR="00F651F0" w:rsidRPr="00DF6196" w:rsidRDefault="00F651F0" w:rsidP="00F651F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Русский язык – национальный язык русского народа. Роль родного языка в жизни чел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века. Развитие языка как объективный процесс. Факторы, влияющие на развитие языка: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циально-политические события и изменения в обществе, развитие науки и техники, влияние других языков. Бережное отношение к родному языку как одно из необходимых качеств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временного культурного человека. Примеры ключевых слов (концептов) русской культуры, их национально-историческая значимость. Поморская говоря – самый древний русский язык. Архангельский областной словарь. </w:t>
      </w:r>
    </w:p>
    <w:p w:rsidR="00F651F0" w:rsidRPr="00DF6196" w:rsidRDefault="00F651F0" w:rsidP="00F651F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F651F0" w:rsidRPr="00DF6196" w:rsidRDefault="00F651F0" w:rsidP="00F651F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 Нормы ударения. Постоянное и подвижное ударение. Равноправные и допустимые варианты прои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ношения. Нерекомендуемые и неправильные варианты произношения. </w:t>
      </w:r>
    </w:p>
    <w:p w:rsidR="00F651F0" w:rsidRPr="00DF6196" w:rsidRDefault="00F651F0" w:rsidP="00F651F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 Паронимы и точность речи. Терминология и точность речи. Речевая избыточность и точность. Тавтол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гия. Типичные ошибки‚ связанные с речевой избыточностью.</w:t>
      </w:r>
    </w:p>
    <w:p w:rsidR="00F651F0" w:rsidRPr="00DF6196" w:rsidRDefault="00F651F0" w:rsidP="00F651F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 Вар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анты грамматической нормы: литературные и разговорные формы. Отражение вариантов грамматической нормы в словарях и справочниках. Типичные грамматические ошибки.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вильное употребление предлогов о‚ по‚ из‚ с в составе словосочетания. Нормы употребления причастных и деепричастных оборотов‚ предложений с косвенной речью.</w:t>
      </w:r>
    </w:p>
    <w:p w:rsidR="00F651F0" w:rsidRPr="00DF6196" w:rsidRDefault="00F651F0" w:rsidP="00F651F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Правила речевого этикета: нормы и традиции. Обращение в русском речевом этикете.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ционального состояния. Обращения в официальной и неофициальной речевой ситуации.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временные формулы обращения к незнакомому человеку. Употребление формы «он».</w:t>
      </w:r>
    </w:p>
    <w:p w:rsidR="00F651F0" w:rsidRPr="00DF6196" w:rsidRDefault="00F651F0" w:rsidP="00F651F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Речь. Речевая деятельность. Текст</w:t>
      </w:r>
    </w:p>
    <w:p w:rsidR="00F651F0" w:rsidRPr="00DF6196" w:rsidRDefault="00F651F0" w:rsidP="00F651F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F651F0" w:rsidRPr="00DF6196" w:rsidRDefault="00F651F0" w:rsidP="00F651F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ки). Интонация и жесты. Формы речи: монолог и диалог.  Традиции русского речевого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F651F0" w:rsidRPr="00DF6196" w:rsidRDefault="00F651F0" w:rsidP="00F651F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F651F0" w:rsidRPr="00DF6196" w:rsidRDefault="00F651F0" w:rsidP="00F651F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Текст и его основные признаки. Как строится текст. Композиционные формы описания, повествования, рассуждения. </w:t>
      </w:r>
    </w:p>
    <w:p w:rsidR="00F651F0" w:rsidRPr="00DF6196" w:rsidRDefault="00F651F0" w:rsidP="00F651F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F651F0" w:rsidRPr="00DF6196" w:rsidRDefault="00F651F0" w:rsidP="00F651F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Разговорная речь. Научный стиль речи. Язык художественной литературы. Публиц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стический стиль. Виды преобразования текстов: аннотация, конспект.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1F0" w:rsidRPr="00DF6196" w:rsidRDefault="00F651F0" w:rsidP="00F651F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Родная литература</w:t>
      </w:r>
      <w:r w:rsidR="00CD48C7"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(русская)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Богатство русской классики. Её роль в жизни современного человека.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Фольклор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 произведениях фольклора. Русская историческая песня.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Древнерусская литература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на страницах произведений Древней Руси. Русская летопись « Смерть Олега от своего коня». Русская воинская летопись « Повесть о разорении Рязани Батыем».</w:t>
      </w:r>
    </w:p>
    <w:p w:rsidR="00F651F0" w:rsidRPr="00DF6196" w:rsidRDefault="00F651F0" w:rsidP="00F651F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Русская литература XVIII века </w:t>
      </w:r>
    </w:p>
    <w:p w:rsidR="00F651F0" w:rsidRPr="00DF6196" w:rsidRDefault="00F651F0" w:rsidP="00F651F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Н.М.Карамзин. 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«Сиерра Морена».  Яркий образец лирической прозы русского романтич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ского направления 18 века. Тема трагической любви. Мотив вселенского одиночества.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zh-CN"/>
        </w:rPr>
        <w:t>бенности языка.</w:t>
      </w:r>
    </w:p>
    <w:p w:rsidR="00F651F0" w:rsidRPr="00DF6196" w:rsidRDefault="00F651F0" w:rsidP="00F651F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Русская литература XIX века </w:t>
      </w:r>
    </w:p>
    <w:p w:rsidR="00F651F0" w:rsidRPr="00DF6196" w:rsidRDefault="00F651F0" w:rsidP="00F651F0">
      <w:pPr>
        <w:autoSpaceDE w:val="0"/>
        <w:autoSpaceDN w:val="0"/>
        <w:adjustRightInd w:val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zh-CN"/>
        </w:rPr>
        <w:t>А.Н.Островский. Пьеса «Снегурочка».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Фольклорно-мифологическая основа сюжета. Жанр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вое своеобразие «весенней сказки».</w:t>
      </w:r>
    </w:p>
    <w:p w:rsidR="00F651F0" w:rsidRPr="00DF6196" w:rsidRDefault="00F651F0" w:rsidP="00F651F0">
      <w:pPr>
        <w:autoSpaceDE w:val="0"/>
        <w:autoSpaceDN w:val="0"/>
        <w:adjustRightInd w:val="0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К.Н.Батюшков. Стихотворения « Мой гений», « Пробуждение».</w:t>
      </w:r>
    </w:p>
    <w:p w:rsidR="00F651F0" w:rsidRPr="00DF6196" w:rsidRDefault="00F651F0" w:rsidP="00F651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А.В.Кольцов. Стихотворения «Не шуми ты, рожь..», «Разлука», «Лес». </w:t>
      </w:r>
    </w:p>
    <w:p w:rsidR="00F651F0" w:rsidRPr="00DF6196" w:rsidRDefault="00F651F0" w:rsidP="00F651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Е.А.Баратынский Стихотворения «Мой дар глубок..», «Муза», « Разуверение»</w:t>
      </w:r>
    </w:p>
    <w:p w:rsidR="00F651F0" w:rsidRPr="00DF6196" w:rsidRDefault="00F651F0" w:rsidP="00F651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Н.В.Гоголь. Повесть «Коляска». Образ Петербурга в повести «Невский проспект».</w:t>
      </w:r>
    </w:p>
    <w:p w:rsidR="00F651F0" w:rsidRPr="00DF6196" w:rsidRDefault="00F651F0" w:rsidP="00F651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М.Ю. Лермонтов.« Беглец».</w:t>
      </w:r>
    </w:p>
    <w:p w:rsidR="00F651F0" w:rsidRPr="00DF6196" w:rsidRDefault="00F651F0" w:rsidP="00F651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А.Островский «Доходное место». Обличие социальных пороков в пьесе. </w:t>
      </w:r>
    </w:p>
    <w:p w:rsidR="00F651F0" w:rsidRPr="00DF6196" w:rsidRDefault="00F651F0" w:rsidP="00F651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А.Чехов. «Скрипка Ротшильда». Своеобразие тематики и проблематики рассказа.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«В рожд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F651F0" w:rsidRPr="00DF6196" w:rsidRDefault="00F651F0" w:rsidP="00F651F0">
      <w:pPr>
        <w:autoSpaceDE w:val="0"/>
        <w:autoSpaceDN w:val="0"/>
        <w:adjustRightInd w:val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Л.Н.Толстой. «Народные рассказы». Подлинная энциклопедия народной жизни. Поиск встречи с Богом. Путь к душе. («Свечка», «Три старца», «Где любовь, там и Бог», «Кающи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й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ся грешник» и др.). Поэтика и проблематика. Язык. (Анализ рассказов по выбору). </w:t>
      </w:r>
    </w:p>
    <w:p w:rsidR="00F651F0" w:rsidRPr="00DF6196" w:rsidRDefault="00F651F0" w:rsidP="00F651F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Русская литература XX века </w:t>
      </w:r>
    </w:p>
    <w:p w:rsidR="00F651F0" w:rsidRPr="00DF6196" w:rsidRDefault="00F651F0" w:rsidP="00F651F0">
      <w:pPr>
        <w:autoSpaceDE w:val="0"/>
        <w:autoSpaceDN w:val="0"/>
        <w:adjustRightInd w:val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В.В.Вересаев. «Загадка». Образ города как антитеза природному миру. Красота искусства. </w:t>
      </w:r>
    </w:p>
    <w:p w:rsidR="00F651F0" w:rsidRPr="00DF6196" w:rsidRDefault="00F651F0" w:rsidP="00F651F0">
      <w:pPr>
        <w:autoSpaceDE w:val="0"/>
        <w:autoSpaceDN w:val="0"/>
        <w:adjustRightInd w:val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Ю.П.Казаков. «Двое в декабре». Смысл названия рассказа. Душевная жизнь героев. Поэтика психологического параллелизма. </w:t>
      </w:r>
    </w:p>
    <w:p w:rsidR="00F651F0" w:rsidRPr="00DF6196" w:rsidRDefault="00F651F0" w:rsidP="00F651F0">
      <w:pPr>
        <w:autoSpaceDE w:val="0"/>
        <w:autoSpaceDN w:val="0"/>
        <w:adjustRightInd w:val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К.Д.Воробьёв. «Гуси-лебеди». Человек на войне. Любовь как высшая нравственная основа в человеке. Смысл названия рассказа.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Современная русская литература</w:t>
      </w:r>
    </w:p>
    <w:p w:rsidR="00F651F0" w:rsidRPr="00DF6196" w:rsidRDefault="00F651F0" w:rsidP="00F65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А.И.Солженицын. Цикл «Крохотки».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автора.(Анализ отдельных миниатюр цикла по выбору). В.Г.Распутин. «Женский разговор». Проблема любви и целомудрия. Две героини, две суд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бы. </w:t>
      </w:r>
    </w:p>
    <w:p w:rsidR="00F651F0" w:rsidRPr="00DF6196" w:rsidRDefault="00F651F0" w:rsidP="00F65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Т.Н. Толстая. «Соня». Мотив времени – один из основных мотивов рассказа. Тема нравс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венного выбора. Образ «вечной Сонечки». Символические образы. </w:t>
      </w:r>
    </w:p>
    <w:p w:rsidR="00F651F0" w:rsidRPr="00DF6196" w:rsidRDefault="00F651F0" w:rsidP="00F65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В.Н. Крупин. Сборник миниатюр «Босиком по небу» (Крупинки). Традиции русской класс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ческой прозы в рассказах. Сюжет, композиция. Средства выражения авторской позиции.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F651F0" w:rsidRPr="00DF6196" w:rsidRDefault="00F651F0" w:rsidP="00F65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Б.П. Екимов.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</w:r>
    </w:p>
    <w:p w:rsidR="00F651F0" w:rsidRPr="00DF6196" w:rsidRDefault="00F651F0" w:rsidP="00F65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Захар Прилепин. «Белый квадрат». Нравственное взросление героя рассказа. Проблемы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мяти, долга, ответственности, непреходящей человеческой жизни в изображении писателя. А.Алексин « Безумная Евдокия».</w:t>
      </w:r>
    </w:p>
    <w:p w:rsidR="00F651F0" w:rsidRPr="00DF6196" w:rsidRDefault="00F651F0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1F0" w:rsidRPr="00DF6196" w:rsidRDefault="00F651F0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Иностранны</w:t>
      </w:r>
      <w:r w:rsidR="00E7257A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 язык</w:t>
      </w:r>
    </w:p>
    <w:p w:rsidR="00F651F0" w:rsidRPr="00DF6196" w:rsidRDefault="00F651F0" w:rsidP="00F651F0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Освоение предмета «Иностранный язык» в основной школе предполагает применение коммуникативного подхода в обучении иностранному языку.  </w:t>
      </w:r>
    </w:p>
    <w:p w:rsidR="00F651F0" w:rsidRPr="00DF6196" w:rsidRDefault="00F651F0" w:rsidP="00F651F0">
      <w:pPr>
        <w:spacing w:before="100" w:after="10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Учебный предмет «Иностранный язык» обеспечивает развитие иноязычных коммун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F651F0" w:rsidRPr="00DF6196" w:rsidRDefault="00F651F0" w:rsidP="00F651F0">
      <w:pPr>
        <w:spacing w:before="100" w:after="10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Освоение учебного предмета «Иностранный язык» направлено на достижение обуча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кового материала основной школы как с носителями иностранного языка, так и с представ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телями других стран, которые используют иностранный язык как средство межличностного и межкультурного общения.  </w:t>
      </w:r>
    </w:p>
    <w:p w:rsidR="00F651F0" w:rsidRPr="00DF6196" w:rsidRDefault="00F651F0" w:rsidP="00F651F0">
      <w:pPr>
        <w:spacing w:before="100" w:after="10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фия», «Физика», «Музыка», «Изобразительное искусство» и др.</w:t>
      </w:r>
    </w:p>
    <w:p w:rsidR="00F651F0" w:rsidRPr="00DF6196" w:rsidRDefault="00F651F0" w:rsidP="00F651F0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Моя семья.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Мои друзья.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Свободное время.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Здоровый образ жизни.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Школа.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шения к ним. Внеклассные мероприятия. Кружки. Школьная форма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Каникулы. Переписка с зарубежными сверстниками.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Выбор профессии.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Путешествия.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Окружающий мир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Природа: растения и животные. Погода. Проблемы экологии. Защита окружающей ср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ды. Жизнь в городе/ в сельской местности.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Средства массовой информации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Роль средств массовой информации в жизни общества. Средства массовой информ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ции: пресса, телевидение, радио, Интернет.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Страны изучаемого языка и родная страна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Страны, столицы, крупные города. Государственные символы. Географическое пол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жение. Климат. Население. Достопримечательности. Культурные особенности: национал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ные праздники, памятные даты, исторические события, традиции и обычаи. Выдающиеся люди и их вклад в науку и мировую культуру.</w:t>
      </w:r>
    </w:p>
    <w:p w:rsidR="00F651F0" w:rsidRPr="00DF6196" w:rsidRDefault="00F651F0" w:rsidP="00F651F0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речь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ждение к действию, диалог-обмен мнениями и комбинированный диалог.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строить связные высказывания с использованием осно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коммуникативных типов речи (повествование, описание, рассуждение (характерист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ка)), с высказыванием своего мнения и краткой аргументацией с опорой и без опоры на зр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тельную наглядность, прочитанный/прослушанный текст и/или вербальные опоры (ключ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вые слова, план, вопросы)</w:t>
      </w:r>
    </w:p>
    <w:p w:rsidR="00F651F0" w:rsidRPr="00DF6196" w:rsidRDefault="00F651F0" w:rsidP="00F651F0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</w:p>
    <w:p w:rsidR="00F651F0" w:rsidRPr="00DF6196" w:rsidRDefault="00F651F0" w:rsidP="00F651F0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Восприятие на слух и понимание несложных аутентичных аудиотекстов с разной гл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Жанры текстов: прагматические, информационные, научно-популярные.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Типы текстов: высказывания собеседников в ситуациях повседневного общения, соо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щение, беседа, интервью, объявление, реклама и др.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Аудирование с пониманием основного содержания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текста предполагает умение опр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тичных текстах, содержащих наряду с изученными и некоторое количество незнакомых яз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ковых явлений.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тересующей/ запрашиваемой информации, с полным пониманием.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Жанры текстов: научно-популярные, публицистические, художественные, прагматич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ские.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нальную сферу школьников.</w:t>
      </w:r>
    </w:p>
    <w:p w:rsidR="00592B62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Чтение с пониманием основного содержания осуществляется на несложных аутенти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ных текстах в рамках предметного содержания, обозначенного в программе.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Чтение с выборочным пониманием нужной/ интересующей/ запрашиваемой информ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Чтение с полным пониманием осуществляется на несложных аутентичных текстах,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строенных на изученном языковом материале. Объем текста для чтения около </w:t>
      </w:r>
      <w:r w:rsidR="00592B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00 слов.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F651F0" w:rsidRPr="00DF6196" w:rsidRDefault="00F651F0" w:rsidP="00EB07FB">
      <w:pPr>
        <w:numPr>
          <w:ilvl w:val="0"/>
          <w:numId w:val="9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нальность, адрес);</w:t>
      </w:r>
    </w:p>
    <w:p w:rsidR="00F651F0" w:rsidRPr="00DF6196" w:rsidRDefault="00F651F0" w:rsidP="00EB07FB">
      <w:pPr>
        <w:numPr>
          <w:ilvl w:val="0"/>
          <w:numId w:val="9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написание коротких поздравлений с днем рождения и другими праздниками, выр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жение пожеланий (объемом 30–40 слов, включая адрес); </w:t>
      </w:r>
    </w:p>
    <w:p w:rsidR="00F651F0" w:rsidRPr="00DF6196" w:rsidRDefault="00F651F0" w:rsidP="00EB07FB">
      <w:pPr>
        <w:numPr>
          <w:ilvl w:val="0"/>
          <w:numId w:val="9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написание личного письма, в ответ на письмо-стимул с употреблением формул реч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вого этикета, принятых в стране изучаемого языка с опорой и без опоры на образец (ра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спрашивать адресата о его жизни, делах, сообщать то же самое о себе, выражать благода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ность, давать совет, просить о чем-либо), объем личного письма около </w:t>
      </w:r>
      <w:r w:rsidR="00592B62">
        <w:rPr>
          <w:rFonts w:ascii="Times New Roman" w:eastAsia="Times New Roman" w:hAnsi="Times New Roman" w:cs="Times New Roman"/>
          <w:sz w:val="24"/>
          <w:szCs w:val="24"/>
        </w:rPr>
        <w:t>50-70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слов, включая адрес; </w:t>
      </w:r>
    </w:p>
    <w:p w:rsidR="00F651F0" w:rsidRPr="00DF6196" w:rsidRDefault="00F651F0" w:rsidP="00EB07FB">
      <w:pPr>
        <w:numPr>
          <w:ilvl w:val="0"/>
          <w:numId w:val="9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зультатов проектной деятельности.</w:t>
      </w:r>
    </w:p>
    <w:p w:rsidR="00F651F0" w:rsidRPr="00DF6196" w:rsidRDefault="00F651F0" w:rsidP="00EB07FB">
      <w:pPr>
        <w:numPr>
          <w:ilvl w:val="0"/>
          <w:numId w:val="9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делать выписки из текстов; составлять небольшие письменные высказывания в соо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ветствии с коммуникативной задачей.</w:t>
      </w:r>
    </w:p>
    <w:p w:rsidR="00F651F0" w:rsidRPr="00DF6196" w:rsidRDefault="00F651F0" w:rsidP="00F651F0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ватного произношения (без фонематических ошибок, ведущих к сбою в коммуникации).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блюдение правила отсутствия фразового ударения на служебных словах.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ных в начальной школе).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Основные способы словообразования: аффиксация, словосложение, конверсия. Мног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значность лексических единиц. Синонимы. Антонимы. Лексическая сочетаемость.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Навыки распознавания и употребления в речи нераспространенных и распростране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простых предложений, сложносочиненных и сложноподчиненных предложений.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клицательное. Использование прямого и обратного порядка слов.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определенных и их производных, относительных, вопросительных); количественных и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гов.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Социокультурные знания и умения.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F651F0" w:rsidRPr="00DF6196" w:rsidRDefault="00F651F0" w:rsidP="00EB07FB">
      <w:pPr>
        <w:numPr>
          <w:ilvl w:val="0"/>
          <w:numId w:val="9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знаниями о значении родного и иностранного языков в современном мире;</w:t>
      </w:r>
    </w:p>
    <w:p w:rsidR="00F651F0" w:rsidRPr="00DF6196" w:rsidRDefault="00F651F0" w:rsidP="00EB07FB">
      <w:pPr>
        <w:numPr>
          <w:ilvl w:val="0"/>
          <w:numId w:val="9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знаниями о реалиях страны/стран изучаемого языка: традициях (в пита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нии, провед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нии выходных дней, основных национальных праздников и т. д.), распространенных обра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цов фольклора (пословицы и т. д.); </w:t>
      </w:r>
    </w:p>
    <w:p w:rsidR="00F651F0" w:rsidRPr="00DF6196" w:rsidRDefault="00F651F0" w:rsidP="00F651F0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Компенсаторные умения</w:t>
      </w:r>
    </w:p>
    <w:p w:rsidR="00F651F0" w:rsidRPr="00DF6196" w:rsidRDefault="00F651F0" w:rsidP="00F651F0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умений:</w:t>
      </w:r>
    </w:p>
    <w:p w:rsidR="00F651F0" w:rsidRPr="00DF6196" w:rsidRDefault="00F651F0" w:rsidP="00EB07FB">
      <w:pPr>
        <w:numPr>
          <w:ilvl w:val="0"/>
          <w:numId w:val="9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F651F0" w:rsidRPr="00DF6196" w:rsidRDefault="00F651F0" w:rsidP="00EB07FB">
      <w:pPr>
        <w:numPr>
          <w:ilvl w:val="0"/>
          <w:numId w:val="9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использовать в качестве опоры при порождении собственных высказываний ключ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вые слова, план к тексту, тематический словарь и т. д.; </w:t>
      </w:r>
    </w:p>
    <w:p w:rsidR="00F651F0" w:rsidRPr="00DF6196" w:rsidRDefault="00F651F0" w:rsidP="00EB07FB">
      <w:pPr>
        <w:numPr>
          <w:ilvl w:val="0"/>
          <w:numId w:val="9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вопросов и т. д.;</w:t>
      </w:r>
    </w:p>
    <w:p w:rsidR="00F651F0" w:rsidRPr="00DF6196" w:rsidRDefault="00F651F0" w:rsidP="00EB07FB">
      <w:pPr>
        <w:numPr>
          <w:ilvl w:val="0"/>
          <w:numId w:val="9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догадываться о значении незнакомых слов по контексту, по используемым собесе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ником жестам и мимике;</w:t>
      </w:r>
    </w:p>
    <w:p w:rsidR="00F651F0" w:rsidRPr="00DF6196" w:rsidRDefault="00F651F0" w:rsidP="00EB07FB">
      <w:pPr>
        <w:numPr>
          <w:ilvl w:val="0"/>
          <w:numId w:val="9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использовать синонимы, антонимы, описание понятия при дефиците языковых средств.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F651F0" w:rsidRPr="00DF6196" w:rsidRDefault="00F651F0" w:rsidP="00EB07FB">
      <w:pPr>
        <w:numPr>
          <w:ilvl w:val="0"/>
          <w:numId w:val="9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обобщение,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кращение, расширение устной и письменной информации, создание второго текста по анал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гии, заполнение таблиц;</w:t>
      </w:r>
    </w:p>
    <w:p w:rsidR="00F651F0" w:rsidRPr="00DF6196" w:rsidRDefault="00F651F0" w:rsidP="00EB07FB">
      <w:pPr>
        <w:numPr>
          <w:ilvl w:val="0"/>
          <w:numId w:val="9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F651F0" w:rsidRPr="00DF6196" w:rsidRDefault="00F651F0" w:rsidP="00EB07FB">
      <w:pPr>
        <w:numPr>
          <w:ilvl w:val="0"/>
          <w:numId w:val="9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планировать и осуществлять учебно-исследовательскую работу: выбор темы иссл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дования, составление плана работы, знакомство с исследовательскими методами (наблюд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F651F0" w:rsidRPr="00DF6196" w:rsidRDefault="00F651F0" w:rsidP="00EB07FB">
      <w:pPr>
        <w:numPr>
          <w:ilvl w:val="0"/>
          <w:numId w:val="9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Специальные учебные умения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F651F0" w:rsidRPr="00DF6196" w:rsidRDefault="00F651F0" w:rsidP="00EB07FB">
      <w:pPr>
        <w:numPr>
          <w:ilvl w:val="0"/>
          <w:numId w:val="9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F651F0" w:rsidRPr="00DF6196" w:rsidRDefault="00F651F0" w:rsidP="00EB07FB">
      <w:pPr>
        <w:numPr>
          <w:ilvl w:val="0"/>
          <w:numId w:val="9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семантизировать слова на основе языковой догадки;</w:t>
      </w:r>
    </w:p>
    <w:p w:rsidR="00F651F0" w:rsidRPr="00DF6196" w:rsidRDefault="00F651F0" w:rsidP="00EB07FB">
      <w:pPr>
        <w:numPr>
          <w:ilvl w:val="0"/>
          <w:numId w:val="9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F651F0" w:rsidRPr="00DF6196" w:rsidRDefault="00F651F0" w:rsidP="00EB07FB">
      <w:pPr>
        <w:numPr>
          <w:ilvl w:val="0"/>
          <w:numId w:val="9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651F0" w:rsidRPr="00DF6196" w:rsidRDefault="00F651F0" w:rsidP="00EB07FB">
      <w:pPr>
        <w:numPr>
          <w:ilvl w:val="0"/>
          <w:numId w:val="9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участвовать в проектной деятельности меж- и метапредметного характера.</w:t>
      </w:r>
    </w:p>
    <w:p w:rsidR="00F651F0" w:rsidRPr="00DF6196" w:rsidRDefault="00F651F0" w:rsidP="00F65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1F0" w:rsidRPr="00DF6196" w:rsidRDefault="00F651F0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Второй иностранный язык</w:t>
      </w:r>
    </w:p>
    <w:p w:rsidR="00F651F0" w:rsidRPr="00DF6196" w:rsidRDefault="00F651F0" w:rsidP="00F651F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F651F0" w:rsidRPr="00DF6196" w:rsidRDefault="00F651F0" w:rsidP="00F651F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Знакомство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Лексический материал: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Знакомство с одноклассниками, учителем, имя, возраст.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ветствие, прощание ( с использованием типичных фраз речевого этикета).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Моя семья и я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Лексический материал: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Межличностные взаимоотношения в семье. Внешность и че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ты ха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рактера человека.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Грамматический материал: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личные местоимения, глагол «</w:t>
      </w:r>
      <w:r w:rsidRPr="00DF6196">
        <w:rPr>
          <w:rFonts w:ascii="Times New Roman" w:eastAsia="Times New Roman" w:hAnsi="Times New Roman" w:cs="Times New Roman"/>
          <w:sz w:val="24"/>
          <w:szCs w:val="24"/>
          <w:lang w:val="en-US"/>
        </w:rPr>
        <w:t>etre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- быть», глагол «</w:t>
      </w:r>
      <w:r w:rsidRPr="00DF6196">
        <w:rPr>
          <w:rFonts w:ascii="Times New Roman" w:eastAsia="Times New Roman" w:hAnsi="Times New Roman" w:cs="Times New Roman"/>
          <w:sz w:val="24"/>
          <w:szCs w:val="24"/>
          <w:lang w:val="en-US"/>
        </w:rPr>
        <w:t>avoir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- иметь».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Мои друзья и я</w:t>
      </w:r>
    </w:p>
    <w:p w:rsidR="00F651F0" w:rsidRPr="00DF6196" w:rsidRDefault="00F651F0" w:rsidP="00F651F0">
      <w:pPr>
        <w:ind w:right="5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Лексический материал: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Мои любимые занятия.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Грамматический материал: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будущее время, отрицательная форма глаголов.</w:t>
      </w:r>
    </w:p>
    <w:p w:rsidR="00F651F0" w:rsidRPr="00DF6196" w:rsidRDefault="00F651F0" w:rsidP="00F651F0">
      <w:pPr>
        <w:ind w:right="5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Мир моих увлечений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1F0" w:rsidRPr="00DF6196" w:rsidRDefault="00F651F0" w:rsidP="00F651F0">
      <w:pPr>
        <w:ind w:right="5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Лексический материал: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Праздники, празднование дня рождения.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Грамматический материал: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женский род и множественное число прилагательных; родительный и дательный падежи, глаголы 1 группы, неправильные глаголы, ближайшее 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дущее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Мир вокруг меня</w:t>
      </w:r>
    </w:p>
    <w:p w:rsidR="00F651F0" w:rsidRPr="00DF6196" w:rsidRDefault="00F651F0" w:rsidP="00F651F0">
      <w:pPr>
        <w:ind w:right="5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Лексический материал: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Домашние животные. Покупки (еда). Прием пищи. Каникулы Погода в разное время года.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Грамматический материал: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глаголы «хотеть и мочь».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Моя школа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Лексический материал: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Школьное образование, школьная жизнь, изучаемые предм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ты и отношение к ним. Счет.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Грамматический материал: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повелительное наклонение, определенный и неопред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ленный артикль.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Страна изучаемого языка и родная страна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Лексический материал: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положение, столицы и крупные города, 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гио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ны, достопримечательности, культурные особенности  (Новый год во Франции).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Грамматический материал: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прошедшее время неправильных глаголов. 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Коммуник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тивные умения по видам речевой деятельности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1F0" w:rsidRPr="00DF6196" w:rsidRDefault="00F651F0" w:rsidP="00F651F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Говорение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диалогическая речь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вести диалоги этикетного характера, диалог –расспрос, диалог –побуждение к действию, диалог –обмен мнениями.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б) монологическая речь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строить связанные высказывания о фактах и событиях с опорой и без опоры на прочитанный или услышанный текст, используя основные коммуникативные типы речи: описание, сообщение, рассказ, рассуждение. </w:t>
      </w:r>
    </w:p>
    <w:p w:rsidR="00F651F0" w:rsidRPr="00DF6196" w:rsidRDefault="00F651F0" w:rsidP="00F651F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Аудирование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воспринимать и понимать на слух аутентичные аудио- и видиотексты с разной глубиной проникновения в их содержание (с пониманием основного содержания, с выборо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ч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ным пониманием и полным пониманием содержания текста) в зависимости от коммуник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тивной задачи и функционального типа текста.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Жанры текстов: прагматические, публицистические, научно-популярные, художестве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ные.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Коммуникативные типы текстов: сообщение, рассказ, диалог, интервью, личное пис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мо, стихотворение, песня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Аудирование с пониманием основного содержания текста, основанного на аутентичных текстах, содержащих наряду с изученным также некоторое количество незнакомого матери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ла. </w:t>
      </w:r>
    </w:p>
    <w:p w:rsidR="00F651F0" w:rsidRPr="00DF6196" w:rsidRDefault="00F651F0" w:rsidP="00F651F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Чтение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- с пониманием основного содержания (ознакомительное чтение);  - с полным пон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манием содержания (изучающее чтение); - с выборочным пониманием нужной информации (просмотровое/поисковое чтение)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Жанры текстов: научно-популярные, публицистические, художественные, прагматич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ские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Типы текстов: статья, интервью, рассказ, объявление, рецепт, меню, проспект, реклама, песня и др.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нальную сферу учащихся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Независимо от вида чтения возможно использование двуязычного словаря</w:t>
      </w:r>
    </w:p>
    <w:p w:rsidR="00F651F0" w:rsidRPr="00DF6196" w:rsidRDefault="00F651F0" w:rsidP="00F651F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Письменная речь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и совершенствование письменной речи предполагает следующие умения: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Делать выписки из текста для их дальнейшего использования в собственных высказ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ваниях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Писать короткие поздравления с днем рождения и другими праздниками, выражать п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желания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Заполнять несложные анкеты в форме, принятых в странах изучаемого языка (указ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вать имя, фамилию, пол, гражданство, адрес)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Писать личное письмо зарубежному другу с опорой на образец (сообщать краткие св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дения о себе, запрашивать аналогичную информацию о нем, выражать благодарность и т.д.).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651F0" w:rsidRPr="00DF6196" w:rsidRDefault="00F651F0" w:rsidP="00F651F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Языковые знания и навыки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Орфография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 чтения и написание слов, отобранных для данного этапа обучения, и навыки их применения в рамках изучаемого лексико-грамматического материала.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Фонетическая сторона речи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Навыки адекватного произношения и различения на слух всех звуков изучаемого фра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цузского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C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оциокультурные знания и умения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 изучаемого языка, полученные на уроках второго иностранного языка и в процессе изучения других предметов (знания межпредметного характера) предполагает овладение: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Знаниями о значении родного и французского языка в современном мире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Сведениями о социокультурном портрете стран, говорящих на французском языке, их символике и культурном наследии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en-US"/>
        </w:rPr>
        <w:t>ненными образцами фольклора</w:t>
      </w:r>
    </w:p>
    <w:p w:rsidR="00334882" w:rsidRDefault="00334882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1F0" w:rsidRPr="00DF6196" w:rsidRDefault="00F651F0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История России. Всеобщая история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Структурно предмет «История» включает учебные курсы по всеобщей истории и ист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рии России.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дарств, преемственности исторических эпох и непрерывности исторических процессов.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подавание курса должно давать обучающимся представление о процессах, явлениях и пон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тиях мировой истории, сформировать знания о месте и роли России в мировом историческом процессе.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тории и культуры, письменных, изобразительных и вещественных исторических источников.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Курс дает возможность обучающимся научиться сопоставлять развитие России и др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гионов и локальную историю (прошлое родного города, села). Такой подход будет способс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циональной и религиозной общности, хранителей традиций рода и семьи.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Важная мировоззренческая задача курса отечественной истории заключается в раскр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тии как своеобразия и неповторимости российской истории, так и ее связи с ведущими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цессами мировой истории. Это достигается с помощью синхронизации курсов истории 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сии и всеобщей истории, сопоставления ключевых событий и процессов российской и мир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вой истории, введения в содержание образования элементов региональной истории и комп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ративных характеристик. 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и самопожертвования во имя Отечества. Вместе с тем, позитивный пафос исторического со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ской гордости, несомненно, является великий труд народа по освоению громадных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странств Евразии с ее суровой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ние, что история России – это череда триумфальных шествий, успехов и побед. В историч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сте преодолевать выпавшие на их долю тяжелые испытания.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Россия – крупнейшая многонациональная и поликонфессиональная страна в мире. В связи с этим необходимо расширить объем учебного 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вания, здравоохранения и др.</w:t>
      </w:r>
    </w:p>
    <w:p w:rsidR="00F651F0" w:rsidRPr="00DF6196" w:rsidRDefault="00F651F0" w:rsidP="00F651F0">
      <w:pPr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F651F0" w:rsidRPr="00DF6196" w:rsidRDefault="00F651F0" w:rsidP="00F651F0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История России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От Древней Руси к Российскому государству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Роль и место России в мировой истории. Проблемы периодизации российской ист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рии. Источники по истории России. Основные этапы развития исторической мысли в России.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Особенности перех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да от присваивающего хозяйства к производящему на территории Северной Евразии. Аре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Анти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ные города-государства Северного Причерноморья. Боспорское царство. Скифское царство. Дербент.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Великое переселение народов.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Миграция готов. Нашествие гуннов.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Вопрос о славя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ской прародине и происхождении славян. Расселение славян, их разделение на три ветви – восточных, западных и южных.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Славянские общности Восточной Европы.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Их соседи – ба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ты и финно-угры. Хозяйство восточных славян, их общественный строй и политическая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ганизация. Возникновение княжеской власти. Традиционные верования. Страны и народы Восточной Европы, Сибири и Дальнего Востока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. Тюркский каганат. Хазарский каганат. Волжская Булгария.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Образование государства Русь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Государства Центральной и Западной Европы. Первые известия о Руси.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Русь в конце X – начале XII 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Общественный строй Руси: дискуссии в исторической науке. Князья, дружина. Дух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венство. Городское население. Купцы. Категории рядового и зависимого населения. Древн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русское право: Русская Правда,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церковные уставы.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Русь в социально-политическом контексте Евразии. Внешняя политика и междун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родные связи: отношения с Византией, печенегами, половцами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(Дешт-и-Кипчак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странами Центральной, Западной и Северной Европы.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Русь в культурном контексте Евразии. Картина мира средневекового человека. Повс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дневная жизнь, сельский и городской быт. Положение женщины. Дети и их воспитание. 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лендарь и хронология.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«Новгородская псалтирь». «Остромирово Евангелие».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Появление древнерусской литературы.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«Слово о Законе и Благодати».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фия Киевская, София Новгородская. Материальная культура. Ремесло. Военное дело и ор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жие.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Русь в середине XII – начале XIII 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Эвол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ция общественного строя и права. Внешняя политика русских земель в евразийском конте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сте.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Формирование региональных центров культуры: летописание и памятники литерат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ры: Киево-Печерский патерик, моление Даниила Заточника, «Слово о полку Игореве». Бел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Русские земли в середине XIII - XIV 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Возникновение Монгольской империи. Завоевания Чингисхана и его потомков. Пох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ды Батыя на Восточную Европу. Возникновение Золотой орды. Судьбы русских земель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сле монгольского нашествия. Система зависимости русских земель от ордынских ханов (т.н. «ордынское иго»).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Южные и западные русские земли. Возникновение Литовского государства и включ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ние в его состав части русских земель.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Северо-западные земли: Новгородская и Псковская. Политический строй Новгорода и Пскова. Роль вече и князя. Новгород в системе балти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ских связей.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кое княжение Владимирское. Противостояние Твери и Москвы. Усиление Московского кн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жества. Дмитрий Донской. Куликовская битва. Закрепление первенствующего положения московских князей.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Золотая орда: государственный строй, население, экономика, культура. Города и 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чевые степи. Принятие ислама. Ослабление государства во второй половине XIV в., нашес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вие Тимура.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Касимовское ханство.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Дикое поле. Народы Северного Кавказа.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Изменения в представлениях о картине мира в Евразии в связи с завершением мо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гольских завоеваний.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зии). Летописание. Памятники Куликовского цикла. Жития. Епифаний Премудрый. Арх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тектура. Изобразительное искусство. Феофан Грек. Андрей Рублев.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Борьба за русские земли между Литовским и Московским государствами. Объедин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ние русских земель вокруг Москвы. Междоусобная война в Московском княжестве второй четверти XV в. Василий Темный.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Падение Виза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ды. Расширение международных связей Московского государства. Принятие общерусского Судебника.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3025F3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Внутрицерковная борьба (иосифляне и н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стяжатели, ереси).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Развитие культуры единого Русского государства. Летописание: общ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русское и региональное. Житийная литература. «Хожение за три моря» Афанасия Никитина. Архитектура. Изобразительное искусство.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Региональное содержание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Россия В XVI – XVII вв.: от великого княжества к царству. Россия в XVI веке.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Княжение Василия III. Завершение объединения русских земель вокруг Москвы: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соединение Псковской, Смоленской, Рязанской земель. Отмирание удельной системы. Укр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ствами, посольства в европейские государства.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власти. Приказная система: формирование первых прика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ных учреждений. Боярская дума, ее роль в управлении государством.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«Малая дума».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Мес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ничество. Местное управление: наместники и волостели, система кормлений. Государство и церковь.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Регентство Елены Глинской. Сопротивление удельных князей великокняжеской вл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Мятеж князя Андрея Старицкого.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Стародубская во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на с Польшей и Литвой.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Ереси Матвея Башк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на и Феодосия Косого.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дискуссии о характере народного пре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ставительства.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Внешняя политика России в XVI в. Создание стрелецких полков и «Уложение о слу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вонской войне. Поход Ермака Тимофеевича на Сибирское ханство. Начало присоединения к России Западной Сибири.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Торгово-ремесленное насел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 городов. Духовенство. Начало закрепощения крестьян: указ о «заповедных летах». Фо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мирование вольного казачества.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Финно-угорские народы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Народы Поволжья после присоединения к России.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ская Православная церковь.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Мусульманское духовенство.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Московские казни 1570 г.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Тявзинский мирный договор со Швец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ей:восстановление позиций России в Прибалтике.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Противостояние с Крымским ханством.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Отражение набега Гази-Гирея в 1591 г.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ской династии Рюриковичей.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Смута в России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 т. ч. в отношении боярства. Опала семейства Романовых.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лод 1601-1603 гг. и обострение социально-экономического кризиса.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Смутное время начала XVII в., дискуссия о его причинах. Самозванцы и самозванс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во. Личность Лжедмитрия I и его политика. Восстание 1606 г. и убийство самозванца.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Выборгский договор между Россией и Швецией.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Свержение Василия Шуйского и переход власти к «семибоярщине». Договор об 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брании на престол польского принца Владислава и вступление польско-литовского гарниз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на в Москву. Подъем национально-освободительного движения. Патриарх Гермоген. Мо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ковское восстание 1611 г. и сожжение города оккупантами. Первое и второе ополчения. 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хват Новгорода шведскими войсками. «Совет всей земли». Освобождение Москвы в 1612 г.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Земский собор 1613 г. и его роль в укреплении государственности. Избрание на ца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ство Михаила Федоровича Романова.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Борьба с казачьими выступлениями против централ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ной власти.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Столбовский мир со Швецией: утрата выхода к Балтийскому морю.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Продолж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ние войны с Речью Посполитой. Поход принца Владислава на Москву.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Заключение Деули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ского перемирия с Речью Посполитой. Итоги и последствия Смутного времени.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Россия в XVII веке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Продолжение закрепощения крестьян.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Приказ Тайных дел.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Патриарх Никон. Раскол в Церкви. Протопоп Аввакум, формирование 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лигиозной традиции старообрядчества.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Экономическое развитие России в XVII в. Первые мануфактуры. Ярмарки. Укрепл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 внутренних торговых связей и развитие хозяйственной специализации регионов Росси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ского государства.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Торговый и Новоторговый уставы.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Социальная структура российского общества. Государев двор, служилый город, дух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венство, торговые люди, посадское население, стрельцы, служилые иноземцы, казаки, кр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бирь как регионы, свободные от крепостничества.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Денежная реформа 1654 г.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Контакты с православным населением Речи Посполитой: противодействие полонизации, распростран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нию католичества.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Контакты с Запорожской Сечью. Восстание Богдана Хмельницкого.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реяславская рада. Вхождение Украины в состав России. Война между Россией и Речью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Отношения России со странами Западной Евр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пы. Военные столкновения с манчжурами и империей Цин.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Эпоха Великих географических открытий и русские географические открытия. Пл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вание Семена Дежнева. Выход к Тихому океану. Походы Ерофея Хабарова и Василия Поя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кова и исследование бассейна реки Амур.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Коч – корабль русских первопроходцев.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многонациональной элиты.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Антонио Солари, Алевиз Фрязин, Петрок Малой.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дор Конь.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Приказ каменных дел.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Деревянное зодчество.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Симон Ушаков. Ярославская школа иконописи. Парсу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ная живопись.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Региональное содержание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Наш регион в XVI – XVII вв.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в конце XVII - XVIII вв: от царства к империи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Причины и предпосылки преобразований (дискуссии по этому вопросу). Россия и 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ропа в конце XVII века. Модернизация как жизненно важная национальная задача.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Начало царствования Петра I, борьба за власть. Правление царевны Софьи. Стреле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Экономическая политика.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стного и подневольного труда. Принципы меркантилизма и протекционизма. Таможенный тариф 1724 г. Введение подушной подати.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политика.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Реформы управления.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Церковная реформа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Оппозиция реформам Петра I.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Восстания в Астрахани, Башкирии, на Дону.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Дело царевича Алексея.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Внешняя политика.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следствия.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Закрепление России на берегах Балтики. Провозглашение России империей. Каспи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ский поход Петра I.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Доминирование светского начала в культурной политике. Влияние культуры стран зарубежной Европы. Привлечение иностра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Россия при Елизавете Петровне. Экономическая и финансовая политика. Деятел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ность П.И. Шувалова. Создание Дворянского и Купеческого банков. Усиление роли косве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налогов. Ликвидация внутренних таможен. Распространение монополий в промышле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ности и внешней торговле. Основание Московского университета. М.В. Ломоносов и И.И. Шувалов.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Россия в международных конфликтах 1740-х – 1750-х гг. Участие в Семилетней во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не.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ное экономическое общество. Губернская реформа. Жалованные грамоты дворянству и гор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дам. Положение сословий. Дворянство – «первенствующее сословие» империи.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Привлечение представителей сословий к местному управлению. Создание дворянских обществ в губерн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ях и уездах. Расширение привилегий гильдейского купечества в налоговой сфере и городском управлении.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Национальная политика.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ва. Основание Ростова-на-Дону. Активизация деятельности по привлечению иностранцев в Россию.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Расселение колонистов в Новороссии, Поволжье, других регионах. Укрепление 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чал толерантности и веротерпимости по отношению к неправославным и нехристианским конфессиям.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Экономическое развитие России во второй половине XVIII века. Крестьяне: крепос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Дворовые люди.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Промышленность в городе и деревне. Роль государства, купечества, помещиков в 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витии промышленности.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Крепостной и вольнонаемный труд. Привлечение крепостных 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рочных крестьян к работе на мануфактурах.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Развитие крестьянских промыслов. Рост те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стильной промышленности: распространение производства хлопчатобумажных тканей. 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чало известных предпринимательских династий: Морозовы, Рябушинские, Гарелины,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хоровы, Демидовы и др.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Водно-транспортные системы: Вышневолоцкая, Тихвинская, Мариинская и др.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Партнеры России во внешней торговле в Европе и в мире. Обеспечение активного внешн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торгового баланса.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Чумной бунт в Москве.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Восстание под пре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водительством Емельяна Пугачева.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Антидворянский и антикрепостнический характер дв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жения. Роль казачества, народов Урала и Поволжья в восстании.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Борьба России за выход к Черному морю. Войны с Османской империей. П.А. Румя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цев, А.В. Суворов, Ф.Ф. Ушаков, победы российских войск под их руководством. Присоед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нение Крыма и Северного Причерноморья. Организация управления Новороссией. Стро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Участие России в разделах Речи Посполитой.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сударства. Участие России в разделах Польши вместе с империей Габсбургов и Пруссией. Первый, второй и третий разделы.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мость.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Восстание под предводительством Тадеуша Костюшко.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Культурное пространство Российской империи в XVIII 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Определяющее влияние идей Просвещения в российской общественной мысли, пу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лицистике и литературе. Литература народов России в XVIII в. Первые журналы. Общес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венные идеи в произведениях А.П. Сумарокова, Г.Р. Державина, Д.И. Фонвизина.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Н.И. Нов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ков, материалы о положении крепостных крестьян в его журналах.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Вклад в разв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тие русской культуры ученых, художников, мастеров, прибывших из-за рубежа.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Российская наука в XVIII веке. Академия наук в Петербурге. Изучение страны – гла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пания.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М.В. Ломоносов и его выдающаяся роль в становлении российской науки и образов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ния.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в России в XVIII в.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тута «благородных девиц» в Смольном монастыре. Сословные учебные заведения для юн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шества из дворянства.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Русская архитектура XVIII в. Строительство Петербурга, формирование его городск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го плана.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Регулярный характер застройки Петербурга и других городов. Барокко в арх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тектуре Москвы и Петербурга.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Переход к классицизму,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В.И. Баженов, М.Ф. Казаков.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в России, его выдающиеся мастера и произведения. Ак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демия художеств в Петербурге. Расцвет жанра парадного портрета в середине XVIII в.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Народы России в XVIII 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рование черты оседлости.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Россия при Павле I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через отказ от принципов «просвещенного абсолютизма» 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усиление бюрократического и пол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Политика Павла I по отношению к дворянству, взаимоотношение со столичной зн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тью, меры в области внешней политики и причины дворцового переворота 11 марта 1801 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Региональное содержание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Наш регион 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в XVIII в.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империя в XIX – начале XX вв.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Проекты либеральных реформ Александра I. Внешние и внутренние факторы. 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гласный комитет и «молодые друзья» императора. Реформы государственного управления. М.М. Сперанский.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Отечественная война 1812 г.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Либеральные и охранительные тенденции во внутренней политике. Польская конст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туция 1815 г.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Военные поселения. Дворянская оппозиция самодержавию.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Тайные организ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ции: Союз спасения, Союз благоденствия, Северное и Южное общества. Восстание декабр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стов 14 декабря 1825 г.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венной жизни: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зура, попечительство об образовании.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Крестьянский вопрос. Реформа государственных кр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стьян П.Д. Киселева 1837-1841 гг. Официальная идеология: «православие, самодержавие, народность».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Помещик и кр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стьянин, конфликты и сотрудничество.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Москва и Петербург: спор двух столиц.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ние.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ской литературы. Формирование русской музыкальной школы. Театр, живопись, архитект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ра. Развитие науки и техники. Географические экспедиции. Открытие Антарктиды. Деятел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ность Русского географического общества. Школы и университеты. Народная культура.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Народы России в первой половине XIX в. Многообразие культур и религий Росси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Польское восстание 1830–1831 гг.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Западное просвещение и образованное меньшинство: кризис традиционного мирово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приятия. «Золотой век» дворянской культуры. Идея служения как основа дворянской иде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тичности.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ществ, тайных политических организаций. Распространение либеральных идей. Декабр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сты – дворянские революционеры. Культура и этика декабристов.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Складывание теории русского социализма. А.И. Герцен. Влияние немецкой философии и французского с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циализма на русскую общественную мысль. Россия и Европа как центральный пункт общ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ственных дебатов.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Реформы 1860-1870-х гг. – движение к правовому государству и гражданскому общ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ству. Крестьянская реформа 1861 г. и ее последствия. Крестьянская община. Земская и 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родская реформы. Становление общественного самоуправления. Судебная реформа и разв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тие правового сознания. Военные реформы.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Утверждение начал всесословности в правовом строе страны.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Конституционный вопрос.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Многовекторность внешней политики империи. Завершение Кавказской войны.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соединение Средней Азии. Россия и Балканы. Русско-турецкая война 1877-1878 гг. Россия на Дальнем Востоке. Основание Хабаровска.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Политика консервативной стабилизации. Ограничение общественной с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модеятельности.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страция.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Права университетов и власть попечителей.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Печать и цензура. Экономическая 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дернизация через государственное вмешательство в экономику. Форсированное развитие промышленности.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Финансовая политика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Консервация аграрных отношений.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Пространство империи. Основные сферы и направления внешнеполитических интер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сов. Упрочение статуса великой державы.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Освоение государственной территории.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Пом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щичье «оскудение». Социальные типы крестьян и помещиков.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Индустриализация и урбанизация. Железные дороги и их роль в экономической и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циальной модернизации. Миграции сельского населения в города. Рабочий вопрос и его ос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бенности в России.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Государственные, общественные и частнопредпринимательские спос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бы его решения.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Культура и быт народов России во второй половине XIX в. Развитие городской кул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Роль печа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ного слова в формировании общественного мнения. Народная, элитарная и массовая кул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тура.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 Российского исторического общества. Общественная значимость художественной кул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туры. Литература, живопись, музыка, театр. Архитектура и градостроительство.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Правовое положение различных этносов и конфессий. Процессы национального и религ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дии. Польское восстание 1863 г. Еврейский вопрос.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Формирование гражданского общества и основные направления общественных движений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Общественная жизнь в 1860 – 1890-х гг. Рост общественной самодеятельности. 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ширение публичной сферы (общественное самоуправление, печать, образование, суд). Ф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номен интеллигенции. Общественные организации. Благотворительность.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Влияние позитивизма, дарвинизма, ма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ксизма и других направлений европейской общественной мысли.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Консервативная мысль. 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Народнические кружки: идеология и практика. Большое 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щество пропаганды. «Хождение в народ». «Земля и воля» и ее раскол. «Черный передел» и «Народная воля».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Кризис империи в начале ХХ века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николаевск (Новосибирск) – пример нового транспортного и промышленного центра.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чественный и иностранный капитал, его роль в индустриализации страны.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Россия – мир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вой экспортер хлеба. Аграрный вопрос.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Демография, социальная стратификация. Разложение сословных структур. Формир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Положение женщины в обществе. Церковь в условиях кризиса имперской идеол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гии. Распространение светской этики и культуры.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Политический терроризм.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«Кровавое воскресенье» 9 января 1905 г. Выступления рабочих, крестьян, средних 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Неонароднические партии и организации (социалисты-революционеры).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Соц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ал-демократия: большевики и меньшевики. Либеральные партии (кадеты, октябристы).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циональные партии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Правомонархические партии в борьбе с революцией. Советы и про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союзы. Декабрьское 1905 г. вооруженное восстание в Москве. Особенности революционных выступлений в 1906-1907 гг.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Национальные партии и фра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ции в Государственной Думе.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Новые явления в художественной литературе и искусстве. Мировоззренческие ценн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сти и стиль жизни. Литература начала XX века. Живопись. «Мир искусства». Архитектура.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Развитие народного просвещения: попытка преодоления разрыва между образова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ным обществом и народом.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Открытия российских ученых. Достижения гуманитарных наук. Формирование ру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ской философской школы. Вклад России начала XX в. в мировую культуру.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Наш регион 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в XIX в.</w:t>
      </w:r>
    </w:p>
    <w:p w:rsidR="00F651F0" w:rsidRPr="00DF6196" w:rsidRDefault="00F651F0" w:rsidP="00F651F0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Всеобщая история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История Древнего мира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Что изучает история. Историческая хронология (счет лет «до н. э.» и «н. э.»). Истор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ческая карта. Источники исторических знаний. Вспомогательные исторические науки.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Первобытность.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вобытных людей. Древнейшие земледельцы и скотоводы: трудовая деятельность, изобрет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ния. От родовой общины к соседской. Появление ремесел и торговли. Возникновение дре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нейших цивилизаций.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Древний мир: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 Восток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вавилонское царство: завоевания, легендарные памятники города Вавилона.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Древний Египет. Условия жизни и занятия населения. Управление государством (ф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раон, чиновники). Религиозные верования египтян. Жрецы.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Фараон-реформатор Эхнатон.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 буддизма. Культурное наследие Древней Индии.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ные, положение различных групп населения. Развитие ремесел и торговли. Великий шелк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вый путь. Религиозно-философские учения (конфуцианство). Научные знания и изобретения. Храмы. Великая Китайская стена.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Античный мир: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понятие. Карта античного мира.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Древняя Греция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Государства ахейской Греции (Микены, Тиринф и др.).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реформы Клисфена.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Спарта: основные группы населения, политическое ус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ройство. Спартанское воспитание. Организация военного дела.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ная жизнь в древнегреческом обществе. Рабство. Пелопоннесская война. Возвышение Мак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донии.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Культура Древней Греции. Развитие наук. Греческая философия. Школа и образов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ние. Литература. Архитектура и скульптура. Быт и досуг древних греков. Театр. Спортивные состязания; Олимпийские игры.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 Рим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нии Рима. Рим эпохи царей. Римская республика. Патриции и плебеи. Управление и законы. Верования древних римлян.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Завоевание Римом Италии. Войны с Карфагеном; Ганнибал. Римская армия. Устано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ление господства Рима в Средиземноморье.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Реформы Гракхов. Рабство в Древнем Риме.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От республики к империи. Гражданские войны в Риме. Гай Юлий Цезарь. Установл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ство; Цицерон. Развитие наук. Архитектура и скульптура. Пантеон. Быт и досуг римлян.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История средних веков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Раннее Средневековье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левств.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Законы франков; «Салическая правда».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Держава Каролингов: этапы формиров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ния, короли и подданные. Карл Великий. Распад Каролингской империи. Образование гос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Зрелое Средневековье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дение. Феодальная иерархия. Знать и рыцарство: социальный статус, образ жизни.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лик средневековых городов. Быт горожан.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Церковь и духовенство. Разделение христианства на католицизм и православие.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ношения светской власти и церкви. Крестовые походы: цели, участники, результаты. Духо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но-рыцарские ордены.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киста и образование централизованных государств на Пиренейском полуострове. Италья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ские республики в XII—XV вв. Экономическое и социальное развитие европейских стран.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Обострение социальных противоречий в XIV в.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(Жакерия, восстание Уота Тайлера).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Гуси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ское движение в Чехии.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ный характер культуры. Средневековый эпос. Рыцарская литература. Городской и крестья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положение покоренных народов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Монгольская держава: обществе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ный строй монгольских племен, завоевания Чингисхана и его потомков, управление подч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ненными территориями. Китай: империи, правители и подданные, борьба против завоеват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лей. Япония в Средние века. Индия: раздробленность индийских княжеств, вторжение 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сульман,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Делийский султанат.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Культура народов Востока. Литература. Архитектура. Трад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ционные искусства и ремесла.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Государства доколумбовой Америки.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История Нового времени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Европа в конце ХV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— </w:t>
      </w: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XVII в.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нии. Распространение протестантизма в Европе. Борьба католической церкви против рефо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мационного движения. Религиозные войны.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люции.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пейскими державами. Османская экспансия. Тридцатилетняя война; Вестфальский мир.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чало промышленного переворота, развитие мануфактурного производства, положение сосл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вий. Абсолютизм: «старый порядок» и новые веяния. Век Просвещения: развитие естестве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наук, французские просветители XVIII в. Война североамериканских колоний за незав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симость. Образование Соединенных Штатов Америки; «отцы-основатели».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Французская революция XVIII в.: причины, участники. Начало и основные этапы 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волюции. Политические течения и деятели революции.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Программные и государственные д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кументы. Революционные войны.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Итоги и значение революции.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ра. Международные отношения середины XVII—XVIII в. Европейские конфликты и дипл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матия. Семилетняя война. Разделы Речи Посполитой. Колониальные захваты европейских держав.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Востока в XVI—XVIII вв.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Османская империя: от могущества к упадку. Индия: держава Великих Моголов, 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чало проникновения англичан, британские завоевания. Империя Цин в Китае.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Образование централизованного государства и установление сегуната Токугава в Японии.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волюции. Оформление консервативных, либеральных, радикальных политических течений и партий; возникновение марксизма.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К. Кавур, Дж. Гарибальди.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Габсбургская монархия: австро-венгерский дуализм.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Завершение промышленного переворота. Индустриализация. Монополистический 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питализм. Технический прогресс в промышленности и сельском хозяйстве. Развитие тран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порта и средств связи. Миграция из Старого в Новый Свет. Положение основных социал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ных групп.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Расширение спектра общественных движений.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Азии в ХIХ в.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Османская империя: традиционные устои и попытки проведения реформ. Индия: 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пад державы Великих Моголов, установление британского колониального господства, осв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бодительные восстания. Китай: империя Цин, «закрытие» страны, «опиумные войны», дв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жение тайпинов.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Япония: внутренняя и внешняя политика сегуната Токугава, преобразов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ния эпохи Мэйдзи.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Колониальное общество. Освободительная борьба: задачи, участники, формы высту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лений.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П. Д. Туссен-Лувертюр, С. Боливар.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Народы Африки в Новое время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ношения. Выступления против колонизаторов.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ляризация и демократизация культуры. Изменения в условиях жизни людей. Стили худож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ственной культуры: классицизм, романтизм, реализм, импрессионизм. Театр. Рождение 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нематографа. Деятели культуры: жизнь и творчество.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ный вопрос. Колониальные захваты и колониальные империи. Старые и новые лидеры инд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стриального мира. Активизация борьбы за передел мира. Формирование военно-политических блоков великих держав.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Новейшая история. 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Мир в 1900—1914 гг.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Страны Европы и США в 1900—1914 гг.: технический прогресс, экономическое 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витие. Урбанизация, миграция. Положение основных групп населения. Социальные движ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ния.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Социальные и политические реформы; Д. Ллойд Джордж.</w:t>
      </w:r>
    </w:p>
    <w:p w:rsidR="00F651F0" w:rsidRPr="00DF6196" w:rsidRDefault="00F651F0" w:rsidP="00F651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Руководители освободительной борьбы (Сунь Ятсен, Э. Сапата, Ф. Вилья).</w:t>
      </w:r>
    </w:p>
    <w:p w:rsidR="009C02A7" w:rsidRDefault="009C02A7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1F0" w:rsidRPr="00DF6196" w:rsidRDefault="00F651F0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Обществознание является одним из основных гуманитарных предметов в системе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щего образования, поскольку должно обеспечить формирование мировоззренческой, ценн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стно-смысловой сферы обучающихся, личностных основ российской гражданской иденти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ности, социальной ответственности, правового самосознания, поликультурности, толеран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Основой учебного предмета «Обществознание» на уровне основного общего образ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щихся анализировать социально значимую информацию, делать необходимые выводы и 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вать обоснованные оценки социальным событиям и процессам, выработку умений, обесп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чивающих адаптацию к условиям динамично развивающегося современного общества.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Учебный предмет «Обществознание» на уровне основного общего образования оп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рается на межпредметные связи, в основе которых лежит обращение к таким учебным пре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ным предметам.</w:t>
      </w:r>
    </w:p>
    <w:p w:rsidR="00F651F0" w:rsidRPr="00DF6196" w:rsidRDefault="00F651F0" w:rsidP="00F651F0">
      <w:pPr>
        <w:spacing w:before="12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F651F0" w:rsidRPr="00DF6196" w:rsidRDefault="00F651F0" w:rsidP="00F651F0">
      <w:pPr>
        <w:tabs>
          <w:tab w:val="left" w:pos="111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Биологическое и социальное в человеке.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Черты сходства и различий человека и ж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вотного. Индивид, индивидуальность, личность.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Основные возрастные периоды жизни чел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тие деятельности. Многообразие видов деятельности. Игра, труд, учение. Познание челов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ком мира и самого себя. Общение. Роль деятельности в жизни человека и общества. Человек в малой группе. </w:t>
      </w:r>
    </w:p>
    <w:p w:rsidR="00F651F0" w:rsidRPr="00DF6196" w:rsidRDefault="00F651F0" w:rsidP="00F651F0">
      <w:pPr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F651F0" w:rsidRPr="00DF6196" w:rsidRDefault="00F651F0" w:rsidP="00F651F0">
      <w:pPr>
        <w:tabs>
          <w:tab w:val="left" w:pos="111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Общественный прогресс.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Основные сферы жизни общества и их взаим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действие. Типы обществ. Усиление взаимосвязей стран и народов. Глобальные проблемы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временности. Опасность международного терроризма. Экологический кризис и пути его 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решения. Современные средства связи и коммуникации, их влияние на нашу жизнь. Совр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менное российское общество, особенности его развития.</w:t>
      </w:r>
    </w:p>
    <w:p w:rsidR="00F651F0" w:rsidRPr="00DF6196" w:rsidRDefault="00F651F0" w:rsidP="00F651F0">
      <w:pPr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F651F0" w:rsidRPr="00DF6196" w:rsidRDefault="00F651F0" w:rsidP="00F651F0">
      <w:pPr>
        <w:tabs>
          <w:tab w:val="left" w:pos="111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Общественные нравы, традиции и обычаи.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ства. Основные признаки права. Право и мораль: общее и различия. Социализация личности.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Особенности социализации в подростковом возрасте. </w:t>
      </w:r>
    </w:p>
    <w:p w:rsidR="00F651F0" w:rsidRPr="00DF6196" w:rsidRDefault="00F651F0" w:rsidP="00F651F0">
      <w:pPr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F651F0" w:rsidRPr="00DF6196" w:rsidRDefault="00F651F0" w:rsidP="00F651F0">
      <w:pPr>
        <w:tabs>
          <w:tab w:val="left" w:pos="1311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Культура, ее многообразие и основные формы.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Наука в жизни современного общес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Научно-технический прогресс в современном обществе.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Развитие науки в России. Обр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зование, его значимость в условиях информационного общества. Система образования в 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сийской Федерации. Уровни общего образования.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Государственная итоговая аттестация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Самообразование. Религия как форма культуры.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Мировые религии.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Роль религии в жизни общества. </w:t>
      </w:r>
    </w:p>
    <w:p w:rsidR="00F651F0" w:rsidRPr="00DF6196" w:rsidRDefault="00F651F0" w:rsidP="00F651F0">
      <w:pPr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F651F0" w:rsidRPr="00DF6196" w:rsidRDefault="00F651F0" w:rsidP="00F651F0">
      <w:pPr>
        <w:tabs>
          <w:tab w:val="left" w:pos="111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ная мобильность. Семья и семейные отношения. Функции семьи. Семейные ценности и тр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диции. Основные роли членов семьи. 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Досуг семьи. 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Социальные конфликты и пути их разр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шения. Этнос и нация.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Национальное самосознание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Социальная политика Российского государства.</w:t>
      </w:r>
    </w:p>
    <w:p w:rsidR="00F651F0" w:rsidRPr="00DF6196" w:rsidRDefault="00F651F0" w:rsidP="00F651F0">
      <w:pPr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F651F0" w:rsidRPr="00DF6196" w:rsidRDefault="00F651F0" w:rsidP="00F651F0">
      <w:pPr>
        <w:tabs>
          <w:tab w:val="left" w:pos="1321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ления. Формы государственно-территориального устройства. Политический режим. Дем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кратия, ее основные признаки и ценности. Выборы и референдумы. Разделение властей. Уч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Правовое гос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дарство.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Местное самоуправление.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Межгосударственные отношения. Межгосударстве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ные конфликты и способы их разрешения.</w:t>
      </w:r>
    </w:p>
    <w:p w:rsidR="00F651F0" w:rsidRPr="00DF6196" w:rsidRDefault="00F651F0" w:rsidP="00F651F0">
      <w:pPr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F651F0" w:rsidRPr="00DF6196" w:rsidRDefault="00F651F0" w:rsidP="00F651F0">
      <w:pPr>
        <w:jc w:val="both"/>
        <w:rPr>
          <w:rFonts w:ascii="Times" w:eastAsia="Times New Roman" w:hAnsi="Times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ции. Государственные символы России. Россия – федеративное государство. Субъекты фед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ции. Правительство Российской Федерации. Судебная система Российской Федерации.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воохранительные органы. Гражданство Российской Федерации. Конституционные п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Взаимоотношения органов государственной власти и граждан.</w:t>
      </w:r>
      <w:r w:rsidRPr="00DF61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DF6196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Механизмы реализации и защиты прав и свобод человека и гражданина в РФ.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новные международные документы о правах человека и правах ребенка.</w:t>
      </w:r>
    </w:p>
    <w:p w:rsidR="00F651F0" w:rsidRPr="00DF6196" w:rsidRDefault="00F651F0" w:rsidP="00F651F0">
      <w:pPr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F651F0" w:rsidRPr="00DF6196" w:rsidRDefault="00F651F0" w:rsidP="00F651F0">
      <w:pPr>
        <w:tabs>
          <w:tab w:val="left" w:pos="1114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ний. Понятие, виды и функции юридической ответственности. Презумпция невиновности. 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Гражданские правоотношения. Основные виды гражданско-правовых договоров. Право со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Трудовой договор и его значение в регул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ровании трудовой деятельности человека. Семья под защитой государства. Права и обяза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ности детей и родителей. Защита интересов и прав детей, оставшихся без попечения родит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лей. Особенности административно-правовых отношений. Административные правонаруш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ния. Виды административного наказания.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собность малолетних. Дееспособность несовершеннолетних в возрасте от 14 до 18 лет. Ос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них. 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женных конфликтов.</w:t>
      </w:r>
    </w:p>
    <w:p w:rsidR="00F651F0" w:rsidRPr="00DF6196" w:rsidRDefault="00F651F0" w:rsidP="00F651F0">
      <w:pPr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F651F0" w:rsidRPr="00DF6196" w:rsidRDefault="00F651F0" w:rsidP="00F651F0">
      <w:pPr>
        <w:tabs>
          <w:tab w:val="left" w:pos="111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фляция, ее последствия. Типы экономических систем. Рынок и рыночный механизм. Пре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принимательская деятельность. Издержки, выручка, прибыль.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Виды рынков. Рынок капит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лов. 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ции государства. Государственный бюджет. Налоги: система налогов,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функции, налоговые системы разных эпох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1F0" w:rsidRPr="00DF6196" w:rsidRDefault="00F651F0" w:rsidP="00F651F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719" w:rsidRDefault="000F5719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1F0" w:rsidRPr="00DF6196" w:rsidRDefault="00F651F0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География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ную в образовательных стандартах метапредметную направленность в обучении географии. Обучающиеся овладеют научными методами решения различных теоретических и практич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лиями жизни.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фия» включает темы, посвященные актуальной геополитической ситуации страны, в том числе воссоединение России и Крыма.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5" w:name="h.3x8tuzt" w:colFirst="0" w:colLast="0"/>
      <w:bookmarkEnd w:id="185"/>
      <w:r w:rsidRPr="00DF6196">
        <w:rPr>
          <w:rFonts w:ascii="Times New Roman" w:eastAsia="Times New Roman" w:hAnsi="Times New Roman" w:cs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лученные результаты, представлять и научно аргументировать полученные выводы.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Изучение предмета «География» в части формирования у обучающихся научного 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ровоззрения, освоения общенаучных методов (наблюдение, измерение, моделирование),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воения практического применения научных знаний основано на межпредметных связях с предметами: «Физика», «Химия», «Биология», «Математика», «Экология», «Основы без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пасности жизнедеятельности», «История», «Русский язык», «Литература» и др.</w:t>
      </w:r>
    </w:p>
    <w:p w:rsidR="00F651F0" w:rsidRPr="00DF6196" w:rsidRDefault="00F651F0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географических знаний о Земле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Введение. Что изучает география.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Представления о мире в древности (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Древний Китай, Древний Египет, Древняя Греция, Древний Рим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). Появление первых географических карт.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География в эпоху Средневековья: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путешествия и открытия викингов, древних ар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бов, русских землепроходцев. Путешествия Марко Поло и Афанасия Никитина.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Эпоха Великих географических открытий (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открытие Нового света, морского пути в Индию, кругосветные путешествия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). Значение Великих географических открытий.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Географические открытия XVII–XIX вв. (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). Первое русское кругосветное путешествие (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И.Ф. Крузенштерн и Ю.Ф. Лисянский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Географические исследования в ХХ веке (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Значение освоения космоса для географической науки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F651F0" w:rsidRPr="00DF6196" w:rsidRDefault="00F651F0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before="12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Земля во Вселенной. Движения Земли и их следствия.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Земля – часть Солнечной системы. Земля и Луна.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Влияние космоса на нашу планету и жизнь людей.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Форма и размеры Земли. Наклон земной оси к плоскости орбиты. Виды дв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Осевое вращение Земли. Смена дня и ночи, сутки, календарный год.</w:t>
      </w:r>
    </w:p>
    <w:p w:rsidR="00F651F0" w:rsidRPr="00DF6196" w:rsidRDefault="00F651F0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before="12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Изображение земной поверхности. </w:t>
      </w:r>
    </w:p>
    <w:p w:rsidR="00F651F0" w:rsidRPr="00DF6196" w:rsidRDefault="00F651F0" w:rsidP="00F651F0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Виды изображения земной поверхности: план местности, глобус, географическая ка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та, аэрофото- и аэрокосмические снимки. Масштаб. Стороны горизонта. Азимут. Ориентир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вание на местности: определение сторон горизонта по компасу и местным признакам, опр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деление азимута.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Особенности ориентирования в мегаполисе и в природе.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План местности. Условные знаки. Как составить план местности.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Составление простейшего плана местн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сти/учебного кабинета/комнаты.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Географическая карта – особый источник информации.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Содержание и значение карт. Топографические карты.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Масштаб и условные знаки на карте. Градусная сеть: параллели и меридианы. Географические координаты: географическая ш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F651F0" w:rsidRPr="00DF6196" w:rsidRDefault="00F651F0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 Земли.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Литосфера.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Полезные ископаемые и их значение в жизни современного общества.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Движения земной коры и их проявления на зе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ной поверхности: землетрясения, вулканы, гейзеры.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Рифт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вые области, срединные океанические хребты, шельф, материковый склон. Методы изуч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ния глубин Мирового океана. Исследователи подводных глубин и их открытия.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Гидросфера.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Строение гидросферы.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Особенности Мирового круговорота воды.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ровой океан и его части. Свойства вод Мирового океана – температура и соленость. Движ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 воды в океане – волны, течения.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стовые и грунтовые воды. Болота. Каналы. Водохранилища.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Человек и гидросфера.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Атмосфера.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Строение воздушной оболочки Земли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воздуха. Нагревание воздуха. Суточный и годовой ход температур и его графическое отображение. Среднесуто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ная, среднемесячная, среднегодовая температура. Зависимость температуры от географич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ской широты. Тепловые пояса. Вода в атмосфере. Облака и атмосферные осадки. Атмосфе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ное давление. Ветер. Постоянные и переменные ветра.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Графическое отображение направл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ния ветра. Роза ветров.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Циркуляция атмосферы. Влажность воздуха. Понятие погоды.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блюдения и прогноз погоды. Метеостанция/метеоприборы (проведение наблюдений и изм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рений, фиксация результатов наблюдений, обработка результатов наблюдений).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Понятие климата. Погода и климат. Климатообразующие факторы. Зависимость климата от абсолю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ной высоты местности.Климаты Земли.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Влияние климата на здоровье людей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Человек и 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мосфера.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Биосфера.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ных пространствах.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Воздействие организмов на земные оболочки. Воздействие человека на природу. Охрана природы.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Географическая оболочка как среда жизни.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плексы своей местности. Закономерности географической оболочки: географическая зонал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ность и высотная поясность. Природные зоны Земли. </w:t>
      </w:r>
    </w:p>
    <w:p w:rsidR="00F651F0" w:rsidRPr="00DF6196" w:rsidRDefault="00F651F0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Человечество на Земле.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:rsidR="00F651F0" w:rsidRPr="00DF6196" w:rsidRDefault="00F651F0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Земли человеком. </w:t>
      </w:r>
    </w:p>
    <w:p w:rsidR="00F651F0" w:rsidRPr="00DF6196" w:rsidRDefault="00F651F0" w:rsidP="00F651F0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Что изучают в курсе географии материков и океанов? Методы географических иссл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дований и источники географической информации. Разнообразие современных карт. Ва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нейшие географические открытия и путешествия в древности (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древние египтяне, греки, ф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никийцы, идеи и труды Парменида, Эратосфена, вклад Кратеса Малосского, Страбона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Важнейшие географические открытия и путешествия в эпоху Средневековья (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норма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ны, М. Поло, А. Никитин, Б. Диаш, М. Бехайм, Х. Колумб, А. Веспуччи, Васко да Гама, Ф. Магеллан, Э. Кортес, Д. Кабот, Г. Меркатор, В. Баренц, Г. Гудзон, А. Тасман, С. Дежнев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Важнейшие географические открытия и путешествия в XVI–XIX вв. (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А. Макензи, В. Атласов и Л. Морозко, С. Ремезов, В. Беринг и А. Чириков, Д. Кук, В.М. Головнин, Ф.П. Ли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ке, С.О. Макаров, Н.Н. Миклухо-Маклай, М.В. Ломоносов, Г.И. Шелихов, П.П. Семенов-Тянь-Шанский, Н.М. Пржевальский.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А. Гумбольдт, Э. Бонплан, Г.И. Лангсдорф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Пири и Ф. Кук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Важнейшие географические открытия и путешествия в XX веке (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И.Д. Папанин, Н.И. Вавилов, Р. Амундсен, Р. Скотт, И.М. Сомов и А.Ф. Трешников (руководители 1 и 2 сове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ской антарктической экспедиций), В.А. Обручев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Описание и нанесение на контурную карту географических объектов одного из из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ченных маршрутов.</w:t>
      </w:r>
    </w:p>
    <w:p w:rsidR="009C02A7" w:rsidRDefault="009C02A7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5F3" w:rsidRDefault="003025F3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5F3" w:rsidRDefault="003025F3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5F3" w:rsidRDefault="003025F3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1F0" w:rsidRPr="00DF6196" w:rsidRDefault="00F651F0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Главные закономерности природы Земли.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Литосфера и рельеф Земли.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История Земли как планеты. Литосферные плиты. Сейсмические пояса Земли. Строение земной коры. Типы земной коры, их отличия. Форм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рование современного рельефа Земли.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Влияние строения земной коры на облик Земли.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Атмосфера и климаты Земли.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Распределение температуры, осадков, поясов атм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ристика основных и переходных климатических поясов Земли.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Влияние климатических усл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Мировой океан – основная часть гидросферы.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ский океан. Характерные черты природы океана и его отличительные особенности. Севе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ный Ледовитый океан. Характерные черты природы океана и его отличительные особенн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сти. Индийский океан. Характерные черты природы океана и его отличительные особенн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Географическая оболочка.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Свойства и особенности строения географической об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нальности в природе материков). Высотная поясность.</w:t>
      </w:r>
    </w:p>
    <w:p w:rsidR="00F651F0" w:rsidRPr="00DF6196" w:rsidRDefault="00F651F0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материков Земли.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Южные материки.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южных материков Земли.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Африка.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 Африки и история исследования. Рельеф и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лезные ископаемые. Климат и внутренние воды. Характеристика и оценка климата отдел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территорий Африки для жизни людей. Природные зоны Африки. Эндемики. Определ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ние причин природного разнообразия материка. Население Африки, политическая карта.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Особенности стран Северной Африки (регион высоких гор, сурового климата, пу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тынь и оазисов, а также родина древних цивилизаций, современный район добычи нефти и газа).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циях и при добыче полезных ископаемых).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Австралия и Океания.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положение, история исследования, особенн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сти природы материка. Эндемики.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риторий, слабо связанных друг с другом; высокоразвитая экономика страны основывается на своих ресурсах).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Океания (уникальное природное образование – крупнейшее в мире скопление остр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вов; специфические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Южная Америка.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ной Америки (влияние испанской и португальской колонизации на жизнь коренного насел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ния). Страны востока и запада материка (особенности образа жизни населения и хозяйстве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ной деятельности).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Антарктида.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Антарктида – уникальный материк на Земле (самый холодный и уд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ленный, с шельфовыми ледниками и антарктическими оазисами). Освоение человеком 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тарктиды. Цели международных исследований материка в 20-21 веке. Современные исслед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вания и разработки в Антарктиде.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Северные материки.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Особенности северных материков Земли.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Северная Америка.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ритории Северной Америки. Изменения природы под влиянием деятельности человека.  Э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демики. Особенности природы материка. Особенности населения (коренное население и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томки переселенцев).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Евразия.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положение, история исследования материка. Рельеф и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лезные ископаемые Евразии. Климатические особенности материка. Влияние климата на 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Зарубежная Европа. Страны Северной Европы (население, образ жизни и культура 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гиона, влияние моря и теплого течения на жизнь и хозяйственную деятельность людей).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Страны Средней Европы (население, образ жизни и культура региона, высокое разв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тие стран региона, один из главных центров мировой экономики).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Страны Восточной Европы (население, образ жизни и культура региона, благоприя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ви)).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Страны Центральной Азии (влияние большой площади территории, имеющей разли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риода длительной самоизоляции Японии и Китая) и культура региона (многообразие и те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ное переплетение религий: даосизм и конфуцианство, буддизм и ламаизм, синтоизм, катол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цизм).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Страны Южной Азии (влияние рельефа на расселение людей (концентрация насел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заций – Индии и Китая).</w:t>
      </w:r>
    </w:p>
    <w:p w:rsidR="00F651F0" w:rsidRPr="00DF6196" w:rsidRDefault="00F651F0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Взаимодействие природы и общества. </w:t>
      </w:r>
    </w:p>
    <w:p w:rsidR="00F651F0" w:rsidRPr="00DF6196" w:rsidRDefault="00F651F0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ная Гидрографическая Организация, ЮНЕСКО и </w:t>
      </w:r>
      <w:r w:rsidRPr="00DF6196">
        <w:rPr>
          <w:rFonts w:ascii="Times New Roman" w:eastAsia="Times New Roman" w:hAnsi="Times New Roman" w:cs="Times New Roman"/>
          <w:position w:val="-1"/>
          <w:sz w:val="24"/>
          <w:szCs w:val="24"/>
        </w:rPr>
        <w:t>др.).</w:t>
      </w:r>
    </w:p>
    <w:p w:rsidR="00F651F0" w:rsidRPr="00DF6196" w:rsidRDefault="00F651F0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Территория России на карте мира. </w:t>
      </w:r>
    </w:p>
    <w:p w:rsidR="00F651F0" w:rsidRPr="00DF6196" w:rsidRDefault="00F651F0" w:rsidP="00F651F0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Характеристика географического положения России. Водные пространства, омыва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щие территорию России. Государственные границы территории России. Россия на карте 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XXI вв. </w:t>
      </w:r>
    </w:p>
    <w:p w:rsidR="00F651F0" w:rsidRPr="00DF6196" w:rsidRDefault="00F651F0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природы России.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Рельеф и полезные ископаемые России.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Геологическое строение территории 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Климат России.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Характерные особенности климата России и климатообразующие факторы. Закономерности циркуляции воздушных масс на территории России (циклон, 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тициклон, атмосферный фронт). Закономерности распределения основных элементов клим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та на территории России. Суммарная солнечная радиация. Определение величин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ческими картами, картодиаграммами. Определение зенитального положения Солнца.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Внутренние воды России.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Разнообразие внутренних вод России. Особенности 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сийских рек. Разнообразие рек России. Режим рек. Озера. Классификация озер. Подземные воды, болота, многолетняя мерзлота, ледники, каналы и крупные водохранилища. Водные ресурсы в жизни человека.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Почвы России.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Образование почв и их разнообразие на территории России. Почв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образующие факторы и закономерности распространения почв. Земельные и почвенные 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сурсы России. Значение рационального использования и охраны почв.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Растительный и животный мир России.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:rsidR="00F651F0" w:rsidRPr="00DF6196" w:rsidRDefault="00F651F0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Природно-территориальные комплексы России.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Природное районирование.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Природно-территориальные комплексы (ПТК): приро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ные, природно-антропогенные и антропогенные. Природное районирование территории 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сии. Природные зоны России. Зона арктических пустынь, тундры и лесотундры. Разнообр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зие лесов России: тайга, смешанные и широколиственные леса. Лесостепи, степи и полупу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тыни. Высотная поясность.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Крупные природные комплексы России.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переувлажненность, плодородие почв на заливных лугах, транспортные пути, рыбные ресурсы)).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лого и Каспийского морей).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Юг Русской равнины (равнина с оврагами и балками, на формирование которых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влияли и природные факторы (всхолмленность рельефа, легкоразмываемые грунты), и соц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Южные моря России: история освоения, особенности природы морей, ресурсы, знач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ние.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Крым (географическое положение, история освоения полуострова, особенности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роды (равнинная, предгорная и горная части; особенности климата; природные отличия те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ритории полуострова; уникальность природы)).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чия территории; уникальность природы Черноморского побережья).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Урал (особенности географического положения; район древнего горообразования; 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гатство полезными ископаемыми; суровость климата на севере и влияние континентальности на юге; высотная поясность и широтная зональность).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Урал (изменение природных особенностей с запада на восток, с севера на юг).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Обобщение знаний по особенностям природы европейской части России.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Западная Сибирь (крупнейшая равнина мира; преобладающая высота рельефа; зав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ставе природных зон, сравнение состава природных зон с Русской равниной).</w:t>
      </w:r>
    </w:p>
    <w:p w:rsidR="00F651F0" w:rsidRPr="00DF6196" w:rsidRDefault="00F651F0" w:rsidP="00F651F0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Западная Сибирь: природные ресурсы, проблемы рационального использования и экологические проблемы.</w:t>
      </w:r>
    </w:p>
    <w:p w:rsidR="00F651F0" w:rsidRPr="00DF6196" w:rsidRDefault="00F651F0" w:rsidP="00F651F0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Средняя Сибирь (сложность и многообразие геологического строения, развитие физ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ко-географических процессов (речные долины с хорошо выраженными террасами и мног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Северо-Восточная Сибирь (разнообразие и контрастность рельефа (котловинность рельефа, горные хребты, переходящие в северные низменности; суровость климата; мног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летняя мерзлота; реки и озера; влияние климата на природу; особенности природы).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Горы Южной Сибири (географическое положение, контрастный горный рельеф, ко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тинентальный климат и их влияние на особенности формирования природы района).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сти природы).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Байкал. Уникальное творение природы. Особенности природы. Образование котлов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ны. Байкал – как объект Всемирного природного наследия (уникальность, современные эк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логические проблемы и пути решения).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Дальний Восток (положение на Тихоокеанском побережье; сочетание горных хребтов и межгорных равнин; преобладание муссонного климата на юге и муссонообразного и мо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ского на севере, распространение равнинных, лесных и тундровых, горно-лесных и гольц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вых ландшафтов).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Чукотка, Приамурье, Приморье (географическое положение, история исследования, особенности природы).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Камчатка, Сахалин, Курильские острова (географическое положение, история иссл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дования, особенности природы).</w:t>
      </w:r>
    </w:p>
    <w:p w:rsidR="00F651F0" w:rsidRPr="00DF6196" w:rsidRDefault="00F651F0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Население России. </w:t>
      </w:r>
    </w:p>
    <w:p w:rsidR="00F651F0" w:rsidRPr="00DF6196" w:rsidRDefault="00F651F0" w:rsidP="00F651F0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Численность населения и ее изменение в разные исторические периоды. Воспроизво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ство населения. Показатели рождаемости, смертности, естественного и миграционного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роста / убыли. Характеристика половозрастной структуры населения России. Миграции 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графические особенности размещения населения России. Городское и сельское население. Расселение и урбанизация. Типы населенных пунктов. Города России их классификация.</w:t>
      </w:r>
    </w:p>
    <w:p w:rsidR="00F651F0" w:rsidRPr="00DF6196" w:rsidRDefault="00F651F0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 своей местности.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рактеристика основных природных комплексов своей местности. Природные ресурсы. Эк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логические проблемы и пути их решения. Особенности населения своего региона. </w:t>
      </w:r>
    </w:p>
    <w:p w:rsidR="00F651F0" w:rsidRPr="00DF6196" w:rsidRDefault="00F651F0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Хозяйство России.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характеристика хозяйства. Географическое районирование.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Экономич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ская и социальная география в жизни современного общества. Понятие хозяйства. Отрасл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вая структура хозяйства. Сферы хозяйства. Этапы развития хозяйства. Этапы развития эк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номики России. Географическое районирование. Административно-территориальное устро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ство Российской Федерации.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Главные отрасли и межотраслевые комплексы.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Сельское хозяйство. Отраслевой состав сельского хозяйства. Растениеводство. Животноводство. Отраслевой состав животн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вок. Целлюлозно-бумажная промышленность. Топливно-энергетический комплекс. Топли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но-энергетический комплекс. Угольная промышленность. Нефтяная и газовая промышле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ли. Машиностроительный комплекс. Химическая промышленность. Состав отрасли. Особе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ности размещения. Перспективы развития. Транспорт. Виды транспорта. Значение для 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зяйства. Транспортная сеть. Проблемы транспортного комплекса. Информационная инфр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структура. Информация и общество в современном мире. Типы телекоммуникационных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тей. Сфера обслуживания. Рекреационное хозяйство. Территориальное (географическое) 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деление труда.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Хозяйство своей местности.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Особенности ЭГП, природно-ресурсный потенциал, население и характеристика х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зяйства своего региона. Особенности территориальной структуры хозяйства, специализ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ция района. География важнейших отраслей хозяйства своей местности.</w:t>
      </w:r>
    </w:p>
    <w:p w:rsidR="00F651F0" w:rsidRPr="00DF6196" w:rsidRDefault="00F651F0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Районы России.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Европейская часть России.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Центральная Россия: особенности формирования терр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тории, ЭГП, природно-ресурсный потенциал, особенности населения, географический фа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тор в расселении, народные промыслы. Этапы развития хозяйства Центрального района. 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зяйство Центрального района. Специализация хозяйства. География важнейших отраслей хозяйства.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Города Центрального района. Древние города, промышленные и научные центры.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Функциональное значение городов. Москва – столица Российской Федерации.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ция района. География важнейших отраслей хозяйства.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Северо-Западный район: особенности ЭГП, природно-ресурсный потенциал, насел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Калининградская область: особенности ЭГП, природно-ресурсный потенциал, насел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 и характеристика хозяйства. Рекреационное хозяйство района. Особенности территор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альной структуры хозяйства, специализация. География важнейших отраслей хозяйства.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Европейский Север: история освоения, особенности ЭГП, природно-ресурсный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Поволжье: особенности ЭГП, природно-ресурсный потенциал, население и характ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ристика хозяйства. Особенности территориальной структуры хозяйства, специализация 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она. География важнейших отраслей хозяйства.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Крым: особенности ЭГП, природно-ресурсный потенциал, население и характерист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Северный Кавказ: особенности ЭГП, природно-ресурсный потенциал, население и 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Южные моря России: транспортное значение, ресурсы.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Азиатская часть России.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Западная Сибирь: особенности ЭГП, природно-ресурсный потенциал, этапы и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Моря Северного Ледовитого океана: транспортное значение, ресурсы.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Восточная Сибирь: особенности ЭГП, природно-ресурсный потенциал, этапы и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Моря Тихого океана: транспортное значение, ресурсы.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Дальний Восток: формирование территории, этапы и проблемы освоения, особенн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сти ЭГП, природно-ресурсный потенциал, население и характеристика хозяйства. Особенн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ва.</w:t>
      </w:r>
    </w:p>
    <w:p w:rsidR="00F651F0" w:rsidRPr="00DF6196" w:rsidRDefault="00F651F0" w:rsidP="00F651F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Россия в мире. </w:t>
      </w:r>
    </w:p>
    <w:p w:rsidR="00F651F0" w:rsidRPr="00DF6196" w:rsidRDefault="00F651F0" w:rsidP="00F651F0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Россия в современном мире (место России в мире по уровню экономического разв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F651F0" w:rsidRPr="00DF6196" w:rsidRDefault="00F651F0" w:rsidP="00F651F0">
      <w:pPr>
        <w:tabs>
          <w:tab w:val="left" w:pos="5428"/>
        </w:tabs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Рекомендуемые темы практических работ</w:t>
      </w:r>
    </w:p>
    <w:p w:rsidR="00F651F0" w:rsidRPr="00DF6196" w:rsidRDefault="00F651F0" w:rsidP="00EB07FB">
      <w:pPr>
        <w:numPr>
          <w:ilvl w:val="0"/>
          <w:numId w:val="9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Работа с картой «Имена на карте».</w:t>
      </w:r>
    </w:p>
    <w:p w:rsidR="00F651F0" w:rsidRPr="00DF6196" w:rsidRDefault="00F651F0" w:rsidP="00EB07FB">
      <w:pPr>
        <w:numPr>
          <w:ilvl w:val="0"/>
          <w:numId w:val="9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Описание и нанесение на контурную карту географических объектов изученных ма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шрутов путешественников.</w:t>
      </w:r>
    </w:p>
    <w:p w:rsidR="00F651F0" w:rsidRPr="00DF6196" w:rsidRDefault="00F651F0" w:rsidP="00EB07FB">
      <w:pPr>
        <w:numPr>
          <w:ilvl w:val="0"/>
          <w:numId w:val="9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Определение координат географических объектов по карте.</w:t>
      </w:r>
    </w:p>
    <w:p w:rsidR="00F651F0" w:rsidRPr="00DF6196" w:rsidRDefault="00F651F0" w:rsidP="00EB07FB">
      <w:pPr>
        <w:numPr>
          <w:ilvl w:val="0"/>
          <w:numId w:val="9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Определение направлений и расстояний по глобусу и карте.</w:t>
      </w:r>
    </w:p>
    <w:p w:rsidR="00F651F0" w:rsidRPr="00DF6196" w:rsidRDefault="00F651F0" w:rsidP="00EB07FB">
      <w:pPr>
        <w:numPr>
          <w:ilvl w:val="0"/>
          <w:numId w:val="9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высот и глубин географических объектов с использованием шкалы 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сот и глубин.</w:t>
      </w:r>
    </w:p>
    <w:p w:rsidR="00F651F0" w:rsidRPr="00DF6196" w:rsidRDefault="00F651F0" w:rsidP="00EB07FB">
      <w:pPr>
        <w:numPr>
          <w:ilvl w:val="0"/>
          <w:numId w:val="9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Определение азимута.</w:t>
      </w:r>
    </w:p>
    <w:p w:rsidR="00F651F0" w:rsidRPr="00DF6196" w:rsidRDefault="00F651F0" w:rsidP="00EB07FB">
      <w:pPr>
        <w:numPr>
          <w:ilvl w:val="0"/>
          <w:numId w:val="9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Ориентирование на местности.</w:t>
      </w:r>
    </w:p>
    <w:p w:rsidR="00F651F0" w:rsidRPr="00DF6196" w:rsidRDefault="00F651F0" w:rsidP="00EB07FB">
      <w:pPr>
        <w:numPr>
          <w:ilvl w:val="0"/>
          <w:numId w:val="9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Составление плана местности.</w:t>
      </w:r>
    </w:p>
    <w:p w:rsidR="00F651F0" w:rsidRPr="00DF6196" w:rsidRDefault="00F651F0" w:rsidP="00EB07FB">
      <w:pPr>
        <w:numPr>
          <w:ilvl w:val="0"/>
          <w:numId w:val="9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BC">
        <w:rPr>
          <w:rFonts w:ascii="Times New Roman" w:eastAsia="Times New Roman" w:hAnsi="Times New Roman" w:cs="Times New Roman"/>
          <w:b/>
          <w:sz w:val="24"/>
          <w:szCs w:val="24"/>
        </w:rPr>
        <w:t>Работа с коллекциями минералов, горных пород, полезных ископаемых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1F0" w:rsidRPr="00DF6196" w:rsidRDefault="00F651F0" w:rsidP="00EB07FB">
      <w:pPr>
        <w:numPr>
          <w:ilvl w:val="0"/>
          <w:numId w:val="9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F651F0" w:rsidRPr="00DF6196" w:rsidRDefault="00F651F0" w:rsidP="00EB07FB">
      <w:pPr>
        <w:numPr>
          <w:ilvl w:val="0"/>
          <w:numId w:val="9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Описание объектов гидрографии.</w:t>
      </w:r>
    </w:p>
    <w:p w:rsidR="00F651F0" w:rsidRPr="00DF6196" w:rsidRDefault="00F651F0" w:rsidP="00EB07FB">
      <w:pPr>
        <w:numPr>
          <w:ilvl w:val="0"/>
          <w:numId w:val="9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Определение средних температур, амплитуды и построение графиков.</w:t>
      </w:r>
    </w:p>
    <w:p w:rsidR="00F651F0" w:rsidRPr="00DF6196" w:rsidRDefault="00F651F0" w:rsidP="00EB07FB">
      <w:pPr>
        <w:numPr>
          <w:ilvl w:val="0"/>
          <w:numId w:val="9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Решение задач на определение высоты местности по разности атмосферного давл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ния, расчет температуры воздуха в зависимости от высоты местности.</w:t>
      </w:r>
    </w:p>
    <w:p w:rsidR="00F651F0" w:rsidRPr="00DF6196" w:rsidRDefault="00F651F0" w:rsidP="00EB07FB">
      <w:pPr>
        <w:numPr>
          <w:ilvl w:val="0"/>
          <w:numId w:val="9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Изучение природных комплексов своей местности.</w:t>
      </w:r>
    </w:p>
    <w:p w:rsidR="00F651F0" w:rsidRPr="00DF6196" w:rsidRDefault="00F651F0" w:rsidP="00EB07FB">
      <w:pPr>
        <w:numPr>
          <w:ilvl w:val="0"/>
          <w:numId w:val="9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Описание основных компонентов природы материков Земли.</w:t>
      </w:r>
    </w:p>
    <w:p w:rsidR="00F651F0" w:rsidRPr="00DF6196" w:rsidRDefault="00F651F0" w:rsidP="00EB07FB">
      <w:pPr>
        <w:numPr>
          <w:ilvl w:val="0"/>
          <w:numId w:val="9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Описание природных зон Земли.</w:t>
      </w:r>
    </w:p>
    <w:p w:rsidR="00F651F0" w:rsidRPr="00DF6196" w:rsidRDefault="00F651F0" w:rsidP="00EB07FB">
      <w:pPr>
        <w:numPr>
          <w:ilvl w:val="0"/>
          <w:numId w:val="9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Выявление взаимозависимостей тектонической структуры, формы рельефа, поле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ископаемых на территории России.</w:t>
      </w:r>
    </w:p>
    <w:p w:rsidR="00F651F0" w:rsidRPr="00DF6196" w:rsidRDefault="00F651F0" w:rsidP="00EB07FB">
      <w:pPr>
        <w:numPr>
          <w:ilvl w:val="0"/>
          <w:numId w:val="9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Описание элементов рельефа России.</w:t>
      </w:r>
    </w:p>
    <w:p w:rsidR="00F651F0" w:rsidRPr="00DF6196" w:rsidRDefault="00F651F0" w:rsidP="00EB07FB">
      <w:pPr>
        <w:numPr>
          <w:ilvl w:val="0"/>
          <w:numId w:val="9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Описание объектов гидрографии России.</w:t>
      </w:r>
    </w:p>
    <w:p w:rsidR="00F651F0" w:rsidRPr="00DF6196" w:rsidRDefault="00F651F0" w:rsidP="00EB07FB">
      <w:pPr>
        <w:numPr>
          <w:ilvl w:val="0"/>
          <w:numId w:val="9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Описание основных компонентов природы России.</w:t>
      </w:r>
    </w:p>
    <w:p w:rsidR="00F651F0" w:rsidRPr="00DF6196" w:rsidRDefault="00F651F0" w:rsidP="00EB07FB">
      <w:pPr>
        <w:numPr>
          <w:ilvl w:val="0"/>
          <w:numId w:val="9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Создание презентационных материалов о природе России на основе различных 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точников информации.</w:t>
      </w:r>
    </w:p>
    <w:p w:rsidR="00F651F0" w:rsidRPr="00DF6196" w:rsidRDefault="00F651F0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Математика. Алгебра. Геометрия. </w:t>
      </w:r>
    </w:p>
    <w:p w:rsidR="00F651F0" w:rsidRPr="00DF6196" w:rsidRDefault="00F651F0" w:rsidP="00F651F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Содержание курсов математики 5–6 классов, алгебры и геометрии 7–9 классов объ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матика»). Отдельно представлены линия сюжетных задач, историческая линия.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6" w:name="_Toc405513918"/>
      <w:bookmarkStart w:id="187" w:name="_Toc284662796"/>
      <w:bookmarkStart w:id="188" w:name="_Toc284663423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  <w:bookmarkEnd w:id="186"/>
      <w:bookmarkEnd w:id="187"/>
      <w:bookmarkEnd w:id="188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тами теории множеств.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Множества и отношения между ними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Множество,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характеристическое свойство множества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, элемент множества,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пустое, конечное, бесконечное множество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Операции над множествами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Пересечение и объединение множеств.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Разность множеств, дополнение множества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Элементы логики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Высказывания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Истинность и ложность высказывания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F651F0" w:rsidRPr="00DF6196" w:rsidRDefault="00F651F0" w:rsidP="00F651F0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9" w:name="_Toc405513919"/>
      <w:bookmarkStart w:id="190" w:name="_Toc284662797"/>
      <w:bookmarkStart w:id="191" w:name="_Toc284663424"/>
      <w:bookmarkStart w:id="192" w:name="_Toc22897083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математики в 5–6 классах</w:t>
      </w:r>
      <w:bookmarkEnd w:id="189"/>
      <w:bookmarkEnd w:id="190"/>
      <w:bookmarkEnd w:id="191"/>
      <w:bookmarkEnd w:id="192"/>
    </w:p>
    <w:p w:rsidR="00F651F0" w:rsidRPr="00DF6196" w:rsidRDefault="00F651F0" w:rsidP="00F651F0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93" w:name="_Toc22897084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Натуральные числа и нуль</w:t>
      </w:r>
      <w:bookmarkEnd w:id="193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Натуральный ряд чисел и его свойства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Натуральное число, множество натуральных чисел и его свойства, изображение нат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ральных чисел точками на числовой прямой. Использование свойств натуральных чисел при решении задач.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Запись и чтение натуральных чисел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Округление натуральных чисел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Действия с натуральными числами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ждение суммы и разности, изменение суммы и разности при изменении компонентов слож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 и вычитания.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 умн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жение и сложение в столбик, деление уголком, проверка результата с помощью прикидки и обратного действия.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Переместительный и сочетательный законы сложения и умножения, распределител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ный закон умножения относительно сложения,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обоснование алгоритмов выполнения ари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метических действий.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Степень с натуральным показателем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Числовые выражения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Деление с остатком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свойства деления с остатком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Свойства и признаки делимости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Решение практ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ческих задач с применением признаков делимости.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Простые и составные числа,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решето Эратосфена.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Алгебраические выражения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Делители и кратные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 наименьшего общего кратного.</w:t>
      </w:r>
    </w:p>
    <w:p w:rsidR="00F651F0" w:rsidRPr="00DF6196" w:rsidRDefault="00F651F0" w:rsidP="00F651F0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94" w:name="_Toc22897085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Дроби</w:t>
      </w:r>
      <w:bookmarkEnd w:id="194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Обыкновенные дроби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Сложение и вычитание обыкновенных дробей. Умножение и деление обыкновенных дробей.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 с дробными числами.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Десятичные дроби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Отношение двух чисел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ческого. 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Проценты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Диаграммы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Изобр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жение диаграмм по числовым данным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651F0" w:rsidRPr="00DF6196" w:rsidRDefault="00F651F0" w:rsidP="00F651F0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95" w:name="_Toc22897086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Рациональные числа</w:t>
      </w:r>
      <w:bookmarkEnd w:id="195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тельными числами. Множество целых чисел.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Понятие о рациональном числе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Первичное представление о множестве рационал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ных чисел.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:rsidR="00F651F0" w:rsidRPr="00DF6196" w:rsidRDefault="00F651F0" w:rsidP="00F651F0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96" w:name="_Toc22897087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Решение текстовых задач</w:t>
      </w:r>
      <w:bookmarkEnd w:id="196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Единицы измерений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: длины, площади, объема, массы, времени, скорости. Зависим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сти между единицами измерения каждой величины. Зависимости между величинами: ск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рость, время, расстояние; производительность, время, работа; цена, количество, стоимость.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651F0" w:rsidRPr="00DF6196" w:rsidRDefault="00F651F0" w:rsidP="00F651F0">
      <w:pPr>
        <w:keepNext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7" w:name="_Toc22897088"/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Наглядная геометрия</w:t>
      </w:r>
      <w:bookmarkEnd w:id="197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строение углов с помощью транспортира.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Равновеликие фигуры.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Примеры с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чений. Многогранники. Правильные многогранники.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Примеры разверток многогранников, ц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линдра и конуса.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зеркальная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симметрии. Изображ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 симметричных фигур.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F651F0" w:rsidRPr="00DF6196" w:rsidRDefault="00F651F0" w:rsidP="00F651F0">
      <w:pPr>
        <w:keepNext/>
        <w:spacing w:before="1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8" w:name="_Toc405513921"/>
      <w:bookmarkStart w:id="199" w:name="_Toc284662799"/>
      <w:bookmarkStart w:id="200" w:name="_Toc284663426"/>
      <w:bookmarkStart w:id="201" w:name="_Toc22897090"/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Алгебра</w:t>
      </w:r>
      <w:bookmarkEnd w:id="198"/>
      <w:bookmarkEnd w:id="199"/>
      <w:bookmarkEnd w:id="200"/>
      <w:bookmarkEnd w:id="201"/>
    </w:p>
    <w:p w:rsidR="00F651F0" w:rsidRPr="00DF6196" w:rsidRDefault="00F651F0" w:rsidP="00F651F0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02" w:name="_Toc22897091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Числа</w:t>
      </w:r>
      <w:bookmarkEnd w:id="202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Множество рациональных чисел. Сравнение рациональных чисел. Действия с раци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нальными числами.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иррационального числа. Распознавание иррациональных чисел. Примеры 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казательств в алгебре. Иррациональность числа </w:t>
      </w:r>
      <w:r w:rsidRPr="00DF6196">
        <w:rPr>
          <w:rFonts w:ascii="Times New Roman" w:eastAsia="Times New Roman" w:hAnsi="Times New Roman" w:cs="Times New Roman"/>
          <w:i/>
          <w:position w:val="-6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.25pt;height:21pt" o:ole="">
            <v:imagedata r:id="rId9" o:title=""/>
          </v:shape>
          <o:OLEObject Type="Embed" ProgID="Equation.DSMT4" ShapeID="_x0000_i1027" DrawAspect="Content" ObjectID="_1634100883" r:id="rId10"/>
        </w:objec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Применение в геометрии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. Сравнение 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рациональных чисел. 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Множество действительных чисел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651F0" w:rsidRPr="00DF6196" w:rsidRDefault="00F651F0" w:rsidP="00F651F0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03" w:name="_Toc22897092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Тождественные преобразования</w:t>
      </w:r>
      <w:bookmarkEnd w:id="203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Выражение с переменной. Значение выражения. Подстановка выражений вместо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ременных.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Целые выражения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Степень с натуральным показателем и ее свойства. Преобразования выражений,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держащих степени с натуральным показателем.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Одночлен, многочлен. Действия с одночленами и многочленами (сложение, вычит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F651F0" w:rsidRPr="00DF6196" w:rsidRDefault="00F651F0" w:rsidP="00043F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Степень с целым показателем. Преобразование дробно-линейных выражений: слож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ние, умножение, деление.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Квадратные корни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Арифметический квадратный корень. Преобразование выражений, содержащих ква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ратные корни: умножение, деление, вынесение множителя из-под знака корня,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внесение множителя под знак корня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1F0" w:rsidRPr="00DF6196" w:rsidRDefault="00F651F0" w:rsidP="00F651F0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04" w:name="_Toc22897093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</w:t>
      </w:r>
      <w:bookmarkEnd w:id="204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Равенства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Уравнения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Понятие уравнения и корня уравнения.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Решение линейных уравнений.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Линейное уравнение с параметром. Количество ко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ней линейного уравнения. Решение линейных уравнений с параметром.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043FBC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F651F0" w:rsidRPr="00DF6196" w:rsidRDefault="00F651F0" w:rsidP="00043F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Методы решения уравнений: методы равносильных преобразований, метод замены переменной, графический метод.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Уравнения вида </w:t>
      </w:r>
      <w:r w:rsidRPr="00DF6196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00" w:dyaOrig="360">
          <v:shape id="_x0000_i1028" type="#_x0000_t75" style="width:36.75pt;height:21pt" o:ole="">
            <v:imagedata r:id="rId11" o:title=""/>
          </v:shape>
          <o:OLEObject Type="Embed" ProgID="Equation.DSMT4" ShapeID="_x0000_i1028" DrawAspect="Content" ObjectID="_1634100884" r:id="rId12"/>
        </w:objec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Уравнения в целых числах.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Системы уравнений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графический метод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метод сложения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, метод подстановки.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Неравенства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Числовые неравенства. Свойства числовых неравенств. Проверка справедливости 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равенств при заданных значениях переменных.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Решение линейных неравенств.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Системы неравенств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Системы неравенств с одной переменной. Решение систем неравенств с одной пер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менной: линейных,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квадратных.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F651F0" w:rsidRPr="00DF6196" w:rsidRDefault="00F651F0" w:rsidP="00F651F0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05" w:name="_Toc22897094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Функции</w:t>
      </w:r>
      <w:bookmarkEnd w:id="205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Понятие функции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Декартовы координаты на плоскости. Формирование представлений о метапредме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ном понятии «координаты». Способы задания функций: аналитический, графический, та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личный. График функции. Примеры функций, получаемых в процессе исследования разли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, че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ность/нечетность,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промежутки возрастания и убывания, наибольшее и наименьшее знач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ния. Исследование функции по ее графику.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об асимптотах.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Непрерывность функции. Кусочно заданные функции.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Линейная функция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мой через две точки с заданными координатами, прохождение прямой через данную точку и параллельной данной прямой.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Построение графика квадр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тичной функции по точкам.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множества знач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ний, промежутков знакопостоянства, промежутков монотонности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Свойства функции </w:t>
      </w:r>
      <w:r w:rsidRPr="00DF6196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20" w:dyaOrig="620">
          <v:shape id="_x0000_i1029" type="#_x0000_t75" style="width:29.25pt;height:29.25pt" o:ole="">
            <v:imagedata r:id="rId13" o:title=""/>
          </v:shape>
          <o:OLEObject Type="Embed" ProgID="Equation.DSMT4" ShapeID="_x0000_i1029" DrawAspect="Content" ObjectID="_1634100885" r:id="rId14"/>
        </w:object>
      </w:r>
      <w:r w:rsidR="00401BD0" w:rsidRPr="00DF61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F6196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DF6196">
        <w:rPr>
          <w:rFonts w:ascii="Times New Roman" w:eastAsia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09575" cy="304800"/>
            <wp:effectExtent l="19050" t="0" r="9525" b="0"/>
            <wp:docPr id="14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BD0" w:rsidRPr="00DF61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F6196">
        <w:rPr>
          <w:rFonts w:ascii="Times New Roman" w:eastAsia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09575" cy="304800"/>
            <wp:effectExtent l="1905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BD0" w:rsidRPr="00DF61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Гипербола.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Графики функций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. Преобразование графика функции </w:t>
      </w:r>
      <w:r w:rsidRPr="00DF6196">
        <w:rPr>
          <w:rFonts w:ascii="Times New Roman" w:eastAsia="Times New Roman" w:hAnsi="Times New Roman" w:cs="Times New Roman"/>
          <w:i/>
          <w:position w:val="-10"/>
          <w:sz w:val="24"/>
          <w:szCs w:val="24"/>
        </w:rPr>
        <w:object w:dxaOrig="920" w:dyaOrig="320">
          <v:shape id="_x0000_i1030" type="#_x0000_t75" style="width:51pt;height:14.25pt" o:ole="">
            <v:imagedata r:id="rId16" o:title=""/>
          </v:shape>
          <o:OLEObject Type="Embed" ProgID="Equation.DSMT4" ShapeID="_x0000_i1030" DrawAspect="Content" ObjectID="_1634100886" r:id="rId17"/>
        </w:objec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построения гр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фиков функций вида </w:t>
      </w:r>
      <w:r w:rsidRPr="00DF6196">
        <w:rPr>
          <w:rFonts w:ascii="Times New Roman" w:eastAsia="Times New Roman" w:hAnsi="Times New Roman" w:cs="Times New Roman"/>
          <w:i/>
          <w:position w:val="-12"/>
          <w:sz w:val="24"/>
          <w:szCs w:val="24"/>
        </w:rPr>
        <w:object w:dxaOrig="1780" w:dyaOrig="380">
          <v:shape id="_x0000_i1031" type="#_x0000_t75" style="width:85.5pt;height:14.25pt" o:ole="">
            <v:imagedata r:id="rId18" o:title=""/>
          </v:shape>
          <o:OLEObject Type="Embed" ProgID="Equation.DSMT4" ShapeID="_x0000_i1031" DrawAspect="Content" ObjectID="_1634100887" r:id="rId19"/>
        </w:objec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Формула общего члена и суммы n первых членов арифметической и геометрической пр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грессий. </w:t>
      </w:r>
    </w:p>
    <w:p w:rsidR="00F651F0" w:rsidRPr="00DF6196" w:rsidRDefault="00F651F0" w:rsidP="00F651F0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06" w:name="_Toc22897095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текстовых задач</w:t>
      </w:r>
      <w:bookmarkEnd w:id="206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Анализ возможных ситуаций взаимного расположения объектов при их движении,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отношения объемов выполняемых работ при совместной работе.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Логические задачи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арифметический, алгебраический, п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ребор вариантов. 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ские и графические методы).</w:t>
      </w:r>
    </w:p>
    <w:p w:rsidR="00F651F0" w:rsidRPr="00DF6196" w:rsidRDefault="00F651F0" w:rsidP="00F651F0">
      <w:pPr>
        <w:keepNext/>
        <w:spacing w:before="12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7" w:name="_Toc405513922"/>
      <w:bookmarkStart w:id="208" w:name="_Toc284662800"/>
      <w:bookmarkStart w:id="209" w:name="_Toc284663427"/>
      <w:bookmarkStart w:id="210" w:name="_Toc22897096"/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Статистика и теория вероятностей</w:t>
      </w:r>
      <w:bookmarkEnd w:id="207"/>
      <w:bookmarkEnd w:id="208"/>
      <w:bookmarkEnd w:id="209"/>
      <w:bookmarkEnd w:id="210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Статистика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казатели числовых наборов: среднее арифметическое,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медиана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Решающие правила. Зак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номерности в изменчивых величинах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Случайные события</w:t>
      </w:r>
    </w:p>
    <w:p w:rsidR="00D505E4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Случайные опыты (эксперименты), элементарные случайные события (исходы). Вер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ятности элементарных событий. События в случайных экспериментах и благоприятству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Противоположные события, объединение и пересечение событий. Правило слож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ния вероятностей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Случайный выбор. </w:t>
      </w:r>
    </w:p>
    <w:p w:rsidR="00F651F0" w:rsidRPr="00DF6196" w:rsidRDefault="00F651F0" w:rsidP="00F651F0">
      <w:pPr>
        <w:keepNext/>
        <w:spacing w:before="1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1" w:name="_Toc405513923"/>
      <w:bookmarkStart w:id="212" w:name="_Toc284662801"/>
      <w:bookmarkStart w:id="213" w:name="_Toc284663428"/>
      <w:bookmarkStart w:id="214" w:name="_Toc22897097"/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Геометрия</w:t>
      </w:r>
      <w:bookmarkEnd w:id="211"/>
      <w:bookmarkEnd w:id="212"/>
      <w:bookmarkEnd w:id="213"/>
      <w:bookmarkEnd w:id="214"/>
    </w:p>
    <w:p w:rsidR="00F651F0" w:rsidRPr="00DF6196" w:rsidRDefault="00F651F0" w:rsidP="00F651F0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15" w:name="_Toc22897098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фигуры</w:t>
      </w:r>
      <w:bookmarkEnd w:id="215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Геометрическая фигура. Формирование представлений о метапредметном понятии «фигура». 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Многоугольники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Многоугольник, его элементы и его свойства. Распознавание некоторых многоугол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ников. 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Правильные многоугольники.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Треугольники. Высота, медиана, биссектриса, средняя линия треугольника. Равнобе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ренный треугольник, его свойства и признаки. Равносторонний треугольник. Прямоугол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ный, остроугольный, тупоугольный треугольники. Внешние углы треугольника. Неравенство треугольника.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Четырехугольники. Параллелограмм, ромб, прямоугольник, квадрат, трапеция, равн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бедренная трапеция. Свойства и признаки параллелограмма, ромба, прямоугольника, квадр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Окружность, круг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Окружность, круг, 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х элементы и свойства; центральные и вписанные углы. Кас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тельная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 секущая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к окружности,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их свойства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Вписанные и описанные окружности для тр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угольников,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четырехугольников, правильных многоугольников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Многогранник и его элементы. Названия многогранников с разным положением и к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личеством граней.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F651F0" w:rsidRPr="00DF6196" w:rsidRDefault="00F651F0" w:rsidP="00F651F0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16" w:name="_Toc22897099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Отношения</w:t>
      </w:r>
      <w:bookmarkEnd w:id="216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Равенство фигур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Параллельно</w:t>
      </w: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сть прямых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Признаки и свойства параллельных прямых.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Аксиома параллельности Евклида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рема Фалеса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Прямой угол. Перпендикуляр к прямой. Наклонная, проекция. Серединный перпенд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куляр к отрезку.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Подобие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бия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Взаимное расположение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прямой и окружности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, двух окружностей.</w:t>
      </w:r>
    </w:p>
    <w:p w:rsidR="00F651F0" w:rsidRPr="00DF6196" w:rsidRDefault="00F651F0" w:rsidP="00F651F0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17" w:name="_Toc22897100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Измерения и вычисления</w:t>
      </w:r>
      <w:bookmarkEnd w:id="217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Величины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Инструменты для измерений и построений; измерение и вычисление углов, длин (ра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стояний), площадей. Тригонометрические функции острого угла в прямоугольном треугол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нике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Вычисление элементов треугольников с 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пользованием тригонометрических соотношений. Формулы площади треугольника, паралл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лограмма и его частных видов, формулы длины ок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Теорема синусов. Теорема косинусов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Расстояния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Расстояние между точками. Расстояние от точки до прямой.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Расстояние между фиг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рами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1F0" w:rsidRPr="00DF6196" w:rsidRDefault="00F651F0" w:rsidP="00F651F0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18" w:name="_Toc22897101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построения</w:t>
      </w:r>
      <w:bookmarkEnd w:id="218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F651F0" w:rsidRPr="00DF6196" w:rsidRDefault="00F651F0" w:rsidP="00F651F0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19" w:name="_Toc22897102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преобразования</w:t>
      </w:r>
      <w:bookmarkEnd w:id="219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Преобразования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преобразования. Представление о метапредметном понятии «преобразов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ние».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Подобие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Осевая и центральная симметрия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, поворот и параллельный перенос. Комбинации движений на плоскости и их свойства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1F0" w:rsidRPr="00DF6196" w:rsidRDefault="00F651F0" w:rsidP="00F651F0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20" w:name="_Toc22897103"/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Векторы и координаты на плоскости</w:t>
      </w:r>
      <w:bookmarkEnd w:id="220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iCs/>
          <w:sz w:val="24"/>
          <w:szCs w:val="24"/>
        </w:rPr>
        <w:t>Векторы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вектора, действия над векторами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использование векторов в физике,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разл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жение вектора на составляющие, скалярное произведение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Координаты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F651F0" w:rsidRPr="00DF6196" w:rsidRDefault="00F651F0" w:rsidP="00F651F0">
      <w:pPr>
        <w:keepNext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21" w:name="_Toc405513924"/>
      <w:bookmarkStart w:id="222" w:name="_Toc284662802"/>
      <w:bookmarkStart w:id="223" w:name="_Toc284663429"/>
      <w:bookmarkStart w:id="224" w:name="_Toc22897104"/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математики</w:t>
      </w:r>
      <w:bookmarkEnd w:id="221"/>
      <w:bookmarkEnd w:id="222"/>
      <w:bookmarkEnd w:id="223"/>
      <w:bookmarkEnd w:id="224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Возникновение математики как науки, этапы ее развития. Основные разделы мат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матики. Выдающиеся математики и их вклад в развитие науки.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F651F0" w:rsidRPr="00DF6196" w:rsidRDefault="00F651F0" w:rsidP="00F651F0">
      <w:pPr>
        <w:widowControl w:val="0"/>
        <w:tabs>
          <w:tab w:val="num" w:pos="0"/>
          <w:tab w:val="left" w:leader="dot" w:pos="624"/>
        </w:tabs>
        <w:autoSpaceDE w:val="0"/>
        <w:autoSpaceDN w:val="0"/>
        <w:adjustRightInd w:val="0"/>
        <w:ind w:firstLine="454"/>
        <w:jc w:val="center"/>
        <w:outlineLvl w:val="0"/>
        <w:rPr>
          <w:rFonts w:ascii="Times New Roman" w:eastAsia="@Arial Unicode MS" w:hAnsi="Times New Roman" w:cs="Times New Roman"/>
          <w:b/>
          <w:iCs/>
          <w:sz w:val="24"/>
          <w:szCs w:val="24"/>
        </w:rPr>
      </w:pPr>
      <w:bookmarkStart w:id="225" w:name="_Toc22897105"/>
      <w:r w:rsidRPr="00DF6196">
        <w:rPr>
          <w:rFonts w:ascii="Times New Roman" w:eastAsia="@Arial Unicode MS" w:hAnsi="Times New Roman" w:cs="Times New Roman"/>
          <w:b/>
          <w:iCs/>
          <w:sz w:val="24"/>
          <w:szCs w:val="24"/>
        </w:rPr>
        <w:t>Информатика</w:t>
      </w:r>
      <w:bookmarkEnd w:id="225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DF6196">
        <w:rPr>
          <w:rFonts w:ascii="Times New Roman" w:eastAsia="Times New Roman" w:hAnsi="Times New Roman" w:cs="Times New Roman"/>
          <w:position w:val="-1"/>
          <w:sz w:val="24"/>
          <w:szCs w:val="24"/>
        </w:rPr>
        <w:t>реализации программы учебного предмета «Информатика» у учащихся формир</w:t>
      </w:r>
      <w:r w:rsidRPr="00DF6196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ется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и алгоритмическая культура; умение формализации и структуриров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изучаемых понятиях: информация, алгоритм, модель - и их свойствах; развивается алг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вык и умение безопасного и целесообразного поведения при работе с компьютерными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граммами и в сети Интернет, умение соблюдать нормы информационной этики и права.</w:t>
      </w:r>
    </w:p>
    <w:p w:rsidR="00F651F0" w:rsidRPr="00DF6196" w:rsidRDefault="00F651F0" w:rsidP="00F65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1F0" w:rsidRPr="00DF6196" w:rsidRDefault="00F651F0" w:rsidP="00F651F0">
      <w:pPr>
        <w:tabs>
          <w:tab w:val="left" w:pos="1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F651F0" w:rsidRPr="00DF6196" w:rsidRDefault="00F651F0" w:rsidP="00F651F0">
      <w:pPr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Информация и информационные процессы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ные для восприятия человеком.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F651F0" w:rsidRPr="00DF6196" w:rsidRDefault="00F651F0" w:rsidP="00F651F0">
      <w:pPr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Компьютер – универсальное устройство обработки данных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Архитектура компьютера: процессор, оперативная память, внешняя энергонезавис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мая память, устройства ввода-вывода; их количественные характеристики.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Компьютеры, встроенные в технические устройства и производственные компле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сы. Роботизированные производства, аддитивные технологии (3D-принтеры).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компьютера.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Носители информации, используемые в ИКТ. История и перспективы развития. Пре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ставление об объемах данных и скоростях доступа, характерных для различных видов нос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телей.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Носители информации в живой природе.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Параллельные вычисления.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F651F0" w:rsidRPr="00DF6196" w:rsidRDefault="00F651F0" w:rsidP="00F651F0">
      <w:pPr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Тексты и кодирование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Символ. Алфавит – конечное множество символов. Текст – конечная последовател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ность символов данного алфавита. Количество различных текстов данной длины в данном алфавите.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Разнообразие языков и алфавитов. Естественные и формальные языки. Алфавит те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стов на русском языке.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Двоичный алфавит. Представление данных в компьютере как текстов в двоичном 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фавите.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DF6196">
        <w:rPr>
          <w:rFonts w:ascii="Times New Roman" w:eastAsia="Times New Roman" w:hAnsi="Times New Roman" w:cs="Times New Roman"/>
          <w:position w:val="-1"/>
          <w:sz w:val="24"/>
          <w:szCs w:val="24"/>
        </w:rPr>
        <w:t>32.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Зависимость количества кодовых комбинаций от разрядности кода.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  Код ASCII.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ровки кириллицы. Примеры кодирования букв национальных алфавитов. Представление о стандарте Unicode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. Таблицы кодировки с алфавитом, отличным от двоичного.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F651F0" w:rsidRPr="00DF6196" w:rsidRDefault="00F651F0" w:rsidP="00F651F0">
      <w:pPr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Дискретизация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Измерение и дискретизация. Общее представление о цифровом представлении ауди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визуальных и других непрерывных данных.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Кодирование цвета. Цветовые модели</w:t>
      </w: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Глубина кодирования. Знакомство с растровой и векторной графикой.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Кодирование звука</w:t>
      </w: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Разрядность и частота записи. Количество каналов записи.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бражений и звуковых файлов.</w:t>
      </w:r>
    </w:p>
    <w:p w:rsidR="00F651F0" w:rsidRPr="00DF6196" w:rsidRDefault="00F651F0" w:rsidP="00F651F0">
      <w:pPr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Системы счисления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чество цифр, используемых в системе счисления с заданным основанием. Краткая и разве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нутая формы записи чисел в позиционных системах счисления.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ную.</w:t>
      </w:r>
    </w:p>
    <w:p w:rsidR="00F651F0" w:rsidRPr="00DF6196" w:rsidRDefault="00F651F0" w:rsidP="00F651F0">
      <w:pPr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обратно. </w:t>
      </w:r>
    </w:p>
    <w:p w:rsidR="00F651F0" w:rsidRPr="00DF6196" w:rsidRDefault="00F651F0" w:rsidP="00F651F0">
      <w:pPr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Перевод натуральных чисел из двоичной системы счисления в восьмеричную и шес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надцатеричную и обратно.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Арифметические действия в системах счисления.</w:t>
      </w:r>
    </w:p>
    <w:p w:rsidR="00F651F0" w:rsidRPr="00DF6196" w:rsidRDefault="00F651F0" w:rsidP="00F651F0">
      <w:pPr>
        <w:tabs>
          <w:tab w:val="left" w:pos="1260"/>
        </w:tabs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Элементы комбинаторики, теории множеств и математической логики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Расчет количества вариантов: формулы перемножения и сложения количества вариа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тов. Количество текстов данной длины в данном алфавите.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F651F0" w:rsidRPr="00DF6196" w:rsidRDefault="00F651F0" w:rsidP="00F651F0">
      <w:pPr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Высказывания. Простые и сложные высказывания. Диаграммы Эйлера-Венна. Логич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ские значения высказываний. Логические выражения. Логические операции: «и» (конъюн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F651F0" w:rsidRPr="00DF6196" w:rsidRDefault="00F651F0" w:rsidP="00F651F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Списки, графы, деревья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Список. Первый элемент, последний элемент, предыдущий элемент, следующий эл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мент. Вставка, удаление и замена элемента.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Дерево. Корень, лист, вершина (узел). Предшествующая вершина, последующие 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шины. Поддерево. Высота дерева.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Бинарное дерево. Генеалогическое дерево.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F651F0" w:rsidRPr="00DF6196" w:rsidRDefault="00F651F0" w:rsidP="00F651F0">
      <w:pPr>
        <w:tabs>
          <w:tab w:val="left" w:pos="900"/>
        </w:tabs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Исполнители и алгоритмы. Управление исполнителями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Исполнители. Состояния, возможные обстановки и система команд исполнителя; 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манды-приказы и команды-запросы; отказ исполнителя. Необходимость формального опис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 исполнителя. Ручное управление исполнителем.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пись алгоритма на конкретном алгоритмическом языке. Компьютер – автоматическое ус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ройство, способное управлять по заранее составленной программе исполнителями, выпо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няющими команды. Программное управление исполнителем.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Программное управление сам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движущимся роботом.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Управление. Сигнал. Обратная связь. Примеры: компьютер и управляемый им испо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ройствами.</w:t>
      </w:r>
    </w:p>
    <w:p w:rsidR="00F651F0" w:rsidRPr="00DF6196" w:rsidRDefault="00F651F0" w:rsidP="00F651F0">
      <w:pPr>
        <w:tabs>
          <w:tab w:val="left" w:pos="900"/>
        </w:tabs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Алгоритмические конструкции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мов: невозможность предусмотреть зависимость последовательности выполняемых действий от исходных данных.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Выполнение и невыполнение условия (истинность и ложность высказывания).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стые и составные условия. Запись составных условий.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Конструкция «повторения»: циклы с заданным числом повторений, с условием 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полнения, с переменной цикла.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F651F0" w:rsidRPr="00DF6196" w:rsidRDefault="00F651F0" w:rsidP="00F651F0">
      <w:pPr>
        <w:tabs>
          <w:tab w:val="left" w:pos="900"/>
        </w:tabs>
        <w:ind w:left="709"/>
        <w:contextualSpacing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Разработка алгоритмов и программ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Оператор присваивания.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структурах данных.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символьные, строковые, логические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Табличные величины (массивы). Одн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мерные массивы.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Двумерные массивы.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Примеры задач обработки данных:</w:t>
      </w:r>
    </w:p>
    <w:p w:rsidR="00F651F0" w:rsidRPr="00DF6196" w:rsidRDefault="00F651F0" w:rsidP="00EB07FB">
      <w:pPr>
        <w:numPr>
          <w:ilvl w:val="0"/>
          <w:numId w:val="9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нахождение минимального и максимального числа из </w:t>
      </w:r>
      <w:r w:rsidRPr="00DF6196">
        <w:rPr>
          <w:rFonts w:ascii="Times New Roman" w:eastAsia="SimSun" w:hAnsi="Times New Roman" w:cs="Times New Roman"/>
          <w:w w:val="99"/>
          <w:sz w:val="24"/>
          <w:szCs w:val="24"/>
          <w:lang w:eastAsia="zh-CN"/>
        </w:rPr>
        <w:t xml:space="preserve">двух, трех, 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четырех данных </w:t>
      </w:r>
      <w:r w:rsidRPr="00DF6196">
        <w:rPr>
          <w:rFonts w:ascii="Times New Roman" w:eastAsia="SimSun" w:hAnsi="Times New Roman" w:cs="Times New Roman"/>
          <w:w w:val="99"/>
          <w:sz w:val="24"/>
          <w:szCs w:val="24"/>
          <w:lang w:eastAsia="zh-CN"/>
        </w:rPr>
        <w:t>чисел;</w:t>
      </w:r>
    </w:p>
    <w:p w:rsidR="00F651F0" w:rsidRPr="00DF6196" w:rsidRDefault="00F651F0" w:rsidP="00EB07FB">
      <w:pPr>
        <w:numPr>
          <w:ilvl w:val="0"/>
          <w:numId w:val="9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нахождение всех корней заданного квадратного уравнения;</w:t>
      </w:r>
    </w:p>
    <w:p w:rsidR="00F651F0" w:rsidRPr="00DF6196" w:rsidRDefault="00F651F0" w:rsidP="00EB07FB">
      <w:pPr>
        <w:numPr>
          <w:ilvl w:val="0"/>
          <w:numId w:val="9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заполнение числового массива в соответствии с формулой или путем ввода чисел;</w:t>
      </w:r>
    </w:p>
    <w:p w:rsidR="00F651F0" w:rsidRPr="00DF6196" w:rsidRDefault="00F651F0" w:rsidP="00EB07FB">
      <w:pPr>
        <w:numPr>
          <w:ilvl w:val="0"/>
          <w:numId w:val="9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нахождение суммы элементов данной конечной числовой последовательности или массива;</w:t>
      </w:r>
    </w:p>
    <w:p w:rsidR="00F651F0" w:rsidRPr="00DF6196" w:rsidRDefault="00F651F0" w:rsidP="00EB07FB">
      <w:pPr>
        <w:numPr>
          <w:ilvl w:val="0"/>
          <w:numId w:val="9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нахождение минимального (максимального) элемента массива.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Знакомство с алгоритмами решения этих задач. Реализации этих алгоритмов в 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бранной среде программирования.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Составление алгоритмов и программ по управлению исполнителями Робот, Черепа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ка, Чертежник и др.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ка программы с помощью выбранной системы программирования, тестирование.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документированием программ.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Составление описание программы по образцу.</w:t>
      </w:r>
    </w:p>
    <w:p w:rsidR="00F651F0" w:rsidRPr="00DF6196" w:rsidRDefault="00F651F0" w:rsidP="00F651F0">
      <w:pPr>
        <w:tabs>
          <w:tab w:val="left" w:pos="900"/>
        </w:tabs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Анализ алгоритмов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няющих много шагов по обработке небольшого объема данных; примеры коротких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грамм, выполняющих обработку большого объема данных.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же зависимостей между этими характеристиками, выражаемыми с помощью формул.</w:t>
      </w:r>
    </w:p>
    <w:p w:rsidR="00F651F0" w:rsidRPr="00DF6196" w:rsidRDefault="00F651F0" w:rsidP="00F651F0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i/>
          <w:sz w:val="24"/>
          <w:szCs w:val="24"/>
        </w:rPr>
        <w:t>Робототехника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Робототехника – наука о разработке и использовании автоматизированных техн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ной системе, сварочная линия автозавода, автоматизированное управление отопления д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ма, автономная система управления транспортным средством и т.п.).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манд и устройство управления. Ручное и программное управление роботами.</w:t>
      </w:r>
    </w:p>
    <w:p w:rsidR="00F651F0" w:rsidRPr="00DF6196" w:rsidRDefault="00F651F0" w:rsidP="00F651F0">
      <w:pPr>
        <w:tabs>
          <w:tab w:val="left" w:pos="900"/>
        </w:tabs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Математическое моделирование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тематическими моделями.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Компьютерные эксперименты.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Примеры использования математических (компьютерных) моделей при решении 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дение компьютерного эксперимента, анализ его результатов, уточнение модели.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F651F0" w:rsidRPr="00DF6196" w:rsidRDefault="00F651F0" w:rsidP="00F651F0">
      <w:pPr>
        <w:tabs>
          <w:tab w:val="left" w:pos="900"/>
        </w:tabs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Файловая система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пы файлов.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космических наблюдений, файл промежуточных данных при математическом модел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ровании сложных физических процессов и др.).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Архивирование и разархивирование.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Файловый менеджер.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Поиск в файловой системе.</w:t>
      </w:r>
    </w:p>
    <w:p w:rsidR="0038150D" w:rsidRDefault="0038150D" w:rsidP="00F651F0">
      <w:pPr>
        <w:tabs>
          <w:tab w:val="left" w:pos="900"/>
        </w:tabs>
        <w:ind w:left="709"/>
        <w:contextualSpacing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651F0" w:rsidRPr="00DF6196" w:rsidRDefault="00F651F0" w:rsidP="00F651F0">
      <w:pPr>
        <w:tabs>
          <w:tab w:val="left" w:pos="900"/>
        </w:tabs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Подготовка текстов и демонстрационных материалов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F651F0" w:rsidRPr="00DF6196" w:rsidRDefault="00F651F0" w:rsidP="00F651F0">
      <w:pPr>
        <w:ind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Текстовый процессор – инструмент создания, редактирования и форматирования те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стов. Свойства страницы, абзаца, символа. Стилевое форматирование.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 в текстовый документ диаграмм, формул, нумерации страниц, колонтитулов, ссылок и др.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 История изменений.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Проверка правописания, словари.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шифровки устной речи. Компьютерный перевод.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Понятие о системе стандартов по информации, библиотечному и издательскому д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лу. Деловая переписка, учебная публикация, коллективная работа. Реферат и аннотация.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ности.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тоаппаратов и микроскопов, видеокамер, сканеров и т. д.).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Средства компьютерного проектирования. Чертежи и работа с ними. Базовые оп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рации: выделение, объединение, геометрические преобразования фрагментов и компоне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тов. Диаграммы, планы, карты.</w:t>
      </w:r>
    </w:p>
    <w:p w:rsidR="00F651F0" w:rsidRPr="00DF6196" w:rsidRDefault="00F651F0" w:rsidP="00F651F0">
      <w:pPr>
        <w:tabs>
          <w:tab w:val="left" w:pos="900"/>
        </w:tabs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Электронные (динамические) таблицы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F651F0" w:rsidRPr="00DF6196" w:rsidRDefault="00F651F0" w:rsidP="00F651F0">
      <w:pPr>
        <w:tabs>
          <w:tab w:val="left" w:pos="900"/>
        </w:tabs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Базы данных. Поиск информации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Связи между таблицами.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Поиск информации в сети Интернет. Средства и методика поиска информации.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строение запросов; браузеры. Компьютерные энциклопедии и словари. Компьютерные карты и другие справочные системы.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Поисковые машины.</w:t>
      </w:r>
    </w:p>
    <w:p w:rsidR="00F651F0" w:rsidRPr="00DF6196" w:rsidRDefault="00F651F0" w:rsidP="00F651F0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Работа в информационном пространстве. Информационно-коммуникационные </w:t>
      </w:r>
      <w:r w:rsidRPr="00DF6196">
        <w:rPr>
          <w:rFonts w:ascii="Times New Roman" w:eastAsia="SimSun" w:hAnsi="Times New Roman" w:cs="Times New Roman"/>
          <w:b/>
          <w:bCs/>
          <w:w w:val="99"/>
          <w:sz w:val="24"/>
          <w:szCs w:val="24"/>
          <w:lang w:eastAsia="zh-CN"/>
        </w:rPr>
        <w:t>технологии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Компьютерные сети. Интернет. Адресация в сети Интернет. Доменная система имен. Сайт. Сетевое хранение данных. Виды деятельности в сети Интернет. Интернет-сервисы: почтовая служба; справочные службы (карты, расписания и т. п.), поисковые службы, слу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бы обновления программного обеспечения и др.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Приемы, повышающие безопасность работы в сети Интернет.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ренция и др.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Стандартизация и стандарты в сфере информатики и ИКТ докомпьютерной эры (запись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чисел, алфавитов национальных языков и др.) и компьютерной эры (языки программиров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ния, адресация в сети Интернет и др.).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1F0" w:rsidRPr="00DF6196" w:rsidRDefault="00F651F0" w:rsidP="00F651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Основы духовно-нравственной культуры народов России (ОДНК НР)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В мире культуры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Величие российской культуры.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Алейхем, Г. Уланова, Д. Шостакович, Р. Гамзатов, Л. Лихачев, С. Эр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зя, Ю. Рытхэу и др.).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Человек – творец и носитель культуры.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венности – часть культуры общества. Источники, создающие нравственные установки.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Нравственные ценности российского народа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«Береги землю родимую, как мать любимую».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патриотизме в фоль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лоре разных народов. Герои национального эпоса разных народов (Улып, Сияжар, Боотур, Урал-батыр и др.).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Жизнь ратными подвигами полна.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 фашизмом.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 труде – красота человека.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Тема труда в фольклоре разных народов (сказках, леге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дах, пословицах).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«Плод добрых трудов славен…».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Буддизм, ислам, христианство о труде и трудол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бии.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Люди труда. Примеры самоотверженного труда людей разной национальности на бл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го родины (землепроходцы, ученые, путешественники, колхозники и пр.).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Бережное отношение к природе.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Одушевление природы нашими предками. Роль 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поведников в сохранении природных объектов. Заповедники на карте России.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Семья – хранитель духовных ценностей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Роль семьи в жизни человека. Любовь, 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изме. Взаимоотношения членов семьи. Отражение ценностей семьи в фольклоре разных 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родов. Семья – первый трудовой коллектив.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Религия и культура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Роль религии в развитии культуры.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Вклад религии в развитие материальной и духо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ной культуры общества.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Культурное наследие христианской Руси.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Культура ислама.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Возникновение ислама. Первые столетия ислама (VII-XII века) – золотое время исламской культуры. Успехи образования и науки. Вклад мусульманской 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Иудаизм и культура.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Культурные традиции буддизма.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буддизма в России. Культовые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оружения буддистов. Буддийские монастыри. Искусство танка. Буддийский календарь.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Как сохранить духовные ценности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Забота государства о сохранении духовных ценностей.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Хранить память предков.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Уважение к труду, обычаям, вере предков. Примеры благ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творительности из российской истории. Известные меценаты России.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Твой духовный мир</w:t>
      </w:r>
    </w:p>
    <w:p w:rsidR="00F651F0" w:rsidRPr="00DF6196" w:rsidRDefault="00F651F0" w:rsidP="00F65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Что составляет твой духовный мир.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Образованность человека, его интересы, увлечения, симпатии, радости, нравственные качества личности – составляющие духовного мира. Кул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тура поведения человека. Этикет в разных жизненных ситуациях. Нравственные качества 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ловека. </w:t>
      </w:r>
    </w:p>
    <w:p w:rsidR="00F651F0" w:rsidRPr="00DF6196" w:rsidRDefault="00F651F0" w:rsidP="00F651F0">
      <w:pPr>
        <w:widowControl w:val="0"/>
        <w:tabs>
          <w:tab w:val="num" w:pos="0"/>
          <w:tab w:val="left" w:leader="dot" w:pos="624"/>
        </w:tabs>
        <w:autoSpaceDE w:val="0"/>
        <w:autoSpaceDN w:val="0"/>
        <w:adjustRightInd w:val="0"/>
        <w:ind w:firstLine="454"/>
        <w:jc w:val="center"/>
        <w:outlineLvl w:val="0"/>
        <w:rPr>
          <w:rFonts w:ascii="Times New Roman" w:eastAsia="@Arial Unicode MS" w:hAnsi="Times New Roman" w:cs="Times New Roman"/>
          <w:b/>
          <w:iCs/>
          <w:sz w:val="24"/>
          <w:szCs w:val="24"/>
        </w:rPr>
      </w:pPr>
    </w:p>
    <w:p w:rsidR="00F651F0" w:rsidRPr="00DF6196" w:rsidRDefault="00F651F0" w:rsidP="00F651F0">
      <w:pPr>
        <w:widowControl w:val="0"/>
        <w:tabs>
          <w:tab w:val="num" w:pos="0"/>
          <w:tab w:val="left" w:leader="dot" w:pos="624"/>
        </w:tabs>
        <w:autoSpaceDE w:val="0"/>
        <w:autoSpaceDN w:val="0"/>
        <w:adjustRightInd w:val="0"/>
        <w:ind w:firstLine="454"/>
        <w:jc w:val="center"/>
        <w:outlineLvl w:val="0"/>
        <w:rPr>
          <w:rFonts w:ascii="Times New Roman" w:eastAsia="@Arial Unicode MS" w:hAnsi="Times New Roman" w:cs="Times New Roman"/>
          <w:b/>
          <w:iCs/>
          <w:sz w:val="24"/>
          <w:szCs w:val="24"/>
        </w:rPr>
      </w:pPr>
      <w:bookmarkStart w:id="226" w:name="_Toc22897106"/>
      <w:r w:rsidRPr="00DF6196">
        <w:rPr>
          <w:rFonts w:ascii="Times New Roman" w:eastAsia="@Arial Unicode MS" w:hAnsi="Times New Roman" w:cs="Times New Roman"/>
          <w:b/>
          <w:iCs/>
          <w:sz w:val="24"/>
          <w:szCs w:val="24"/>
        </w:rPr>
        <w:t>Физика</w:t>
      </w:r>
      <w:bookmarkEnd w:id="226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Физическое образование в основной школе должно обеспечить формирование у об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дач.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Освоение учебного предмета «Физика» направлено на развитие у обучающихся пре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Учебный предмет «Физика» способствует формированию у обучающихся умений безопасно использовать лабораторное оборудование, проводить естественно-научные иссл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дования и эксперименты, анализировать полученные результаты, представлять и научно 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гументировать полученные выводы.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Изучение предмета «Физика» в части формирования у обучающихся научного мир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воззрения, освоения общенаучных методов (наблюдение, измерение, эксперимент, модел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рование), освоения практического применения научных знаний физики в жизни основано на межпредметных связях с предметами: «Математика», «Информатика», «Химия», «Биол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гия», «География», «Экология», «Основы безопасности жизнедеятельности», «История», «Литература» и др.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 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Физика — наука о природе. Физические явления. Физические свойства тел. Наблюд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ность и погрешность измерений. Физика техника.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Лабораторные работы и опыты: 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цены деления шкалы измерительного прибора.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Демонстрации: 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Наблюдение механических, тепловых, электрических, магнитных и световых явлений: движение стального шарика по желобу колебания маятника, таяние льда, кипение воды, отражение света от зеркала, электризация тел.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Первоначальные сведения о строении вещества 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твердых тел, жидкостей и газов. Объяснение свойств газов, жидкостей и твердых тел на о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нове молекулярно-кинетических представлений.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Лабораторные работы и опыты: 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Определение размеров малых тел. 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Демонстрации: 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Диффузия в газах и жидкости. Растворение краски в воде. Расшир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тел при нагревании. Модель хаотического движения молекул. Модель броуновского движения. Модель кристаллической решетки. Модель молекулы воды. Сцепление свинцовых цилиндров. Демонстрация расширения твердого тела при нагревании. Сжатие и выпрямл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упругого тела. Сжимаемость газов. Сохранение объема жидкости при изменении формы сосуда.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Взаимодействия тел 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по одной прямой. Равнодействующая двух сил. Сила трения. Физическая природа н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бесных тел Солнечной системы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Лабораторные работы и опыты: 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Измерение плотности твердого тела. Измерение плотности твердого тела. Измерение массы тела на рычажных весах. Исследование завис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мости силы трения скольжения от площади соприкосновения тел и силы нормального давл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ния. Градуирование пружины и измерение сил динамометром.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Демонстрации: 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Траектория движения шарика на шнуре и шарика, подбрасываемого вверх. Явление инерции. Равномерное движение пузырька воздуха в стеклянной трубке с в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дой. Различные виды весов. Сравнение масс тел с помощью равноплечных весов. Взвешив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воздуха. Сравнение масс различных тел, имеющих одинаковый объем; объемов тел, имеющих одинаковые массы. Измерение силы по деформации пружины. Свойства силы тр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ния. Сложение сил. Равновесие тела, имеющего ось вращения. Способы уменьшения и ув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личения силы трения. Подшипники различных видов.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Давление твердых тел, жидкостей и газов 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 сосуды. Атмосферное давление. Методы измерение атмосферного давления. Барометр, манометр, насос. Закон Архимеда. Условия плавания тел. Воздухопл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вание.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Лабораторные работы и опыты: 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Определение выталкивающей силы, действующей на тело, погруженное в жидкость. Выяснение условий плавания тела в жидкости. 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Работа и мощность. Энергия 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Механическая работа. Мощность. Простые механизмы. Момент силы. Условия равн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весия рычага. «Золотое правило» механики. Виды равновесия. Коэффициент полезного де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ствия (КПД). Энергия. Потенциальная и кинетическая энергия. Превращение энергии.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Лабораторные работы и опыты: 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Выяснение условия равновесия рычага. Определ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ние КПД при подъеме тела по наклонной плоскости. 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Демонстрации: 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Простые механизмы. Превращение энергии при колебаниях маятника, раскручивании пружины заводной игрушки, движение «сегнерова» колеса Измерение раб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ты при перемещении тела. Устройство и действие рычага, блоков. Равенство работ при и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пользовании простых механизмов. Устойчивое, неустойчивое и безразличное равновесия тел.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Тепловые явления 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Тепловое движение. Тепловое равновесие. Температура. Внутренняя энергия. Работа и теплопередача. Теплопроводность. Конвекция. Излучение. Количество теплоты. Удельная теплоемкость. Расчет количества теплоты при теплообмене. Закон сохранения и превращ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энергии в механических и тепловых процессах.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Плавление и отвердевание кристаллических тел. Удельная теплота плавления. Исп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рение и конденсации. Кипение. Влажность воздуха. Удельная теплота парообразования и конденсации. Объяснение изменения агрегатного состояния вещества на основе молекуля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но-кинетических представлений. Закон сохранения энергии в тепловых процессах. Преобр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зование энергии в тепловых машинах. Двигатель внутреннего сгорания. Паровая турбина. КПД теплового двигателя. Экологические проблемы использования тепловых машин.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Электрические явления 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Электризация тел. Два рода электрических зарядов. Взаимодействие заряженных тел. Проводники, диэлектрики и полупроводники. Электрическое поле. Закон сохранения эле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трического заряда. Делимость электрического заряда. Электрон. Строение атома. Электрич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ский ток. Действие электрического поля на электрические заряды. Источники тока. Электр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ческая цепь. Сила тока. Электрическое напряжение. Электрическое сопротивление. Закон Ома для участка цепи. Последовательное и параллельное соединение проводников. Работа и мощность электрического тока. Закон Джоуля—Ленца. Конденсатор. Правила безопасности при работе с электроприборами.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Лабораторные работы и опыты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: Измерение силы электрического тока. Измерение напряжения на различных участках электрической цепи. Измерение сопротивления прово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ника при помощи амперметра и вольтметра. Изучение последовательного соединения пр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водников. Изучение параллельного соединения проводников. Измерение мощности и работы тока в электрической лампе. Сборка электрической цепи и измерение силы тока в ее разли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ных участках. Регулирование силы тока реостатом. 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Демонстрации: 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Электризация тел. Взаимодействие наэлектризованных тел. Два рода электрических зарядов. Устройство и действие электроскопа. Обнаружение поля заряженн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шара. Делимость электрического заряда. Взаимодействие параллельных роводников при замыкании цепи. Устройство конденсатора. Проводники и изоляторы. Измерение силы тока амперметром. Измерение напряжения вольтметром. Реостат и магазин сопротивлений.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Электромагнитные явления 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Опыт Эрстеда. Магнитное поле. Магнитное поле прямого тока. Магнитное поле к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тушки с током. Постоянные магниты. Магнитное поле постоянных магнитов. Магнитное п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ле Земли. Взаимодействие магнитов. Действие магнитного поля на проводник с током. Эле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трический двигатель.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Демонстрации:  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Опыт Эрстеда. Магнитное поле тока. Действие магнитного поля на проводник с током. Взаимодействие постоянных магнитов. Устройство и действие компаса. Устройство электродвигателя.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Световые явления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Источники света. Прямолинейное распространение света. Видимое движение св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тил. Отражение света. Закон отражения света. Плоское зеркало. Преломление света. Закон преломления света. Линзы. Фокусное расстояние линзы. Оптическая сила линзы. Изображ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ния, даваемые линзой. Глаз как оптическая система. Оптические приборы.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Законы взаимодействия и движения тел 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Материальная точка. Система отсчета. Перемещение. Скорость прямолинейного ра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номерного движения. Прямолинейное равноускоренное движение: мгновенная скорость, у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корение, перемещение. Графики зависимости кинематических величин от времени при ра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номерном и равноускоренном движении. Относительность механического движения. Ге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центрическая и гелиоцентрическая системы мира. Инерциальная система отсчета. Первый, 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второй и третий законы Ньютона. Свободное падение. Невесомость. Закон всемирного тяг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тения. (Искусственные спутники Земли)  Импульс. Закон сохранения импульса. Реактивное движение. 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Механическое колебание и волны. Звук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Колебательное движение. Колебания груза на пружине. Свободные колебания. Кол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бательная система. Маятник. Амплитуда, период, частота колебаний. (Гармонические кол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бания) Превращение энергии при колебательном движении. Затухающие колебания. Выну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денные колебания. Резонанс.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 и громкость звука. Эхо. Звуковой резонанс. (Интерференция звука)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Электромагнитное поле 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ки. Индукция магнитного поля. Магнитный поток. Опыты Фарадея. Электромагнитная и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дукция. Направление индукционного тока. Правило Ленца. Явление самоиндукции. Пер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менный ток. Генератор переменного тока. Преобразования энергии в электрогенераторах. Трансформатор. Передача электрической энергии на расстояние. 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 Колебательный контур. Получение эле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тромагнитных колебаний. Принципы радиосвязи и телевидения. (Интерференция света) Электромагнитная природа света. Преломление света. Показатель преломления. Дисперсия света. Цвета тел. (Спектрограф и спектроскоп) Типы оптических спектров. (Спектральный анализ) Поглощение и испускание света атомами. Происхождение линейчатых спектров. 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Лабораторные работы: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Изучение явления электромагнитной индукции. 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Строение атома и атомного ядра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Радиоактивность как свидетельство сложного строения атомов. Альфа-, бета- и гамма-излучения. Опыты Резерфорда. Ядерная модель атома. Радиоактивные превращения атомных ядер. Сохранение зарядового и массового чисел. Экспериментальные методы исследования частиц. Протонно-нейтронная модель ядра. Физический смысл зарядового и массового ч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сел. Изотопы. Правила смещения для альфа- и бета-распада. Энергия связи частиц в ядре. Деление ядер урана. Цепная реакция. Ядерная энергетика. Экологические проблемы работы атомных электростанций. Дозиметрия. Период полураспада. Закон радиоактивного распада. Влияние радиоактивных излучений на живые организмы. Термоядерная реакция. Источники энергии Солнца и звезд.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Строение и эволюция Вселенной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F651F0" w:rsidRPr="00DF6196" w:rsidRDefault="00F651F0" w:rsidP="00F651F0">
      <w:pPr>
        <w:shd w:val="clear" w:color="auto" w:fill="FFFFFF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Состав, строение и происхождение Солнечной системы. Планеты и малые тела Со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>нечной системы. Строение, излучение и эволюция Солнца и звёзд. Строение и эволюция Вселенной.</w:t>
      </w:r>
    </w:p>
    <w:p w:rsidR="00F651F0" w:rsidRPr="00DF6196" w:rsidRDefault="00F651F0" w:rsidP="00F651F0">
      <w:pPr>
        <w:widowControl w:val="0"/>
        <w:tabs>
          <w:tab w:val="num" w:pos="0"/>
          <w:tab w:val="left" w:leader="dot" w:pos="624"/>
        </w:tabs>
        <w:autoSpaceDE w:val="0"/>
        <w:autoSpaceDN w:val="0"/>
        <w:adjustRightInd w:val="0"/>
        <w:ind w:firstLine="454"/>
        <w:jc w:val="center"/>
        <w:outlineLvl w:val="0"/>
        <w:rPr>
          <w:rFonts w:ascii="Times New Roman" w:eastAsia="@Arial Unicode MS" w:hAnsi="Times New Roman" w:cs="Times New Roman"/>
          <w:b/>
          <w:iCs/>
          <w:sz w:val="24"/>
          <w:szCs w:val="24"/>
        </w:rPr>
      </w:pPr>
      <w:bookmarkStart w:id="227" w:name="_Toc22897107"/>
      <w:r w:rsidRPr="00DF6196">
        <w:rPr>
          <w:rFonts w:ascii="Times New Roman" w:eastAsia="@Arial Unicode MS" w:hAnsi="Times New Roman" w:cs="Times New Roman"/>
          <w:b/>
          <w:iCs/>
          <w:sz w:val="24"/>
          <w:szCs w:val="24"/>
        </w:rPr>
        <w:t>Биология</w:t>
      </w:r>
      <w:bookmarkEnd w:id="227"/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Биологическое образование в основной школе должно обеспечить формирование би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логической и экологической грамотности, расширение представлений об уникальных ос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бенностях живой природы, ее многообразии и эволюции, человеке как биосоциальном сущ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стве, развитие компетенций в решении практических задач, связанных с живой природой.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нивать и анализировать полученные результаты, сопоставлять их с объективными реалиями жизни.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вать полученные результаты, представлять</w:t>
      </w:r>
      <w:bookmarkStart w:id="228" w:name="page3"/>
      <w:bookmarkEnd w:id="228"/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и научно аргументировать полученные выводы.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Изучение предмета «Биология» в части формирования у обучающихся научного 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ровоззрения, освоения общенаучных методов (наблюдение, измерение, эксперимент, мод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лирование), освоения практического применения научных знаний основано на межпредме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229" w:name="page15"/>
      <w:bookmarkStart w:id="230" w:name="page25"/>
      <w:bookmarkEnd w:id="229"/>
      <w:bookmarkEnd w:id="230"/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Живые организмы</w:t>
      </w:r>
    </w:p>
    <w:p w:rsidR="00F651F0" w:rsidRPr="00DF6196" w:rsidRDefault="00F651F0" w:rsidP="00F651F0">
      <w:pPr>
        <w:overflowPunct w:val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 – наука о живых организмах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вила работы в кабинете биологии, с биологическими приборами и инструментами. 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Свойства живых организмов (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структурированность, целостность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наследственность и изменчивость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) их проявление у растений, животных, грибов и бактерий.</w:t>
      </w:r>
    </w:p>
    <w:p w:rsidR="00F651F0" w:rsidRPr="00DF6196" w:rsidRDefault="00F651F0" w:rsidP="00F651F0">
      <w:pPr>
        <w:overflowPunct w:val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Клеточное строение организмов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Клетка – основа строения и жизнедеятельности организмов.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История изучения кле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ки. Методы изучения клетки.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Ткани организмов.</w:t>
      </w:r>
    </w:p>
    <w:p w:rsidR="00F651F0" w:rsidRPr="00DF6196" w:rsidRDefault="00F651F0" w:rsidP="00F651F0">
      <w:pPr>
        <w:overflowPunct w:val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Многообразие организмов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F651F0" w:rsidRPr="00DF6196" w:rsidRDefault="00F651F0" w:rsidP="00F651F0">
      <w:pPr>
        <w:overflowPunct w:val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Среды жизни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Среда обитания. Факторы 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реды обитания. Места обитания. Приспособления орг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Растительный и животный мир родного края.</w:t>
      </w:r>
    </w:p>
    <w:p w:rsidR="00F651F0" w:rsidRPr="00DF6196" w:rsidRDefault="00F651F0" w:rsidP="00F651F0">
      <w:pPr>
        <w:overflowPunct w:val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Царство Растения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Многообразие и значение растений в природе и жизни человека. Общее знакомство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цветковыми растениями. Растительные ткани и органы растений. Вегетативные и генерати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ные органы. Жизненные формы растений. Растение – целостный организм (биосистема). 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ловия обитания растений. Среды обитания растений. Сезонные явления в жизни растений. </w:t>
      </w:r>
    </w:p>
    <w:p w:rsidR="00F651F0" w:rsidRPr="00DF6196" w:rsidRDefault="00F651F0" w:rsidP="00F651F0">
      <w:pPr>
        <w:overflowPunct w:val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Органы цветкового растения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Семя.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Строение семени. Корень. Зоны корня. Виды корней. Корневые системы. Зн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чение корня. Видоизменения корней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ления. Строение и значение плода. Многообразие плодов. Распространение плодов.</w:t>
      </w:r>
    </w:p>
    <w:p w:rsidR="00F651F0" w:rsidRPr="00DF6196" w:rsidRDefault="00F651F0" w:rsidP="00F651F0">
      <w:pPr>
        <w:overflowPunct w:val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Микроскопическое строение растений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F651F0" w:rsidRPr="00DF6196" w:rsidRDefault="00F651F0" w:rsidP="00F651F0">
      <w:pPr>
        <w:overflowPunct w:val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Жизнедеятельность цветковых растений</w:t>
      </w:r>
    </w:p>
    <w:p w:rsidR="00F651F0" w:rsidRPr="00DF6196" w:rsidRDefault="00F651F0" w:rsidP="00F651F0">
      <w:pPr>
        <w:tabs>
          <w:tab w:val="left" w:pos="11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Процессы жизнедеятельности растений. Обмен веществ и превращение энергии: по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венное питание и воздушное питание (фотосинтез), дыхание, удаление конечных продуктов обмена веществ. Транспорт веществ. 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Движения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Оплодотворение у цветковых растений.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Вегетативное ра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множение растений. Приемы выращивания и размножения растений и ухода за ними. Ко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мическая роль зеленых растений.</w:t>
      </w:r>
    </w:p>
    <w:p w:rsidR="00F651F0" w:rsidRPr="00DF6196" w:rsidRDefault="00F651F0" w:rsidP="00F651F0">
      <w:pPr>
        <w:overflowPunct w:val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Многообразие растений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дольные. 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Многообразие цветковых растений. Меры профилактики заболеваний, вызываемых растениями.</w:t>
      </w:r>
    </w:p>
    <w:p w:rsidR="00F651F0" w:rsidRPr="00DF6196" w:rsidRDefault="00F651F0" w:rsidP="00F651F0">
      <w:pPr>
        <w:overflowPunct w:val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Царство Бактерии 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Бактерии, их строение и жизнедеятельность. Роль бактерий в природе, жизни челов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ка. Меры профилактики заболеваний, вызываемых бактериями.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Значение работ Р. Коха и Л. Пастера.</w:t>
      </w:r>
    </w:p>
    <w:p w:rsidR="00F651F0" w:rsidRPr="00DF6196" w:rsidRDefault="00F651F0" w:rsidP="00F651F0">
      <w:pPr>
        <w:overflowPunct w:val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Царство Грибы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Отличительные особенности грибов.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Многообразие грибов.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лении грибами. Меры профилактики заболеваний, вызываемых грибами. Лишайники, их роль в природе и жизни человека.</w:t>
      </w:r>
    </w:p>
    <w:p w:rsidR="00F651F0" w:rsidRPr="00DF6196" w:rsidRDefault="00F651F0" w:rsidP="00F651F0">
      <w:pPr>
        <w:overflowPunct w:val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Царство Животные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Общее знакомство с животными. Животные ткани, органы и системы органов живо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ных.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 Организм животного как биосистема.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F651F0" w:rsidRPr="00DF6196" w:rsidRDefault="00F651F0" w:rsidP="00F651F0">
      <w:pPr>
        <w:overflowPunct w:val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Одноклеточные животные, или Простейшие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простейших.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Происхождение простейших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Значение просте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F651F0" w:rsidRPr="00DF6196" w:rsidRDefault="00F651F0" w:rsidP="00F651F0">
      <w:pPr>
        <w:overflowPunct w:val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Тип Кишечнополостные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Многоклеточные животные.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Общая характеристика типа Кишечнополостные. Реген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рация.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Происхождение кишечнополостных.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F651F0" w:rsidRPr="00DF6196" w:rsidRDefault="00F651F0" w:rsidP="00F651F0">
      <w:pPr>
        <w:overflowPunct w:val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Типы червей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Тип Плоские черви, общая характеристика. Тип Круглые черви, общая характерист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жения. Значение дождевых червей в почвообразовании.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Происхождение червей. </w:t>
      </w:r>
    </w:p>
    <w:p w:rsidR="00F651F0" w:rsidRPr="00DF6196" w:rsidRDefault="00F651F0" w:rsidP="00F651F0">
      <w:pPr>
        <w:overflowPunct w:val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Тип Моллюски</w:t>
      </w:r>
    </w:p>
    <w:p w:rsidR="00F651F0" w:rsidRPr="00DF6196" w:rsidRDefault="00F651F0" w:rsidP="00F651F0">
      <w:pPr>
        <w:tabs>
          <w:tab w:val="num" w:pos="1223"/>
        </w:tabs>
        <w:overflowPunct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Происхождение моллюсков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:rsidR="00F651F0" w:rsidRPr="00DF6196" w:rsidRDefault="00F651F0" w:rsidP="00F651F0">
      <w:pPr>
        <w:overflowPunct w:val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Тип Членистоногие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Происхождение членист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ногих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Охрана членистоногих.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инстинкты.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Значение насекомых в природе и сельскохозяйственной деятельн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сти человека. Насекомые – вредители.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Насекомые – пер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носчики возбудителей и паразиты человека и домашних животных. Одомашненные насек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мые: медоносная пчела и тутовый шелкопряд.</w:t>
      </w:r>
    </w:p>
    <w:p w:rsidR="00F651F0" w:rsidRPr="00DF6196" w:rsidRDefault="00F651F0" w:rsidP="00F651F0">
      <w:pPr>
        <w:overflowPunct w:val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Тип Хордовые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Общая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характеристика типа Хордовых. Подтип Бесчерепные. Ланцетник. Подтип 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репные, или Позвоночные. Общая характеристика надкласса Рыбы. Места обитания и вне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новные систематические группы рыб. Значение рыб в природе и жизни человека. Рыбоводс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 и охрана рыбных запасов.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Происхождение земноводных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тания, особенности</w:t>
      </w:r>
      <w:bookmarkStart w:id="231" w:name="page11"/>
      <w:bookmarkEnd w:id="231"/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внешнего и внутреннего строения пресмыкающихся. Размножение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смыкающихся.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Происхождение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и многообразие древних пресмыкающихся. Значение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смыкающихся в природе и жизни человека. 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Сезонные явления в жизни птиц. Экологические группы птиц.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во.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Домашние птицы, приемы выращивания и ухода за птицами.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рассудочное поведение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логические группы млекопитающих. Сезонные явления в жизни млекопитающих. Происх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Многоо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разие птиц и млекопитающих родного края.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и его здоровье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в науки о человеке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бенности человека как социального существа. Происхождение современного человека. Расы.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свойства организма человека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Клетка – основа строения, жизнедеятельности и развития организмов. Строение, 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ганизма (кровь, лимфа, тканевая жидкость).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Нейрогуморальная регуляция функций организма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Нервная система: центральная и периферическая, соматическая и вегетативная. Не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Особенности ра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вития головного мозга человека и его функциональная асимметрия.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эпифиз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, щ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Опора и движение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Опорно-двигательная система: строение, функции. Кость: химический состав, стро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Кровь и кровообращение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Функции крови и лимфы. Поддержание постоянства внутренней среды.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Гомеостаз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щие на иммунитет.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Значение работ Л. Пастера и И.И. Мечникова в области иммунитета.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бота сердца. Сердечный цикл. Пульс. Давление крови.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Движение лимфы по сосудам.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Гигиена сердечно-сосудистой системы. Профилактика сердечно-сосудистых заболеваний. Виды кр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вотечений, приемы оказания первой помощи при кровотечениях.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Дыхание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Дыхательная система: строение и функции.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Этапы дыхания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Легочные объемы. Газ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обмен в легких и тканях. Регуляция дыхания. Гигиена дыхания. Вред табакокурения. Пред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пающего, отравлении угарным газом.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Пищеварение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Питание.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Пищеварение.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Обмен веществ и энергии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Обмен веществ и превращение энергии. Две стороны обмена веществ и энергии.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ционы. Нормы питания. Регуляция обмена веществ.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Поддержание температуры тела.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Терморегуляция при разных условиях среды.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Выделение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преждения.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Размножение и развитие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Роды.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нировании семьи. Забота о репродуктивном здоровье. Инфекции,</w:t>
      </w:r>
      <w:bookmarkStart w:id="232" w:name="page17"/>
      <w:bookmarkEnd w:id="232"/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Сенсорные системы (анализаторы)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Высшая нервная деятельность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Высшая нервная деятельность человека,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работы И. М. Сеченова, И. П. Павлова, А. А. Ухтомского и П. К. Анохина.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Безусловные и условные рефлексы, их значение. Познав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тельная деятельность мозга. Эмоции, память, мышление, речь. Сон и бодрствование. Знач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ления в поколение информации. Индивидуальные особенности личности: способности, те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перамент, характер, одаренность. Психология и поведение человека. Цели и мотивы деятел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ности.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Роль обуч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 и воспитания в развитии психики и поведения человека.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 человека и его охрана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намия, курение, употребление алкоголя, несбалансированное питание, стресс). Культура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ношения к собственному здоровью и здоровью окружающих.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Человек и окружающая среда.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ных форм труда. Рациональная организация труда и отдыха.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Соблюдение правил повед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биологические закономерности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 как наука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Научные методы изучения, применяемые в биологии: наблюдение, описание, эксп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римент.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Гипотеза, модель, теория, их значение и использование в повседневной жизни. Би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логические науки. Роль биологии в формировании естественно-научной картины мира.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новные признаки живого. Уровни организации живой природы.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Клетка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Деление клетки – основа размножения, роста и развития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ганизмов.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Организм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ганизмов. 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Рост и развитие органи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мов. Размножение. Бесполое и половое размножение. Половые клетки. Оплодотворение. Н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Вид</w:t>
      </w:r>
    </w:p>
    <w:p w:rsidR="00F651F0" w:rsidRPr="00DF6196" w:rsidRDefault="00F651F0" w:rsidP="00F651F0">
      <w:pPr>
        <w:tabs>
          <w:tab w:val="left" w:pos="0"/>
        </w:tabs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Вид, признаки вида.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зультаты эволюции: многообразие видов, приспособленность организмов к среде обитания.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Усложнение растений и животных в процессе эволюции. Происхождение основных сист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матических групп растений и животных.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Применение знаний о наследственности, изменч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вости и искусственном отборе при выведении новых пород животных, сортов растений и штаммов микроорганизмов.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Экосистемы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Экология, экологические факторы, их влияние на организмы. Экосистемная организ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иогеоценоз). Агроэкосистема (агроценоз) как искусственное сообщество орг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низмов.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Круговорот веществ и поток энергии в биогеоценозах.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Биосфера – глобальная эк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система. В. И.  Вернадский – основоположник учения о биосфере. Структура</w:t>
      </w:r>
      <w:bookmarkStart w:id="233" w:name="page23"/>
      <w:bookmarkEnd w:id="233"/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биосферы. 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пространение и роль живого вещества в биосфере.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 Ноосфера. Краткая история эволюции биосферы.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Значение охраны биосферы для сохранения жизни на Земле. Биологическое 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ловека в экосистемах. Влияние собственных поступков на живые организмы и экосистемы.</w:t>
      </w:r>
    </w:p>
    <w:p w:rsidR="00D505E4" w:rsidRDefault="00D505E4" w:rsidP="00F651F0">
      <w:pPr>
        <w:widowControl w:val="0"/>
        <w:tabs>
          <w:tab w:val="num" w:pos="0"/>
          <w:tab w:val="left" w:leader="dot" w:pos="624"/>
        </w:tabs>
        <w:autoSpaceDE w:val="0"/>
        <w:autoSpaceDN w:val="0"/>
        <w:adjustRightInd w:val="0"/>
        <w:jc w:val="center"/>
        <w:outlineLvl w:val="0"/>
        <w:rPr>
          <w:rFonts w:ascii="Times New Roman" w:eastAsia="@Arial Unicode MS" w:hAnsi="Times New Roman" w:cs="Times New Roman"/>
          <w:b/>
          <w:iCs/>
          <w:sz w:val="24"/>
          <w:szCs w:val="24"/>
        </w:rPr>
      </w:pPr>
      <w:bookmarkStart w:id="234" w:name="_Toc22897108"/>
    </w:p>
    <w:p w:rsidR="00F651F0" w:rsidRPr="00DF6196" w:rsidRDefault="00F651F0" w:rsidP="00F651F0">
      <w:pPr>
        <w:widowControl w:val="0"/>
        <w:tabs>
          <w:tab w:val="num" w:pos="0"/>
          <w:tab w:val="left" w:leader="dot" w:pos="624"/>
        </w:tabs>
        <w:autoSpaceDE w:val="0"/>
        <w:autoSpaceDN w:val="0"/>
        <w:adjustRightInd w:val="0"/>
        <w:jc w:val="center"/>
        <w:outlineLvl w:val="0"/>
        <w:rPr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DF6196">
        <w:rPr>
          <w:rFonts w:ascii="Times New Roman" w:eastAsia="@Arial Unicode MS" w:hAnsi="Times New Roman" w:cs="Times New Roman"/>
          <w:b/>
          <w:iCs/>
          <w:sz w:val="24"/>
          <w:szCs w:val="24"/>
        </w:rPr>
        <w:t>Химия</w:t>
      </w:r>
      <w:bookmarkEnd w:id="234"/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логической культуры.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численных связей химии с другими предметами школьного курса.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женных в форме, соответствующей возрасту обучающихся.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 содержании данного курса представлены основополагающие химические теорет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 изучении курса значительная роль отводится химическому эксперименту: провед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F651F0" w:rsidRPr="00DF6196" w:rsidRDefault="00F651F0" w:rsidP="00F651F0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F651F0" w:rsidRPr="00DF6196" w:rsidRDefault="00F651F0" w:rsidP="00F651F0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Изучение предмета «Химия» в части формирования у обучающихся научного мир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воззрения, освоения общенаучных методов (наблюдение, измерение, эксперимент, модел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F651F0" w:rsidRPr="00DF6196" w:rsidRDefault="00F651F0" w:rsidP="00F651F0">
      <w:pPr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Первоначальные химические понятия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 химии.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Тела и вещества. Основные методы познания: наблюдение, измер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ние, эксперимент.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Закон постоянства состава вещества.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Химич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ские формулы. Индексы. Относительная атомная и молекулярная массы. Массовая доля 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чества вещества. Молярная масса.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Кислород. Водород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Озон. Состав воздуха.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Физич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ские и химические свойства кислорода. Получение и применение кислорода.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Тепловой э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фект химических реакций. Понятие об экзо- и эндотермических реакциях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Водород – хим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ческий элемент и простое вещество. Физические и химические свойства водорода. Получ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ние водорода в лаборатории.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Получение водорода в промышленности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Применение водорода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Вода. Растворы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Растворы.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Растворимость веществ в воде.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Концентрация растворов. Массовая доля раств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ренного вещества в растворе.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классы неорганических соединений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Оксиды. Классификация. Номенклатура.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Физические свойства оксидов.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Химические свойства оксидов.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Получение и применение оксидов.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Основания. Классификация. Номенкл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тура.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Физические свойства оснований. Получение оснований.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Химические свойства основ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ний. Реакция нейтрализации. Кислоты. Классификация. Номенклатура.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Физические свойства кислот. Получение и применение кислот.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Химические свойства кислот. Индикаторы. Изм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нение окраски индикаторов в различных средах. Соли. Классификация. Номенклатура.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зические свойства солей. Получение и применение солей.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Химические свойства солей. Ген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тическая связь между классами неорганических соединений.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Проблема безопасного испол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зования веществ и химических реакций в повседневной жизни. Токсичные, горючие и взрыв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опасные вещества. Бытовая химическая грамотность.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Строение атома: ядро, энергетический уровень.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Состав ядра атома: протоны, не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троны. Изотопы.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Периодический закон Д.И. Менделеева. Периодическая система химич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ских элементов Д.И. Менделеева. Физический смысл атомного (порядкового) номера хим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ческого элемента, номера группы и периода периодической системы. Строение энергетич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ских уровней атомов первых 20 химических элементов периодической системы Д.И. Менд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Строение веществ. Химическая связь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Электроотрицательность атомов химических элементов.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Ковалентная химическая связь: неполярная и полярная.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Понятие о водородной связи и ее влиянии на физические сво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ства веществ на примере воды.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Ионная связь. Металлическая связь.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Химические реакции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Понятие о скорости химической реакции. Факторы, влияющие на скорость химич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ской реакции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Понятие о катализаторе.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обмена. Условия протекания реакций ионного обмена. Электролитическая диссоциация 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слот, щелочей и солей. Степень окисления. Определение степени окисления атомов химич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ских элементов в соединениях. Окислитель. Восстановитель. Сущность окислительно-восстановительных реакций.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Неметаллы IV – VII групп и их соединения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Положение неметаллов в периодической системе химических элементов Д.И. Менд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леева. Общие свойства неметаллов. Галогены: физические и химические свойства. Соедин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 галогенов: хлороводород, хлороводородная кислота и ее соли. Сера: физические и хим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ческие свойства. Соединения серы: сероводород, сульфиды, оксиды серы. Серная,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сернистая и сероводородная кислоты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и их соли. Азот: физические и химические свойства. Аммиак.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род: физические и химические свойства.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Аллотропия углерода: алмаз, графит, карбин, фу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лерены.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Кре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ний и его соединения.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Металлы и их соединения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Положение металлов в периодической системе химических элементов Д.И. Менделе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ва. Металлы в природе и общие способы их получения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Общие физические свойства мета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лов.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Электрохимический ряд напряжений металлов.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Щелочные металлы и их соединения. Щ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Источники углеводородов: природный газ, нефть, уголь.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Химическое загрязнение окружающей среды и его последствия.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Типы расчетных задач:</w:t>
      </w:r>
    </w:p>
    <w:p w:rsidR="00F651F0" w:rsidRPr="00DF6196" w:rsidRDefault="00F651F0" w:rsidP="00EB07FB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F651F0" w:rsidRPr="00DF6196" w:rsidRDefault="00F651F0" w:rsidP="00F651F0">
      <w:pPr>
        <w:tabs>
          <w:tab w:val="left" w:pos="993"/>
        </w:tabs>
        <w:ind w:firstLine="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F651F0" w:rsidRPr="00DF6196" w:rsidRDefault="00F651F0" w:rsidP="00EB07FB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F651F0" w:rsidRPr="00DF6196" w:rsidRDefault="00F651F0" w:rsidP="00EB07FB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Расчет массовой доли растворенного вещества в растворе.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темы практических работ:</w:t>
      </w:r>
    </w:p>
    <w:p w:rsidR="00F651F0" w:rsidRPr="00DF6196" w:rsidRDefault="00F651F0" w:rsidP="00EB07FB">
      <w:pPr>
        <w:numPr>
          <w:ilvl w:val="0"/>
          <w:numId w:val="9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Лабораторное оборудование и приемы обращения с ним. Правила безопасной 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боты в химической лаборатории.</w:t>
      </w:r>
    </w:p>
    <w:p w:rsidR="00F651F0" w:rsidRPr="00DF6196" w:rsidRDefault="00F651F0" w:rsidP="00EB07FB">
      <w:pPr>
        <w:numPr>
          <w:ilvl w:val="0"/>
          <w:numId w:val="9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Очистка загрязненной поваренной соли.</w:t>
      </w:r>
    </w:p>
    <w:p w:rsidR="00F651F0" w:rsidRPr="00DF6196" w:rsidRDefault="00F651F0" w:rsidP="00EB07FB">
      <w:pPr>
        <w:numPr>
          <w:ilvl w:val="0"/>
          <w:numId w:val="9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Признаки протекания химических реакций.</w:t>
      </w:r>
    </w:p>
    <w:p w:rsidR="00F651F0" w:rsidRPr="00DF6196" w:rsidRDefault="00F651F0" w:rsidP="00EB07FB">
      <w:pPr>
        <w:numPr>
          <w:ilvl w:val="0"/>
          <w:numId w:val="9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Получение кислорода и изучение его свойств.</w:t>
      </w:r>
    </w:p>
    <w:p w:rsidR="00F651F0" w:rsidRPr="00DF6196" w:rsidRDefault="00F651F0" w:rsidP="00EB07FB">
      <w:pPr>
        <w:numPr>
          <w:ilvl w:val="0"/>
          <w:numId w:val="9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Получение водорода и изучение его свойств.</w:t>
      </w:r>
    </w:p>
    <w:p w:rsidR="00F651F0" w:rsidRPr="00DF6196" w:rsidRDefault="00F651F0" w:rsidP="00F651F0">
      <w:pPr>
        <w:shd w:val="clear" w:color="auto" w:fill="FFFFFF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1F0" w:rsidRPr="00DF6196" w:rsidRDefault="00F651F0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Музыка</w:t>
      </w:r>
    </w:p>
    <w:p w:rsidR="00F651F0" w:rsidRPr="00DF6196" w:rsidRDefault="00F651F0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Овладение основами музыкальных знаний в основной школе должно обеспечить фо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мирование основ музыкальной культуры и грамотности как части общей и духовной культ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Освоение предмета «Музыка» направлено на:</w:t>
      </w:r>
    </w:p>
    <w:p w:rsidR="00F651F0" w:rsidRPr="00DF6196" w:rsidRDefault="00F651F0" w:rsidP="00EB07FB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у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ховный опыт поколений;</w:t>
      </w:r>
    </w:p>
    <w:p w:rsidR="00F651F0" w:rsidRPr="00DF6196" w:rsidRDefault="00F651F0" w:rsidP="00EB07FB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расширение музыкального и общего культурного кругозора школьников; воспит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651F0" w:rsidRPr="00DF6196" w:rsidRDefault="00F651F0" w:rsidP="00EB07FB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творческого потенциала, ассоциативности мышления, воображения, п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зволяющих проявить творческую индивидуальность в различных видах музыкальной де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я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тельности;</w:t>
      </w:r>
    </w:p>
    <w:p w:rsidR="00F651F0" w:rsidRPr="00DF6196" w:rsidRDefault="00F651F0" w:rsidP="00EB07FB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F651F0" w:rsidRPr="00DF6196" w:rsidRDefault="00F651F0" w:rsidP="00EB07FB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овладение основами музыкальной грамотности в опоре на способность эмоци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 рамках продуктивной музыкально-творческой деятельности учебный предмет «М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Изучение предмета «Музыка» в части формирования у обучающихся научного мир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воззрения, освоения общенаучных методов (наблюдение, измерение, эксперимент, модел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рование), освоения практического применения научных знаний основано на межпредметных связях с предметами: «Литература», «Русский язык», «Изобразительное искусство», «Ист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рия», «География», «Математика» и др.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Программа содержит перечень музыкальных произведений, используемых для обе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родным музыкальным творчеством, может быть дополнен </w:t>
      </w:r>
      <w:r w:rsidR="007573D3">
        <w:rPr>
          <w:rFonts w:ascii="Times New Roman" w:eastAsia="Times New Roman" w:hAnsi="Times New Roman" w:cs="Times New Roman"/>
          <w:sz w:val="24"/>
          <w:szCs w:val="24"/>
        </w:rPr>
        <w:t>региональным содержанием.</w:t>
      </w:r>
    </w:p>
    <w:p w:rsidR="00F651F0" w:rsidRPr="00DF6196" w:rsidRDefault="00F651F0" w:rsidP="00F651F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 и литература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Что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 и 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Путешествие в музыкальный театр: опера, балет, мюзикл. Музыка в театре, 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но, на телевидении. Использование различных форм творческих заданий в освоении соде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жания музыкальных образов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Музыкальный материал: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Родина. Н. Хрисаниди, слова В. Катанова.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Красно солнышко. П. Аедоницкий, слова И. Шаферана.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Родная земля. Я.Дубравин, слова Е. Руженцева.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Жаворонок. М. Глинка, слова Н. Кукольника.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Моя Россия. Г. Струве, слова Н. Соловьевой.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Во поле береза стояла; Я на камушке сижу; Заплетися, плетень; Уж ты, поле мое; Не одна-то ли во поле дороженька; Ах ты, ноченька и др., русские народные песни.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Симфония № 4 (фрагмент финала). П. Чайковский.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Пер Гюнт. Музыка к драме Г. Ибсена (фрагменты). Э. Григ.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Осень. П. Чайковский, слова А. Плещеева.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Осень. Ц. Кюи, слова А. Плещеева.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Осенней песенки слова. В. Серебренников, слова В. Степанова.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Вокализ. С. Рахманинов.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Вокализ. Ф. Абт. Романс.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Из Музыкальных иллюстраций к повести А. Пушкина «Метель» (фрагмент). Г. Св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ридов.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Кикимора. Сказание для симфонического оркестра (фрагменты). А. Лядов.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Шехеразада. Симфоническая сюита (фрагменты). Н. Римский- Корсаков.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Баркарола (Июнь). Из фортепианного цикла «Времена года». П. Чайковский.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Песня венецианского гондольера (№ 6). Из фортепианного цикла «Песни без слов». Ф. Мендельсон.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Венецианская ночь. М. Глинка, слова И. Козлова.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Баркарола. Ф. Шуберт, слова Ф. Штольберга, перевод А. Плещеева.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Концерт №1 для фортепиано с оркестром (фрагмент финала). П. Чайковский.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Веснянка, украинская народная песня.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«Проводы Масленицы. Сцена из оперы «Снегурочка» Н. Римский-Корсаков.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Перезвоны. По прочтении В.Шукшина.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Симфония-действо для солистов, большого хора, гобоя и ударных (фрагменты). В. Гаврилин.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Снег идет. Из Маленькой кантаты. Г. Свиридов, слова Б. Пастернака.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Запевка. Г. Свиридов, слова И. Северянина.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Снег. Из вокального цикла «Земля». М. Славкин, слова Э. Фарджен, перевод М. Бор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дицкой и Г. Кружкова.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Зима. Ц. Кюи, слова Е. Баратынского.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Откуда приятный и нежный тот звон. Хор из оперы «Волшебная флейта». В. А. 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царт.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Маленькая ночная серенада (рондо). В. А. Моцарт.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Donanobisрасет.  Канон. В. А. Моцарт.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Реквием (фрагменты). В. А. Моцарт.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Dignare. Г. Гендель.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Руслан и Людмила. Опера (фрагменты). М. Глинка.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«Сказка о царе Салтане...» Опера (фрагменты). Н. Римский - Корсаков.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Садко. Опера-былина (фрагменты). Н. Римский - Корсаков.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Орфей и Эвридика. Опера (фрагменты). К. Глюк.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Щелкунчик. Балет-феерия (фрагменты). П. Чайковский.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Спящая красавица. Балет (фрагменты). П. Чайковский.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Кошки. Мюзикл (фрагменты). Э. JI. Уэббер.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Песенка о прекрасных вещах. Из мюзикла «Звуки музыки». Р. Роджерс, слова О. Хаммерстайна, русский текст М. Подберезского.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Дуэт лисы Алисы и кота Базилио. Из музыки к сказке «Буратино». Музыка и стихи Б. Окуджавы.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Сэр, возьмите Алису с собой. Из музыки к сказке «Алиса в Стране Чудес». Слова и музыка В. Высоцкого.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Хлопай в такт! Дж. Гершвин, слова А. Гершвина, русский текст В. Струкова.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Песенка о песенке. Музыка и слова А. Куклина.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Птица-музыка. В. Синенко, слова М. Пляцковского.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Музыка и изобразительное искусство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Взаимодействие музыки с изобразительным искусством Исторические события, ка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тины природы, разнообразные характеры, портреты людей в различных видах искусства. Об раз музыки разных эпох в изобразительном искусстве. Небесное и земное в звуках и красках. Исторические события в музыке: через прошлое к настоящему. Музыкальная живопись и живописная музыка. Колокольность в музыке и изобразительном искусстве. Портрет в муз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ке и изобразительном искусстве. Роль дирижера в прочтении музыкального сочинения Обр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вописи. Тема защиты Отечества в музыке и изобразительном искусстве. Использование 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личных форм творческих заданий в освоении содержания музыкальных произведений.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Музыкальный материал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Знаменный распев. Концерт № 3 для фортепиано с оркестром (1-я часть). С. Рахман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Любовь святая. Из музыки к драме А.Н. Толстого «Царь Фёдор Иоаннович». Г. Св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ридов.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Аве, Мария. Дж. Каччини.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Аве, Мария. Ф. Шуберт, слова В. Скотта, перевод А. Плещеева.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Аве, Мария. И.-С. Бах – Ш. Гуно.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Ледовое побоище (№ 5). Из кантаты «Александр Невский». С.Прокофьев.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Островок. С. Рахманинов, слова К. Бальмонта (из П. Шелли).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Весенние воды. С. Рахманинов, слова Ф. Тютчева.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Прелюдия соль мажор для фортепиано. С.Рахманинов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Прелюдия соль-диез минор для фортепиано. С. Рахманинов.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Форель. Ф. Шуберт, слова JI. Шубарта, русский текст B. Костомарова.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Фореллен-квинтет. Ф. Шуберт. Рисунок. А. Куклин, слова С. Михалкова.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Семь моих цветных карандашей:- В. Серебренников, слова В. Степанова.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Сюита-фантазия для двух фортепиано (фрагменты). C. Рахманинов.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Фрески Софии Киевской. Концертная симфония для арфы с оркестром (фрагменты). В. Кикта.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Чакона. Для скрипки соло (ре минор). И.-С. Бах.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Каприс № 24. Для скрипки соло. Н. Паганини (классические и современные интерпр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тации).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Concertogrosso. Для двух скрипок, клавесина, подготовленного фортепиано и стру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ных (фрагмент). А. Шнитке.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Рапсодия на тему Паганини (фрагменты). С. Рахманинов.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Вариации на тему Паганини (фрагменты).В. Лютославский.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Симфония № 5 (фрагменты). JI. Бетховен.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Ария. Из «Нотной тетради Анны Магдалены Бах». И. С. Бах.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Маленькая прелюдия и фуга для органа. И. С. Бах.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Прелюдии для фортепиано; Море. Симфоническая поэма (фрагменты). М. Чюрленис.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Наши дети. Хор из «Реквиема». Д. Кабалевский, слова Р. Рождественского.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Лунный свет. Из «Бергамасской сюиты»; Звуки и запахи реют в вечернем воздухе. Девушка с волосами цвета льна. Прелюдии К. Дебюсси.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Кукольный кэк-уок. Из фортепианной сюиты «Детский уголок». К. Дебюсси.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Мимолетности № 1, 7, 10 для фортепиано. С. Прокофьев.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Маленький кузнечик. В. Щукин, слова С. Козлова.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Парус алый. А. Пахмутова, слова Н. Добронравова.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Тишина. Е. Адлер, слова Е. Руженцева. Музыка. Г. Струве, слова И. Исаковой.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Рассвет на Москве-реке. Вступление к опере «Хованщина»; Картинки с выставки. Сюита. М. Мусоргский (классические современные интерпретации).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Мир образов вокальной и инструментальной музыки 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Лирические, эпические, драматические образы. Единство содержания и формы. Мн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 Музыка Древней Руси. Образы народного искусства. Фольклорные образы в творчестве композит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ров. Образы русской духовной и светской музыки (знаменный распев, партесное пение, 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ховный концерт). Образы западноевропейской духовной и светской музыки (хорал, токката, фуга, канта, реквием). Полифония и гомофония. Авторская песня — прошлое и настоящее. Джаз — искусство XX в. (спиричуэл, блюз, современные джазовые обработки). Взаимоде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ствие различных видов искусства в раскрытии образного строя музыкальных произведений. Использование различных форм творческих заданий в освоении содержания музыкальных образов.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Музыкальный материал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Красный сарафан. А. Варламов, слова Н. Цыганова.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Гори, гори, моя звезда. П. Булахов, слова В. Чуевского.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Калитка. А. Обухов, слова А. Будищева.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Колокольчик. А. Гурилев, слова И. Макарова.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Я помню чудное мгновенье. М. Глинка, слова А. Пушкина.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Вальс-фантазия для симфонического оркестра. М. Глинка.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Сирень. С. Рахманинов, слова Е. Бекетовой.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Здесь хорошо. С. Рахманинов, слова Г. Галиной.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Матушка, что во поле пыльно. М. Матвеев, слова народные.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На море утушка купалася, русская народная свадебная песня.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Плывет лебедушка. Хор из оперы «Хованщина». М. Мусоргский.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Иван Сусанин. Опера (фрагменты). М. Глинка.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Руслан и Людмила. Опера (фрагменты). М. Глинка.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Песни гостей. Из оперы «Садко». Н. Римский-Корсаков.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Песня венецианского гондольера (№6) для фортепиано. Ф. Мендельсон.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Венецианская ночь. М. Глинка, слова И. Козлова.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Жаворонок. М. Глинка — М. Балакирев.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Серенада. Ф. Шуберт, слова JI. Рельштаба, перевод Н. Огарева.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Аве, Мария. Ф. Шуберт, слова В. Скотта, перевод А. Плещеева.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Фореллен-квинтет (4-я часть). Ф. Шуберт.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Лесной царь. Ф. Шуберт, слова И.- В. Гёте, русский текст В. Жуковского.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Русские народные инструментальные наигрыши. Во кузнице; Комара женить мы 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дем, русские народные песни. Во кузнице.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Хор из 2-го действия оперы «В бурю». Т. Хренников.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Пляска скоморохов. Из оперы «Снегурочка». Н. Римский- Корсаков.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Шестопсалмие (знаменный распев).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Свете тихий. Гимн (киевский распев).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Да исправится молитва моя. П. Чесноков.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Не отвержи мене во время старости. Духовный концерт (фрагмент). М. Березовский.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Концерт № 3 для фортепиано с оркестром (1-я часть). С. Рахманинов.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Фрески Софии Киевской. Концертная симфония для арфы с оркестром (фрагменты).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В. Кикта Перезвоны. По прочтении В. Шукшина.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Симфония -действо (фрагменты). В. Гаврилин.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Мама. Из вокально - инструментального цикла «Земля». В. Гаврилин, слова В. Шул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гиной.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Весна. Слова народные; Осень. Слова С. Есенина. Из вокального цикла «Времена 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да». В. Гаврилин.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 горнице. И. Морозов, слова Н. Рубцова.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Молитва Франсуа Виньона. Слова и музыка Б. Окуджавы.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Будь со мною (Молитва). Е. Крылатов, слова Ю. Энтина.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 минуту скорбную сию. Слова и музыка иеромонаха Романа.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Органная токката и фуга ре минор (классические и современные интерпретации). И. -С. Бах.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Хоралы № 2, 4. Из «Рождественской оратории». И. -С. Бах.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Stabatmater (фрагменты № 1 и 13). Реквием (фрагменты). В. -А. Моцарт.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Кармина Бурана. Мирские песнопения для солистов, хора, оркестра и для представл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ния на сцёне(фрагменты). К. Орф.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Гаудеамус. Международный студенческий гимн. Из вагантов. Из вокального цикла «По волне моей памяти». Д. Тухманов, русский текст JI. Гинзбурга.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Россия. Д. Тухманов, слова М. Ножкина.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Глобус. М. Светлов, слова М. Львовского.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Песенка об открытой двери. Слова и музыка Б. Окуджавы.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Нам нужна одна победа. Из кинофильма «Белорусский вокзал». Слова и музыка Б. Окуджавы.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Я не люблю. Слова и музыка В. Высоцкого.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Милая моя. Слова и музыка Ю. Визбора.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Диалог у новогодней елки. С. Никитин, слова Ю. Левитанского.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Атланты; Снег. Слова и музыка А. Городницкого.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Пока горит свеча. Слова и музыка А. Макаревича.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Вечер бродит. Слова и музыка А...Якушевой.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Мы свечи зажжем. С. Ведерников, слова И. Денисовой.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Сережка ольховая. Е. Крылатов, слова Е. Евтушенко.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Багульник. В. Шаинский, слова И. Морозова.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Бог осушит слезы. Спиричуэл и др. Город Нью-Йорк. Блюз и др. Любимый мой. Дж. Гершвин, слова А. Гершвина, перевод Т. Сикорской.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Любовь вошла. Дж. Гершвин, слова А. Гершвина, перевод С. Болотина и Т. Сико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ской.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Караван. Д. Эллингтон (сравнительные интерпретации).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Колыбельная Клары. Из оперы «Порги и Бесс». Дж. Гершвин.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Острый ритм; Хлопай в такт. Дж. Гершвин, слова А. Гершвина, перевод В. Струкова.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Старый рояль. Из кинофильма «Мы из джаза». М. Минков, слова Д. Иванова.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Как прекрасен этот мир. Д. Тухманов, слова В. Харитонова.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Огромное небо. О. Фельцман, стихи Р. Рождественского.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Мир образов камерной и симфонической музыки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разие и специфика художественных образов камерной и симфонической музыки. Сходство и различие как основной принцу развития и построения музыки. Повтор (вариативность, вар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антность), контраст. Взаимодействие нескольких музыкальных образов на основе их сопо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тавления, столкновения конфликта. Программная музыка и ее жанры (сюита, вступление опере, симфоническая поэма, увертюра-фантазия, музыкальные иллюстрации и др.). Муз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ских сюжетов и образов: мюзикл, рок-опера, киномузыка. Использование различных форм творческих заданий в освоении учащимися содержания музыкальных произведений.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Музыкальный материал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Прелюдия № 24; Баллада № 1 для фортепиано. Ф. Шопен.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Ноктюрны для фортепиано. П. Чайковский.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Ноктюрны для фортепиано. Ф. Шопен.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Ноктюрн (3 -я часть). Из Квартета № 2. А. Бородин.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Баллада о гитаре и трубе. Я. Френкель, слова Ю. Левитанского.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Времена года. Цикл концертов для оркестра и скрипки соло (фрагменты). А. Вивал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Итальянский концерт (фрагменты) для клавира. И. -С. Бах.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Вопрос, оставшийся без ответа («Космический пейзаж»). Пьеса для камерного оркес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ра. Ч. Айвз.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Мозаика. Пьеса для синтезатора. Э. Артемьев.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Прелюдия для фортепиано. М. Чюрлёнис.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Музыкальные иллюстрации к повести А. Пушкина «Метель» (фрагменты). Г. Свир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Побудь со мной. Н. Зубов, слова NN.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Вот мчится тройка удалая. Русская народная песня, слова Ф. Глинки.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Симфония № 4 (2 -я часть). П. Чайковский.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Симфония № 2 («Богатырская») (1 -я часть). А. Бородин.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Симфония № 3 («Героическая») (4 -я часть). Л.Бетховен.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Увертюра к опере «Руслан и Людмила». М. Глинка.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Ave, verum. В. А. Моцарт.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Моцартиана. Оркестровая сюита № 4 (3 -я часть). П. Чайковский.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Эгмонт. Увертюра. Л. Бетховен.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Скорбь и радость. Канон. Л. Бетховен.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Ромео и Джульетта. Увертюра - фантазия (фрагменты). П. Чайковский.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Ромео и Джульетта. Балет (фрагменты). С. Прокофьев.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Ромео и Джульетта. Музыкальные зарисовки (сюита) для большого симфонического оркестра. Д. Кабалевский.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Вестсайдская история. Мюзикл (фрагменты). Л. Бернстайн.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Орфей и Эвридика. Опера (фрагменты). К. Глюк.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Орфей и Эвридика. Рок-опера. А. Журбин, слова Ю. Димитрина.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Слова любви. Из кинофильма «Ромео и Джульетта». Н. Рота, русский текст Л. Дерб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нева, обработка Г. Подэльского.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Увертюра (фрагменты); Песенка о веселом ветре. Из кинофильма «Дети капитана Гранта». И. Дунаевский.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Мгновения. Из телевизионного фильма «Семнадцать мгновений весны». М. Тариве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диев, слова Р. Рождественского.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Звуки музыки; Эдельвейс. Из кинофильма-мюзикла «Звуки музыки». Р. Роджерс, сл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ва О. Хаммерсона, русский текст М. Подберезского.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Родного неба милый свет. Е. Голубева, слова В. Жуковского.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Моя звезда. А. Суханов, слова И. Анненского.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Мир сверху. Слова и музыка А. Дольского.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Осенний бал. Слова и музыка JI. Марченко.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Как здорово. Слова и музыка О. Митяева.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драматургии сценической музыки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Стиль как отражение эпохи, национального характера, индивидуальности композит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ра: Россия — Запад. Жанровое разнообразие опер, балетов, мюзиклов (историко-эпические, драматические, лирические, комические и др.). Взаимосвязь музыки с литературой и изобр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зительным искусством в сценических жанрах. Особенности построения музыкально- драм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тического спектакля. Опера: увертюра, ария, речитатив, ансамбль, хор, сцена. Балет: диве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 Сравнительные интерпретации музыкальных сочинений. Мастерство исполнителя («искусство внутри иску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ства»): выдающиеся исполнители и исполнительские коллективы. Myзыка в драматическом спектакле. Роль музыки в кино и телевидении. Использование различных форм творческих заданий в освоении учащимися содержания музыкальных произведений.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Музыкальный материал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«Иван Сусанин». Опера. М.Глинка.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«Князь Игорь». Опера. А.Бородин.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«Ярославна». Балет: Вступление.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«Стон Русской земли». «Первая битва с половцами». «Плач Ярославны». «Моли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ва».Б.Тищенко.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Кармен. Опера (фрагменты). Ж. Бизе.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Кармен-сюита. Балет (фрагменты). Ж. Бизе — Р. Щедрин.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Высокая месса си минор (фрагменты). И.-С. Бах.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Всенощное бдение (фрагменты). С. Рахманинов.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Иисус Христос — суперзвезда. Рок- опера (фрагменты). Э.-Л. Уэббер.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Гоголь-сюита. Музыка к спектаклю «Ревизская сказка» по мотивам произведений Н. Гоголя. А. Шнитке.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Родина моя. Д. Тухманов, слова Р. Рождественского.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Дом, где наше детство остается. Ю. Чичков, слова М. Пляцковского.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Дорога добра. Из телевизионного фильма «Приключения маленького Мука». М. Ми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ков, слова Ю. Энтина.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Небо в глазах. С. Смирнов, слова В. Смирнова.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Рассвет-чародей. В. Шаинский, слова М. Пляцковского.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Только так. Слова и музыка Г. Васильева и А. Иващенко.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Синие сугробы. Слова и музыка А. Якушевой.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Ночная дорога. С. Никитин, слова Ю. Визбора.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Исполнение желаний. Слова и музыка А. Дольского.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Тишь. Слова и музыка Ю. Визбора.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Спасибо, музыка.  Из кинофильма «Мы из джаза». М. Минков, слова Д. Иванова.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Песенка на память. М.Минков, слова П. Синявского.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Образцы музыкального фольклора разных регионов мира (аутентичный, кантри, фолк-джаз, рок-джаз и др.)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драматургии камерной и симфонической музыки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Сонатная форма, симфоническая сюита, сонатно-симфонический цикл как формы 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площения и осмысления жизненных явлений и противоречий. Сопоставление драматургии крупных музыкальных форм с особенностями развития музыки в вокальных и инструме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тальных жанрах. Переинтонирование классической музыки в современных обработках. Сравнительные интерпретации. Мастерство исполнителя: выдающиеся исполнители и 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полнительские коллективы. Использование различных форм творческих заданий для осво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ния учащимися содержания музыкальных произведений.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Музыкальный материал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Этюды по каприсам Н. Паганини. Ф. Лист.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Чакона. Из Партиты № 2 ре минор. И.-С. Бах – Ф. Бузони.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Лесной царь. Ф. Шуберт. – Ф. Лист.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«Кончерто гроссо». Сюита в старинном стиле для скрипки и фортепиано. А. Шнитке.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Соната № 8 («Патетическая»). Л. Бетховен.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Соната № 2. С. Прокофьев.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Соната № 11. В.-А. Моцарт.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Симфония № 103. Й. Гайдн.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Симфония № 40. В.-А. Моцарт.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Симфония № 1 {«Классическая»). С. Прокофьев.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Симфония № 5. Л. Бетховен.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Симфония № 8 {«Неоконченная»). Ф. Шуберт.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Симфония № 5. П. Чайковский.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Симфония № 1.В. Калинников.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Симфония № 7.Д. Шостакович.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Празднества. Из симфонического цикла «Ноктюрны». К. Дебюсси.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Концерт для скрипки с оркестром. А. Хачатурян.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«Рапсодия в стиле блюз». Дж. Гершвин.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Образцы музыкального фольклора разных регионов мира (аутентичный, кантри, фолк-джаз, рок-джаз и др.).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Россия, Россия'. Ю. Чичков, слова Ю. Разумовского.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Журавли. Я. Френкель, слова Р. Гамзатова.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Сыновья уходят в бой. Слова и музыка В. Высоцкого.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День Победы. Д. Тухманов, слова В. Харитонова.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Вот солдаты идут. К. Молчанов, слова М. Львовского.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До свидания, мальчики. Слова и музыка Б. Окуджавы.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Баллада о солдате. В. Соловьев- Седой, слова М. Матусовского.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Фантастика-романтика. Слова и музыка Ю. Кима.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За туманом; Маленький гном. Слова и музыка А. Кукина.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Следы. Слова и музыка В. Егорова.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Весеннее танго. Слова и музыка В. Миляева.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Я бы сказал тебе. Слова и музыка В. Вихарева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Жанровое многообразие музыки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Жанр как определенный тип произведений, в рамках которого может быть написано множество сочинений. Жанры инструментальной, вокальной, театральной музыки. Песня как самый демократичный жанр музыкального искусства. Значение песни в жизни человека. Особенности песенной музыки. Многообразие жанров народного песенного искусства. 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ховное и светское песенное искусство. Особенности современной песенной культуры и 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кального исполнительства. Значение танца в жизни человека. Танцевальная музыка прошл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го и настоящего. Развитие танцевальной музыки. Особенности маршевой музыки. Многоо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разие жанров. Развитие жанра марша в истории музыкальной культуры. Марш, его значение в жизни человека.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Музыкальный материал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Музыкальные иллюстрации к повести Пушкина «Метель» (Романс, Вальс, Военный марш) Г.Свиридов.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Вокальный цикл «Любовь поэта». Р.Шуман.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Серенада. Ф.Шуберт.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Херувимская песнь (знаменный распев) Всенощное бдение. П.Чесноков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Высокая месса. И.С.Бах.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Вальсы (Сказки венского леса, На прекрасном голубом Дунае, из оперетты «Летучая мышь».) И.Штраус.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Вальс-фантазия. М.Глинка.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Вальс. Е.Дога.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Вальс (Маскарад.) А.Хачатурян.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Вальс из оперы «Война и мир». С.Прокофьев.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Военный марш. Г.Свиридов.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Прощание славянки. Агапов.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Свадебный марш. Ф.Мендельсон.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Марш Черномора. М.Глинка.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Турецкий марш. Моцарт.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Музыкальный стиль – камертон эпохи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музыкальный стиль. Стиль как выражение отношения композиторов, испо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нителей к жизни в целом, к окружающему миру. Музыка эпохи Возрождения. Барокко. Классицизм. Романтизм. Реализм. Импрессионизм. Новый музыкальный язык. Неокласс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цизм и классический авангард. Джаз. Рок-н-ролл. Кантри и фолк-рок, этническая музыка. Арт-рок. Хард-рок и хэви-метал. Рэп. Эстрада. Авторская песня. Стилизация и полистил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стика в музыке XX-XXI вв. Стилизация как вид творческого воплощения художественного замысла. Традиции и новаторство в музыке. Использование различных форм творческих 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даний для освоения учащимися содержания музыкальных произведений.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Музыкальный материал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Токката и фуга ре минор И.С. Бах.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Музыкальные иллюстрации к повести Пушкина «Метель» Г.Свиридов.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Вокальный цикл «Любовь поэта»Р.Шуман.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Рок-опера«Юнона и Авось»А.Рыбников.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Серенада Ф.Шуберт.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«Ромео и Джульетта» Прокофьев.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Рок-опера «Юнона и Авось» А.Рыбников.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«Времена года» А. Вивальди.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Симфония № 45 Гайдн.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Симфония №40 Моцарт.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Симфония №3 Бетховен.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Каприс №24 Паганини.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«Дорога» С. Баневич.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«Классическая симфония» С. Прокофьев.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Концерт №1 для ф-но с оркестром. П.Чайковский.</w:t>
      </w:r>
    </w:p>
    <w:p w:rsidR="00F651F0" w:rsidRPr="00DF6196" w:rsidRDefault="00F651F0" w:rsidP="00F651F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1F0" w:rsidRPr="00DF6196" w:rsidRDefault="00F651F0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искусство</w:t>
      </w:r>
    </w:p>
    <w:p w:rsidR="00F651F0" w:rsidRPr="00DF6196" w:rsidRDefault="00F651F0" w:rsidP="00F651F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Программа учебного предмета «Изобразительное искусство» ориентирована на разв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тие компетенций в области освоения культурного наследия, умения ориентироваться в 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личных сферах мировой художественной культуры, на формирование у обучающихся цел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стных представлений об исторических традициях и ценностях русской художественной культуры. </w:t>
      </w:r>
    </w:p>
    <w:p w:rsidR="00F651F0" w:rsidRPr="00DF6196" w:rsidRDefault="00F651F0" w:rsidP="00F651F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видов визуально-пространственных искусств – живописи, графики, скульптуры, диза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на, архитектуры, народного и декоративно-прикладного искусства, театра, фото- и кинои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кусства.</w:t>
      </w:r>
    </w:p>
    <w:p w:rsidR="00F651F0" w:rsidRPr="00DF6196" w:rsidRDefault="00F651F0" w:rsidP="00F651F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программы является новый взгляд на предмет «Изобр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дящихся в постоянном взаимодействии.</w:t>
      </w:r>
    </w:p>
    <w:p w:rsidR="00F651F0" w:rsidRPr="00DF6196" w:rsidRDefault="00F651F0" w:rsidP="00F651F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 программу включены следующие основные виды художественно-творческой де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тельности:</w:t>
      </w:r>
    </w:p>
    <w:p w:rsidR="00F651F0" w:rsidRPr="00DF6196" w:rsidRDefault="00F651F0" w:rsidP="00EB07FB">
      <w:pPr>
        <w:numPr>
          <w:ilvl w:val="0"/>
          <w:numId w:val="99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ценностно-ориентационная и коммуникативная деятельность;</w:t>
      </w:r>
    </w:p>
    <w:p w:rsidR="00F651F0" w:rsidRPr="00DF6196" w:rsidRDefault="00F651F0" w:rsidP="00EB07FB">
      <w:pPr>
        <w:numPr>
          <w:ilvl w:val="0"/>
          <w:numId w:val="99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изобразительная деятельность (основы художественного изображения);</w:t>
      </w:r>
    </w:p>
    <w:p w:rsidR="00F651F0" w:rsidRPr="00DF6196" w:rsidRDefault="00F651F0" w:rsidP="00EB07FB">
      <w:pPr>
        <w:numPr>
          <w:ilvl w:val="0"/>
          <w:numId w:val="99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декоративно-прикладная деятельность (основы народного и декоративно-прикладного искусства); </w:t>
      </w:r>
    </w:p>
    <w:p w:rsidR="00F651F0" w:rsidRPr="00DF6196" w:rsidRDefault="00F651F0" w:rsidP="00EB07FB">
      <w:pPr>
        <w:numPr>
          <w:ilvl w:val="0"/>
          <w:numId w:val="99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художественно-конструкторская деятельность (элементы дизайна и архитектуры);</w:t>
      </w:r>
    </w:p>
    <w:p w:rsidR="00F651F0" w:rsidRPr="00DF6196" w:rsidRDefault="00F651F0" w:rsidP="00EB07FB">
      <w:pPr>
        <w:numPr>
          <w:ilvl w:val="0"/>
          <w:numId w:val="99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художественно-творческая деятельность на основе синтеза искусств.</w:t>
      </w:r>
    </w:p>
    <w:p w:rsidR="00F651F0" w:rsidRPr="00DF6196" w:rsidRDefault="00F651F0" w:rsidP="00F651F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мый обучающимися в различных видах художественной деятельности.</w:t>
      </w:r>
    </w:p>
    <w:p w:rsidR="00F651F0" w:rsidRPr="00DF6196" w:rsidRDefault="00F651F0" w:rsidP="00F651F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Изучение предмета «Изобразительное искусство» построено на освоении общенау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методов (наблюдение, измерение, моделирование), освоении практического применения знаний и основано на межпредметных связях с предметами: «История России», «Общество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нание», «География», «Математика», «Технология».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1F0" w:rsidRPr="00DF6196" w:rsidRDefault="00F651F0" w:rsidP="00F651F0">
      <w:pPr>
        <w:shd w:val="clear" w:color="auto" w:fill="FFFFFF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Декоративно- прикладное искусство в жизни человека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Древние корни народного искусства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Древние образы в народном искусстве. Убранство русской избы. Внутренний мир русской избы. Конструкция и декор предметов народного быта. Русская народная вышивка. Народный праздничный костюм. Народные праздничные обряды.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Связь времен в народном искусстве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Древние образы в современных народных игрушках. Искусство Гжели. Городецкая роспись. Хохлома. Жостово. Роспись по металлу. Щепа. Роспись по лубу и дереву. Тиснение и резьба по бересте. Роль народных художественных промыслов в современной жизни.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Декор — человек, общество, время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ачем людям украшения. Роль декоративного искусства в жизни древнего общества. Одежда «говорит» о человеке. О чём рассказывают гербы и эмблемы. Роль декоративного искусства в жизни человека и общества.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Декоративное искусство в современном мире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Современное выставочное искусство. Ты сам – мастер.</w:t>
      </w:r>
    </w:p>
    <w:p w:rsidR="00F651F0" w:rsidRPr="00DF6196" w:rsidRDefault="00F651F0" w:rsidP="00F651F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1F0" w:rsidRPr="00DF6196" w:rsidRDefault="00F651F0" w:rsidP="00F651F0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Изобразительное искусство в жизни человека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Виды изобразительного искусства и основы образного языка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Семья пространственных искусств. Художественные м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териалы. Рисунок — основа изобразительного творчества. Линия и ее выразительные во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можности. Ритм линий. Пятно как средство выражения. Ритм пятен. Цвет. Основы цветов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дения. Цвет в произведениях живописи. Объемные изображения в скульптуре. Основы языка изображения.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Мир наших вещей. Натюрморт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Реальность и фантазия в творчестве художника. Изображение предметного мира — натюрморт. Понятие формы. Многообразие форм окружающего мира. Изображение объема на плоскости и линейная перспектива. Освещение. Свет и тень. Натюрморт в графике. Цвет в натюрморте. Выразительные возможности натюрморта.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Вглядываясь в человека. Портрет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человека — главная тема в искусстве. Конструкция головы человека и ее 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пропорции. Изображение головы человека в пространстве. Портрет в скульптуре. Графический портретный рисунок. Сатирические образы человека. Образные возможности освещения в портрете. Роль цвета в портрете. Великие портретисты прошлого. Портрет в изобразительном искусстве XX века.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Человек и пространство. Пейзаж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в изобразительном искусстве. Изображение пространства. Правила построения перспективы. Воздушная перспектива. Пейзаж — большой мир. Пейзаж настроения. Прир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да и художник. Пейзаж в русской живописи. Пейзаж в графике. Городской пейзаж. Выраз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 возможности изобразительного искусства. Язык и смысл.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Изображение фигуры человека и образ человека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фигуры человека в истории искусства. Пропорции и строение фигуры человека. Лепка фигуры человека. Набросок фигуры человека с натуры. Понимание красоты человека в европейском и русском искусстве.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Поэзия повседневности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 повседневной жизни в искусстве разных народов. Тематическая картина. Б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 и исторический жанры. Сюжет и содержание в картине. Жизнь каждого дня — бол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шая тема в искусстве. Жизнь в моем городе в прошлых веках (историческая тема в бытовом жанре) Праздник и карнавал в изобразительном искусстве (тема праздника в бытовом жа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ре).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Великие темы жизни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 и мифологические темы в искусстве разных эпох. Тематическая карт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на в русском искусстве XIX века. Процесс работы над тематической картиной. Библейские темы в изобразительном искусстве. Монументальная скульптура и образ истории народа. Место и роль картины в искусстве XX века.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Реальность жизни и художественный образ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Ис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кусство иллюстрации. Слово и изображение. Зрительские умения и их значение для современного человека. История искусства и история человечества. Стиль и направление в изобразительном искусстве. Крупнейшие музеи изобразительного искусства и их роль в культуре. Художественно-творческие проекты.</w:t>
      </w:r>
    </w:p>
    <w:p w:rsidR="00F651F0" w:rsidRPr="00DF6196" w:rsidRDefault="00F651F0" w:rsidP="00F651F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1F0" w:rsidRPr="00DF6196" w:rsidRDefault="00F651F0" w:rsidP="00F651F0">
      <w:pPr>
        <w:shd w:val="clear" w:color="auto" w:fill="FFFFFF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Дизайн и архитектура в жизни человека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Художник — дизайн — архитектура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Архитектура и дизайн — конструктивные искусства в ряду пространственных и</w:t>
      </w: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кусств. Мир, который создает человек</w:t>
      </w: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Искусство композиции — основа дизайна и архите</w:t>
      </w: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туры. Основы композиции в конструктивных искусствах.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Гармония, контраст и выразител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плоскостной композиции, или «Внесем порядок в хаос!» Прямые линии и организация пространства. Цвет — элемент композиционного творчества. Свободные формы: линии и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тоновые пятна. Буква — строка — текст. Искусство шрифта. </w:t>
      </w: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Когда текст и изображение вм</w:t>
      </w: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сте.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Композиционные основы макетирования в графическом дизайне. </w:t>
      </w: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бескрайнем море книг и журналов.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форм графического дизайна.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мире вещей и зданий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Художественный язык конструктивных искусств. Объект и пространство</w:t>
      </w: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От плоск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стного изображения к объемному макету. Взаимосвязь объектов в архитектурном макете. </w:t>
      </w: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Конструкция: часть и целое.</w:t>
      </w: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 как сочетание различных объемов. Понятие модуля. Важнейшие архитектурные элементы здания. </w:t>
      </w: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Красота и целесообразность.</w:t>
      </w: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Вещь как сочет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объемов и образ времени. Форма и материал. Цвет в архитектуре и дизайне Роль цвета в формотворчестве.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Город и человек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Социальное значение дизайна и архитектуры в жизни человека. Город сквозь времена и страны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Образы материальной культуры прошлого.  </w:t>
      </w: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Город сегодня и завтра.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Пути развития современной архитектуры и дизайна. </w:t>
      </w: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Живое пространство города.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Город, микрорайон, улица. </w:t>
      </w: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Вещь в городе и дома.</w:t>
      </w: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Городской дизайн. Интерьер и вещь в доме. Дизайн пространственно-вещной среды интерьера.  </w:t>
      </w: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Природа и архитектура.</w:t>
      </w: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архитектурно-ландшафтного пространства. </w:t>
      </w: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Ты — архитектор!</w:t>
      </w: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Замысел архитектурного проекта и его ос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в зеркале дизайна и архитектуры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Образ жизни и индивидуальное проектирование. Мой дом — мой образ жизни.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 мне, как ты живешь, и я скажу, какой у тебя дом. Интерьер, который мы создаем. Пугало в огороде, или ... под шепот фонтанных струй. </w:t>
      </w:r>
      <w:r w:rsidRPr="00DF6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Мода, культура и ты. 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Композиционно-конструктивные принципы дизайна одежды. Встречают по одежке. Автопортрет на каждый день. Моделируя себя — моделируешь мир.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1F0" w:rsidRPr="00DF6196" w:rsidRDefault="00F651F0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Технология</w:t>
      </w:r>
    </w:p>
    <w:p w:rsidR="00F651F0" w:rsidRPr="00DF6196" w:rsidRDefault="00F651F0" w:rsidP="00F651F0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Предметная область «Технология» является необходимым компонентом общего обр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зования всех школьников, предоставляя им возможность применять на практике знания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нов наук. Это фактически единственный школьный учебный курс, отражающий в своем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держании общие принципы преобразующей деятельности человека и все аспекты матер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но, соответствует потребностям развития общества. В рамках «Технологии» происходит зн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комство с миром профессий и ориентация школьников на работу в различных сферах общ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F651F0" w:rsidRPr="00DF6196" w:rsidRDefault="00F651F0" w:rsidP="00F651F0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Программа предмета «Технология» обеспечивает формирование у школьников техн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ный процесс ситуации, дающие опыт принятия прагматичных решений на основе собстве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образовательных результатов, начиная от решения бытовых вопросов и заканчивая 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кости мышления.</w:t>
      </w:r>
    </w:p>
    <w:p w:rsidR="00F651F0" w:rsidRPr="00DF6196" w:rsidRDefault="00F651F0" w:rsidP="00F651F0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Предмет «Технология» является базой, на которой может быть сформировано проек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ное мышление обучающихся. Проектная деятельность как способ преобразования реальн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сти в соответствии с поставленной целью оказывается адекватным средством в ситуациях,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когда сформировалась или выявлена в ближайшем окружении новая потребность, для кот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рой в опыте обучающегося нет отработанной технологии целеполагания и построения спос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ба достижения целей или имеется противоречие между представлениями о должном, в кот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ром выявленная потребность удовлетворяется, и реальной ситуацией. Таким образом, в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F651F0" w:rsidRPr="00DF6196" w:rsidRDefault="00F651F0" w:rsidP="00F651F0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Проектно-технологическое мышление может развиваться только с опорой на униве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вой структурной составляющей учебного плана школы. Программа обеспечивает операти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ное введение в образовательный процесс содержания, адекватно отражающего смену жи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ненных реалий, формирует пространство, на котором происходит сопоставление обуча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F651F0" w:rsidRPr="00DF6196" w:rsidRDefault="00F651F0" w:rsidP="00F651F0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Цели программы:</w:t>
      </w:r>
    </w:p>
    <w:p w:rsidR="00F651F0" w:rsidRPr="00DF6196" w:rsidRDefault="00F651F0" w:rsidP="00EB07FB">
      <w:pPr>
        <w:numPr>
          <w:ilvl w:val="0"/>
          <w:numId w:val="10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F651F0" w:rsidRPr="00DF6196" w:rsidRDefault="00F651F0" w:rsidP="00EB07FB">
      <w:pPr>
        <w:numPr>
          <w:ilvl w:val="0"/>
          <w:numId w:val="10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технологической культуры и проектно-технологического мышления обучающихся.</w:t>
      </w:r>
    </w:p>
    <w:p w:rsidR="00F651F0" w:rsidRPr="00DF6196" w:rsidRDefault="00F651F0" w:rsidP="00EB07FB">
      <w:pPr>
        <w:numPr>
          <w:ilvl w:val="0"/>
          <w:numId w:val="10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строения жизненных планов, в первую очередь, касающихся сферы и содержания будущей профессиональной деятельности.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1F0" w:rsidRPr="00DF6196" w:rsidRDefault="00F651F0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Направление «Технологии ведения дома»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 домашнего хозяйства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Интерьер кухни, столовой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ческие. Создание интерьера кухни с учётом запросов и потребно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DF6196">
        <w:rPr>
          <w:rFonts w:ascii="Times New Roman" w:eastAsia="Times New Roman" w:hAnsi="Times New Roman" w:cs="Times New Roman"/>
          <w:iCs/>
          <w:spacing w:val="30"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Разработка плана размещения оборудования на кухне-столовой.</w:t>
      </w:r>
    </w:p>
    <w:p w:rsidR="00F651F0" w:rsidRPr="00DF6196" w:rsidRDefault="00F651F0" w:rsidP="00F651F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Интерьер жилого дома </w:t>
      </w:r>
    </w:p>
    <w:p w:rsidR="00F651F0" w:rsidRPr="00DF6196" w:rsidRDefault="00F651F0" w:rsidP="00F651F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о жилом помещении: жи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лой дом, квартира, комната, многоквартирный дом. Зонирова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ты подростка. Понятие о композиции в интерьере. Интерьер жилого дома. Современные стили в интерьере. Использование современных материалов и подбор цветов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го решения в отделке квартиры. Виды отделки потолка, стен, пола. Декоративное оформл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 интерьера. Применение текстиля в интерьере. Основные виды занавесей для окон.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Разработка плана жилого дома. Подбор совре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менных материалов для отделки потолка, стен, пола. Изготовле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макета оформления окон. 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Комнатные растения в интерьере </w:t>
      </w:r>
    </w:p>
    <w:p w:rsidR="00F651F0" w:rsidRPr="00DF6196" w:rsidRDefault="00F651F0" w:rsidP="00F651F0">
      <w:pPr>
        <w:autoSpaceDE w:val="0"/>
        <w:autoSpaceDN w:val="0"/>
        <w:adjustRightInd w:val="0"/>
        <w:ind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о фитодизайне как искус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стве оформления интерьера, создания композиций с использо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ванием растений. Роль комнатных растений в интерьере. Приё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мы размещения ко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натных растений в интерьере: одиночные растения, композиция из горшечных растений, комнатный са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дик, террариум. Требования растений к окружающим условиям. Технологии выращивания комнатных растений. Влияние растений на микроклимат помещения. Правила ухода за комнат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стратах, аэропоника. Профессия садо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ник.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ревалка (пересадка) комнатных растений. Уход за растениями в кабинете технологии, классной комна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те.</w:t>
      </w:r>
    </w:p>
    <w:p w:rsidR="00F651F0" w:rsidRPr="00DF6196" w:rsidRDefault="00F651F0" w:rsidP="00F651F0">
      <w:pPr>
        <w:autoSpaceDE w:val="0"/>
        <w:autoSpaceDN w:val="0"/>
        <w:adjustRightInd w:val="0"/>
        <w:spacing w:before="14"/>
        <w:ind w:firstLine="708"/>
        <w:jc w:val="both"/>
        <w:rPr>
          <w:rFonts w:ascii="Times New Roman" w:eastAsia="Times New Roman" w:hAnsi="Times New Roman" w:cs="Times New Roman"/>
          <w:iCs/>
          <w:spacing w:val="3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Освещение жилого помещения. Предметы искусства и коллекции в интерьере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1F0" w:rsidRPr="00DF6196" w:rsidRDefault="00F651F0" w:rsidP="00F651F0">
      <w:pPr>
        <w:autoSpaceDE w:val="0"/>
        <w:autoSpaceDN w:val="0"/>
        <w:adjustRightInd w:val="0"/>
        <w:spacing w:before="1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Роль освещения в интерьере. По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нятие о системе освещения жилого помещения. Ест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ственное и искусственное освещение. Типы ламп: накаливания, люминес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центные, галоге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ные, светодиодные. Типы светильников: рассеянного и направленного освеще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ния. Виды св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тильников: потолочные висячие, настенные, на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стольные, напольные, встроенные, рельсовые, тросовые. Совре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менные системы управления светом: выключатели, переключа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тели, димм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ры. Комплексная система управления «умный дом». Типы освещения: общее, местное, 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правленное, декоративное, комбинированное. Предметы искусства и коллекции в интерьере. Оформление и размещение картин. Понятие о коллекционировании. Разме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щение коллекций в интерьере. Профессия дизайнер.</w:t>
      </w:r>
    </w:p>
    <w:p w:rsidR="00F651F0" w:rsidRPr="00DF6196" w:rsidRDefault="00F651F0" w:rsidP="00F651F0">
      <w:pPr>
        <w:autoSpaceDE w:val="0"/>
        <w:autoSpaceDN w:val="0"/>
        <w:adjustRightInd w:val="0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iCs/>
          <w:spacing w:val="30"/>
          <w:sz w:val="24"/>
          <w:szCs w:val="24"/>
        </w:rPr>
        <w:t>Вы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полнение  презентации «О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вещение жилого дома».</w:t>
      </w:r>
    </w:p>
    <w:p w:rsidR="00F651F0" w:rsidRPr="00DF6196" w:rsidRDefault="00F651F0" w:rsidP="00F651F0">
      <w:pPr>
        <w:autoSpaceDE w:val="0"/>
        <w:autoSpaceDN w:val="0"/>
        <w:adjustRightInd w:val="0"/>
        <w:spacing w:before="34"/>
        <w:ind w:firstLine="5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Гигиена жилища</w:t>
      </w:r>
    </w:p>
    <w:p w:rsidR="00F651F0" w:rsidRPr="00DF6196" w:rsidRDefault="00F651F0" w:rsidP="00F651F0">
      <w:pPr>
        <w:autoSpaceDE w:val="0"/>
        <w:autoSpaceDN w:val="0"/>
        <w:adjustRightInd w:val="0"/>
        <w:spacing w:before="34"/>
        <w:ind w:firstLine="5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Значение в жизни человека со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блюдения и поддержания чистоты и порядка. Виды убо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ки: еже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дневная (сухая), еженедельная (влажная), генеральная. Их осо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неральная уборка кабинета технологии. Подбор моющих средств для уборки помещения.</w:t>
      </w:r>
    </w:p>
    <w:p w:rsidR="00F651F0" w:rsidRPr="00DF6196" w:rsidRDefault="00F651F0" w:rsidP="00F651F0">
      <w:pPr>
        <w:autoSpaceDE w:val="0"/>
        <w:autoSpaceDN w:val="0"/>
        <w:adjustRightInd w:val="0"/>
        <w:spacing w:before="34"/>
        <w:ind w:firstLine="5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Экология жилища</w:t>
      </w:r>
    </w:p>
    <w:p w:rsidR="00F651F0" w:rsidRPr="00DF6196" w:rsidRDefault="00F651F0" w:rsidP="00F651F0">
      <w:pPr>
        <w:autoSpaceDE w:val="0"/>
        <w:autoSpaceDN w:val="0"/>
        <w:adjustRightInd w:val="0"/>
        <w:spacing w:before="34"/>
        <w:ind w:firstLine="5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iCs/>
          <w:spacing w:val="30"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Характеристика основных эле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ментов систем энергоснабжения, теплоснабжения, вод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провода и канализации в жилом доме. Современные системы фильтрации воды. Сис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тема безопасности жилища.</w:t>
      </w:r>
    </w:p>
    <w:p w:rsidR="00F651F0" w:rsidRPr="00DF6196" w:rsidRDefault="00F651F0" w:rsidP="00F651F0">
      <w:pPr>
        <w:autoSpaceDE w:val="0"/>
        <w:autoSpaceDN w:val="0"/>
        <w:adjustRightInd w:val="0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Ознакомление с системой филь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рации воды (на лаборатор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ном стенде).</w:t>
      </w:r>
    </w:p>
    <w:p w:rsidR="00F651F0" w:rsidRPr="00DF6196" w:rsidRDefault="00F651F0" w:rsidP="00F651F0">
      <w:pPr>
        <w:autoSpaceDE w:val="0"/>
        <w:autoSpaceDN w:val="0"/>
        <w:adjustRightInd w:val="0"/>
        <w:ind w:lef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Водоснабжение и канализация в доме </w:t>
      </w:r>
    </w:p>
    <w:p w:rsidR="00F651F0" w:rsidRPr="00DF6196" w:rsidRDefault="00F651F0" w:rsidP="00F651F0">
      <w:pPr>
        <w:autoSpaceDE w:val="0"/>
        <w:autoSpaceDN w:val="0"/>
        <w:adjustRightInd w:val="0"/>
        <w:spacing w:before="144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Схемы горячего и холодного водо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снабжения в многоэтажном доме. Система канализ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ции в доме. Мусоропроводы и мусоросборники.</w:t>
      </w:r>
    </w:p>
    <w:p w:rsidR="00F651F0" w:rsidRPr="00DF6196" w:rsidRDefault="00F651F0" w:rsidP="00F651F0">
      <w:pPr>
        <w:autoSpaceDE w:val="0"/>
        <w:autoSpaceDN w:val="0"/>
        <w:adjustRightInd w:val="0"/>
        <w:spacing w:before="67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Работа счётчика расхода воды. Способы определения расхо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да и стоимости расхода 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ды. Утилизация сточных вод системы водоснабжения и канали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зации. Экологические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блемы, связанные с их утилизацией.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Определение расхода и стоимости горячей и холодной воды за месяц.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Кулинария.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Санитария и гигиена на кухне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Санитарно-гигиенические требо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вания к лицам, приготовляющим пищу, к приготовл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нию пищи, хранению продуктов и готовых блюд.      Необходимый набор посуды для приг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товления пищи. Пра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да за посудой, поверхностью стен и пола. Безопасные приёмы работы на кухне. Правила безопасной работы с газовыми плитами, электронагревательными прибора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ми, горячей посудой и жидкостью, ножом и приспособл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ниями. Первая помощь при порезах и ожогах паром или кипятком.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Лабораторно-практические и практические работы.</w:t>
      </w:r>
      <w:r w:rsidRPr="00DF6196">
        <w:rPr>
          <w:rFonts w:ascii="Times New Roman" w:eastAsia="Times New Roman" w:hAnsi="Times New Roman" w:cs="Times New Roman"/>
          <w:iCs/>
          <w:spacing w:val="30"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Подготовка посуды и инвентаря к приготовлению пищи. Приведение помещения кухни в соответствие с требованиями санит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рии и гигиены. Оказание первой помощи при ожогах, порезах и других травмах.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Физиология питания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Питание как физиологическая по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минов, минеральных веществ и воды в обме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не веществ, их содержание в пищевых проду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тах. Пищевые отравления. Правила, позволяющие их избежать. Первая по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мощь при отравл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ниях. Режим питания.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на на основе пищевой пирамиды.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Бутерброды и горячие напитки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Продукты, применяемые для при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готовления бутербродов. Значение хлеба в питании 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ловека. Профессия пекарь. Виды бутербродов. Технология приготовле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ния бутербродов. 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струменты и приспособления для нареза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ния продуктов. Требования к качеству готовых 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тербродов. Условия и сроки их хранения. Подача бутербродов. Виды горячих напитков (чай, кофе, какао, цикорий, горя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чий шоколад). Сорта чая, их вкусовые достоинства, полезные свойства. Технология заваривания, подача чая. Сорта и виды кофе. Технология приготовл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 кофе, подача напитка. Приборы для приготовления кофе.  Технология приготовления 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као, подача на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питка.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Приготовление и оформление 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тербродов. Приготовление горячих напитков (чай, кофе, какао). Дегустация блюд. Оценка качества. Соблюдение правил безопасного труда при работе с ножом и горячей жидкостью.</w:t>
      </w:r>
    </w:p>
    <w:p w:rsidR="00F651F0" w:rsidRPr="00DF6196" w:rsidRDefault="00F651F0" w:rsidP="00F651F0">
      <w:pPr>
        <w:autoSpaceDE w:val="0"/>
        <w:autoSpaceDN w:val="0"/>
        <w:adjustRightInd w:val="0"/>
        <w:ind w:right="2074" w:firstLine="5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Блюда из круп, бобовых и макаронных изделий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товка продук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тов к приготовлению блюд. Посуда для приготовления блюд. Тех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нология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готовления крупяных рассыпчатых, вязких и жидких каш. Требования к качеству каши. Применение бобовых в ку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линарии. Подготовка их к варке, время варки. Технология при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готовления блюд из макаронных изделий. Подача готовых блюд.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Приготовление и оформление блюд из круп, бобовых и мака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ронных изделий. Дегустация блюд. Оценка качества.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Блюда из овощей и фруктов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Пищевая (питательная) ценность овощей и фруктов. Содержание в них витаминов, 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неральных солей, глюкозы, клетчатки. Способы хранения овощей и фруктов. Влияние экол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гии окружающей среды на качество овощей и фруктов. Определение доброкачественности овощей по внеш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нему виду. Способы удаления лишних нитратов из овощей. Общие правила механической кулинарной обработки ово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 Правила кулина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ной обработки, обеспечивающие сохране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ние цвета овощей и витаминов. Правила измельч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 овощей, наиболее распространённые формы нарезки овощей. Инстру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менты и присп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собления для нарезки. Использование салатов в качестве самостоятельных блюд и дополн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тельных гарниров к мясным и рыбным блюдам. Техноло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гия приготовления салата из сырых овощей (фруктов). Украше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ние готовых блюд продуктами, входящими в состав салатов, зе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ленью. Значение и виды тепловой обработки продуктов (варка, припускание, бланширов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ние, жарение, пассерование, тушение, за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пекание). Преимущества и недостатки различных способов теп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латов и винегретов, способствующие сохр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нению питательных веществ и витаминов. Требования к качеству и оформлению го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товых блюд.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Механическая кулинарная обр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ботка овощей и фруктов. Приготовление и оформление блюд из сырых и варёных овощей и фруктов. Дегустация блюд. Оценка качества.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Блюда из яиц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 яиц в питании человека. Использование яиц в кулинарии. Меры предосторо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ности при работе с яйцами. Способы определения свежести яиц. Способы хранения яиц. Технология приготовления блюд из яиц. Приспо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собления для взбивания. Способы варки 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риных яиц: всмятку, в «мешочек», вкрутую. Подача варёных яиц. Жарение яиц: при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готовление яичницы-глазуньи, омлета натурального. Подача готовых блюд. </w:t>
      </w:r>
    </w:p>
    <w:p w:rsidR="00F651F0" w:rsidRPr="00DF6196" w:rsidRDefault="00F651F0" w:rsidP="00F651F0">
      <w:pPr>
        <w:autoSpaceDE w:val="0"/>
        <w:autoSpaceDN w:val="0"/>
        <w:adjustRightInd w:val="0"/>
        <w:ind w:firstLine="538"/>
        <w:jc w:val="both"/>
        <w:rPr>
          <w:rFonts w:ascii="Times New Roman" w:eastAsia="Times New Roman" w:hAnsi="Times New Roman" w:cs="Times New Roman"/>
          <w:iCs/>
          <w:spacing w:val="3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Определение свежести яиц.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готовление блюд из яиц. Дегу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стация блюд. Оценка качества.</w:t>
      </w:r>
    </w:p>
    <w:p w:rsidR="00F651F0" w:rsidRPr="00DF6196" w:rsidRDefault="00F651F0" w:rsidP="00F651F0">
      <w:pPr>
        <w:autoSpaceDE w:val="0"/>
        <w:autoSpaceDN w:val="0"/>
        <w:adjustRightInd w:val="0"/>
        <w:ind w:firstLine="5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завтрака. Сервировка стола к завтраку</w:t>
      </w:r>
    </w:p>
    <w:p w:rsidR="00F651F0" w:rsidRPr="00DF6196" w:rsidRDefault="00F651F0" w:rsidP="00F651F0">
      <w:pPr>
        <w:autoSpaceDE w:val="0"/>
        <w:autoSpaceDN w:val="0"/>
        <w:adjustRightInd w:val="0"/>
        <w:ind w:firstLine="5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Меню завтрака. Понятие о кало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рийности продуктов. Понятие о сервировке стола. Ос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бенности сервировки стола к завтраку. Набор столового белья, приборов и посуды для за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трака. Способы складывания салфеток. Правила поведения за столом и пользования стол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выми приборами.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Разработка меню завтрака.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готовление завтрака. Сервировка стола к завтраку. Складывание салфеток.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Блюда из рыбы и нерыбных продуктов моря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Пищевая ценность рыбы и нерыб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ных продуктов моря. Содержание в них белков, жиров, углево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дов, витаминов. Виды рыбы и нерыбных продуктов моря, про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дуктов из них. Марк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ровка консервов. Признаки доброкачественности рыбы. Условия и сроки хра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нения рыбной продукции. Оттаивание мороженой рыбы. Выма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чивание солёной рыбы. Разделка рыбы.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нитарные требования при обработке рыбы. Тепловая обработка рыбы. Технология пригото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ления блюд из рыбы и нерыбных про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дуктов моря. Подача готовых блюд. Требования к кач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ству гото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вых блюд.</w:t>
      </w:r>
    </w:p>
    <w:p w:rsidR="00F651F0" w:rsidRPr="00DF6196" w:rsidRDefault="00F651F0" w:rsidP="00F651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Определение свежести рыбы. Приг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товление блюда из рыбы. Определение качества термической обработки рыбных блюд.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готовление блюд из морепродуктов.</w:t>
      </w:r>
    </w:p>
    <w:p w:rsidR="00F651F0" w:rsidRPr="00DF6196" w:rsidRDefault="00F651F0" w:rsidP="00F651F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Блюда из мяса </w:t>
      </w:r>
    </w:p>
    <w:p w:rsidR="00F651F0" w:rsidRPr="00DF6196" w:rsidRDefault="00F651F0" w:rsidP="00F651F0">
      <w:pPr>
        <w:autoSpaceDE w:val="0"/>
        <w:autoSpaceDN w:val="0"/>
        <w:adjustRightInd w:val="0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Значение мясных блюд в питании. Виды мяса и субпродуктов. Признаки доброкачес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ловой обработке. Сани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тарные требования при обработке мяса.  Виды тепловой обработки мяса. Определение качества тер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мической обработки мясных блюд. Технология приготовл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 блюд из мяса. Подача к столу. Гарниры к мясным блюдам.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Определение доброкачественн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сти мяса и мясных продуктов. Приготовление блюда из мяса.</w:t>
      </w:r>
    </w:p>
    <w:p w:rsidR="00F651F0" w:rsidRPr="00DF6196" w:rsidRDefault="00F651F0" w:rsidP="00F651F0">
      <w:pPr>
        <w:autoSpaceDE w:val="0"/>
        <w:autoSpaceDN w:val="0"/>
        <w:adjustRightInd w:val="0"/>
        <w:spacing w:before="24"/>
        <w:ind w:firstLine="5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Блюда из птицы</w:t>
      </w:r>
    </w:p>
    <w:p w:rsidR="00F651F0" w:rsidRPr="00DF6196" w:rsidRDefault="00F651F0" w:rsidP="00F651F0">
      <w:pPr>
        <w:autoSpaceDE w:val="0"/>
        <w:autoSpaceDN w:val="0"/>
        <w:adjustRightInd w:val="0"/>
        <w:spacing w:before="24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Виды домашней и сельскохозяйст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венной птицы и их кулинарное употребление. Спос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бы определе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ния качества птицы. Подготовка птицы к тепловой обработке. Способы разрез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цы. Оформление готовых блюд и подача их к столу.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Приготовление блюда из птицы.</w:t>
      </w:r>
    </w:p>
    <w:p w:rsidR="00F651F0" w:rsidRPr="00DF6196" w:rsidRDefault="00F651F0" w:rsidP="00F651F0">
      <w:pPr>
        <w:autoSpaceDE w:val="0"/>
        <w:autoSpaceDN w:val="0"/>
        <w:adjustRightInd w:val="0"/>
        <w:spacing w:before="34"/>
        <w:ind w:firstLine="5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Заправочные супы</w:t>
      </w:r>
    </w:p>
    <w:p w:rsidR="00F651F0" w:rsidRPr="00DF6196" w:rsidRDefault="00F651F0" w:rsidP="00F651F0">
      <w:pPr>
        <w:autoSpaceDE w:val="0"/>
        <w:autoSpaceDN w:val="0"/>
        <w:adjustRightInd w:val="0"/>
        <w:spacing w:before="34"/>
        <w:ind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Значение супов в рационе пита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тового супа и подача к столу.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Приготовление заправочного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па.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обеда. Сервировка стола к обеду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ставление меню обеда. Приг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товление обеда. Сервировка стола к обеду. 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Блюда из молока и кисломолочных продуктов 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Значение молока и кисломолоч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ных продуктов в питании человека. Натуральное (цел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ное) моло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ко. Молочные продукты. Молочные консервы. Кисломолочные продукты. Методы определения качества молока и молоч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ных продуктов. Посуда для приготовления блюд из молока и кис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них условиях. Техно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логия приготовления блюд из кисломолочных продуктов. Про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фессия мастер производства молочной продукции.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Определение качества молока и молочных продуктов. Приготовление молочного супа, молочной каши или блюда из творога.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iCs/>
          <w:spacing w:val="3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Изделия из жидкого теста 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Виды блюд из жидкого теста. Про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ки блинов. Технология приготовления теста и изде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лий из него: блинов, блинчиков с начи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кой, оладий и блинного пирога. Подача их к столу.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Виды теста и выпечки 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Продукты для приготовления выпечки. Разрыхлители теста. Инструменты и приспосо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ления для приготовления теста.  Дрожжевое, бисквитное, заварное тесто и тесто для прянич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ных изделий. Виды изделий из них. Рецептура и технология при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готовления пресного слоён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го и песочного теста. Особенности выпечки изделий из них. Профессия кондитер.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Приготовление изделий из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сного слоёного или песочного теста.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iCs/>
          <w:spacing w:val="3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Сладости, десерты, напитки 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Виды сладостей: цукаты, конфе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ты, печенье, безе (меренги). Их значение в питании 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ловека. Виды десертов. Безалкогольные напитки: молочный коктейль, морс. Рецептура, те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нология их приготовления и подача к столу. Профессия кондитер сахаристых изделий.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Приготовление сладких блюд и напитков. 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Сервировка сладкого стола. Праздничный этикет 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Меню сладкого стола. Сервировка сладкого стола. Набор столового белья, приборов и посуды. По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билетов . </w:t>
      </w: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Разработка меню. Приготовление блюд для праздничного сладкого стола. Сервировка сла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кого стола. Разработка приглашения на праздник .</w:t>
      </w:r>
    </w:p>
    <w:p w:rsidR="00F651F0" w:rsidRPr="00DF6196" w:rsidRDefault="00F651F0" w:rsidP="00F651F0">
      <w:pPr>
        <w:autoSpaceDE w:val="0"/>
        <w:autoSpaceDN w:val="0"/>
        <w:adjustRightInd w:val="0"/>
        <w:spacing w:before="2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Электротехника</w:t>
      </w:r>
    </w:p>
    <w:p w:rsidR="00F651F0" w:rsidRPr="00DF6196" w:rsidRDefault="00F651F0" w:rsidP="00F651F0">
      <w:pPr>
        <w:autoSpaceDE w:val="0"/>
        <w:autoSpaceDN w:val="0"/>
        <w:adjustRightInd w:val="0"/>
        <w:spacing w:before="2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Зависимость здоровья и самочув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ствия людей от поддержания чистоты в доме. Электрические бы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товые приборы для уборки и создания микроклимата в помеще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нии. Современный пыл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сос, его функции. Робот-пылесос. Поня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тие о микроклимате. Приборы для создания микр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климата (климатические приборы): кондиционер, ионизатор-очиститель воздуха, озонатор. Функции климатических приборов.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Изучение потребности в бытовых электроприборах для уборки и создания микроклимата в помещении. Подбор современной бытовой техники с учётом потребно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стей и доходов семьи. 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Электротехника. Бытовые электроприборы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Общие сведения о видах, принци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пе действия и правилах эксплуатации бытовых эле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троприбо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ров на кухне: бытового холодильника, электрической плиты.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борами. Изучение правил эксплуатации электрической плиты и бытового холодильника.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изделий из текстильных материалов. Свойства текстильных материалов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Классификация текстильных во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локон. Способы получения и свойства натуральных 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локон рас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тительного происхождения. Изготовление нитей и тканей в усло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виях прядильного, ткацкого и отделочного современного произ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водства. Основная и уточная нити в ткани. Тка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кие переплетения: полотняное, саржевое, сатиновое и атлас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ное. Лицевая и изнаночная ст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роны ткани. Общие свойства текстильных материалов: физические, эрго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номические, эстет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ческие, технологические. Виды и свойства текстильных материалов из волокон растительн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го происхожде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 Виды и свойства шерстяных и шёлковых тканей. Признаки определе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ния вида тканей по сырьевому составу. Сравнительная характе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ристика свойств тканей из различных волокон.  Виды и свойства искус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водстве химических волокон.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Определение направления дол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вой нити в ткани. Определение лицевой и изнаночной сторон в ткани. Сравнительный анализ прочности окраски тканей. Изучение свойств тканей из хлопка и льна. Изу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чение свойств те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стильных материалов из химических волокон. Определение сырьевого состава тканей и из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чение их свойств. </w:t>
      </w:r>
    </w:p>
    <w:p w:rsidR="00F651F0" w:rsidRPr="00DF6196" w:rsidRDefault="00F651F0" w:rsidP="00F651F0">
      <w:pPr>
        <w:autoSpaceDE w:val="0"/>
        <w:autoSpaceDN w:val="0"/>
        <w:adjustRightInd w:val="0"/>
        <w:ind w:left="552" w:hanging="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 швейных изделий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о чертеже и выкройке швейного изделия.  Рас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положение конструктивных 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ний фигуры. Снятие мерок. Осо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бенности построения выкроек фартука. Подготовка выкро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ки к раскрою. Правила безопасной работы ножницами.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Изготовление выкроек для обра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цов ручных и машинных работ. Снятие мерок и изготовление выкройки проектного изде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лия. Подготовка выкройки проектного изделия к раскрою.</w:t>
      </w:r>
    </w:p>
    <w:p w:rsidR="00F651F0" w:rsidRPr="00DF6196" w:rsidRDefault="00F651F0" w:rsidP="00F651F0">
      <w:pPr>
        <w:autoSpaceDE w:val="0"/>
        <w:autoSpaceDN w:val="0"/>
        <w:adjustRightInd w:val="0"/>
        <w:spacing w:before="82"/>
        <w:ind w:firstLine="50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о плечевой одежде. По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нятие об одежде с цельнокроеным рукавом. Опреде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ление размеров фигуры человека. Снятие мерок для изготовле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ния плечевой одежды.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строение чертежа основы плечевого изделия с цельнокроеным рукавом.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Изготовление выкроек для обра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цов ручных и машинных работ. Снятие мерок и построение чертежа швейного изделия с цельнокроеным рукавом в натуральную величину (проектное изделие). 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Тема. Моделиров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ние швейных изделий. 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о моделировании одеж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ды. Моделирование формы выреза горловины. Модел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рование плечевой одежды с застёжкой на пуговицах. Моделирование отрезной плечевой одежды. Приёмы изготовления выкроек дополнительных деталей изделия. Подготовка 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кройки к раскрою. Профессия художник по кос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тюму.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Моделирование выкройки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ектного изделия. Подготовка выкройки проектного изделия к раскрою.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о поясной одежде. Виды поясной одежды. Конструкции юбок. Снятие мерок для изготов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ления поясной одежды. Построение чертежа прямой юбки. </w:t>
      </w:r>
    </w:p>
    <w:p w:rsidR="00F651F0" w:rsidRPr="00DF6196" w:rsidRDefault="00F651F0" w:rsidP="00F651F0">
      <w:pPr>
        <w:autoSpaceDE w:val="0"/>
        <w:autoSpaceDN w:val="0"/>
        <w:adjustRightInd w:val="0"/>
        <w:ind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Снятие мерок и построение че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тежа прямой юбки в нату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ральную величину.</w:t>
      </w:r>
    </w:p>
    <w:p w:rsidR="00F651F0" w:rsidRPr="00DF6196" w:rsidRDefault="00F651F0" w:rsidP="00F651F0">
      <w:pPr>
        <w:autoSpaceDE w:val="0"/>
        <w:autoSpaceDN w:val="0"/>
        <w:adjustRightInd w:val="0"/>
        <w:ind w:firstLine="5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Моделирование швейных изделий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Приёмы моделирования поясной одежды. Моделирование юбки с расширением книзу. Моделиро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вание юбки со складками. Подготовка выкройки к раскрою. По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лучение выкройки швейного изделия из пакета готовых выкроек, журнала мод. 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Моделирование юбки. Получение выкройки швейного изделия из журнала мод. Подготовка выкройки проектного изделия к раскрою.</w:t>
      </w:r>
    </w:p>
    <w:p w:rsidR="00F651F0" w:rsidRPr="00DF6196" w:rsidRDefault="00F651F0" w:rsidP="00F651F0">
      <w:pPr>
        <w:autoSpaceDE w:val="0"/>
        <w:autoSpaceDN w:val="0"/>
        <w:adjustRightInd w:val="0"/>
        <w:ind w:left="557" w:hanging="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Швейная машина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ных работ. Подгото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ка швейной машины к работе: намотка ниж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ней нитки на шпульку, заправка верхней и ни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ней ниток, выве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дение нижней нитки наверх. Приёмы работы на швейной маши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не. Назначе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ние и правила использования регулирующих механизмов: пере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ключателя вида строчек, 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гулятора длины стежка, клавиши ши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тья назад. Правила безопасной работы на швейной 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шине. </w:t>
      </w:r>
    </w:p>
    <w:p w:rsidR="00F651F0" w:rsidRPr="00DF6196" w:rsidRDefault="00F651F0" w:rsidP="00F651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Упражнение в шитье на швейной 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шине. Заправка швейной машины нитками. Упражнение в шитье на швейной машине. 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полнение прямой и зигзагообразной строчек с измене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нием длины стежка. Упражнение в 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полнении закрепок.</w:t>
      </w:r>
    </w:p>
    <w:p w:rsidR="00F651F0" w:rsidRPr="00DF6196" w:rsidRDefault="00F651F0" w:rsidP="00F651F0">
      <w:pPr>
        <w:autoSpaceDE w:val="0"/>
        <w:autoSpaceDN w:val="0"/>
        <w:adjustRightInd w:val="0"/>
        <w:spacing w:before="34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Устройство машинной иглы. Не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поладки в работе швейной машины, связанные с непр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вильной установкой иглы, её поломкой. Замена машинной иглы. Неполад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ки в работе шве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ной машины. Приспособления к швейным машинам. Назначение и правила использования регулятора на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тяжения верхней нитки. Обмётывание петель и пришивание пу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говицы с пом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щью швейной машины. Подготовка выкройки к раскрою.</w:t>
      </w:r>
    </w:p>
    <w:p w:rsidR="00F651F0" w:rsidRPr="00DF6196" w:rsidRDefault="00F651F0" w:rsidP="00F651F0">
      <w:pPr>
        <w:autoSpaceDE w:val="0"/>
        <w:autoSpaceDN w:val="0"/>
        <w:adjustRightInd w:val="0"/>
        <w:ind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Устранение дефектов машинной строчки. Применение приспособлений к швейной машине. 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Уход за швейной машиной: чистка и смазка движущихся и вращающихся частей.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способления к швейной машине для потайного подшивания и окантовывания среза.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Уход за швейной машиной: чис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ка и смазка.</w:t>
      </w:r>
    </w:p>
    <w:p w:rsidR="0038150D" w:rsidRDefault="0038150D" w:rsidP="00F651F0">
      <w:pPr>
        <w:autoSpaceDE w:val="0"/>
        <w:autoSpaceDN w:val="0"/>
        <w:adjustRightInd w:val="0"/>
        <w:ind w:firstLine="5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150D" w:rsidRDefault="0038150D" w:rsidP="00F651F0">
      <w:pPr>
        <w:autoSpaceDE w:val="0"/>
        <w:autoSpaceDN w:val="0"/>
        <w:adjustRightInd w:val="0"/>
        <w:ind w:firstLine="5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1F0" w:rsidRPr="00DF6196" w:rsidRDefault="00F651F0" w:rsidP="00F651F0">
      <w:pPr>
        <w:autoSpaceDE w:val="0"/>
        <w:autoSpaceDN w:val="0"/>
        <w:adjustRightInd w:val="0"/>
        <w:ind w:firstLine="5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изготовления швейных изделий</w:t>
      </w:r>
    </w:p>
    <w:p w:rsidR="00F651F0" w:rsidRPr="00DF6196" w:rsidRDefault="00F651F0" w:rsidP="00F651F0">
      <w:pPr>
        <w:autoSpaceDE w:val="0"/>
        <w:autoSpaceDN w:val="0"/>
        <w:adjustRightInd w:val="0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Подготовка ткани к раскрою. Рас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кладка выкроек на ткани с учётом направления дол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 Понятие о стежке, строчке, шве. Инструменты и приспособ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ления для ручных работ. Требования к 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полнению ручных 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бот. Правила выполнения прямого стежка. Способы переноса линий 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кройки на детали кроя. Основные операции при ручных работах: предохранение срезов от осыпания — ручное обмётывание; временное соедине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 Основные операции при машинной обработке изделия: пре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дохранение срезов от осыпания — маши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ное обмётывание зигза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гообразной строчкой и оверлоком; постоянное соединение дета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лей — стачивание; постоянное закрепление подогнутого края — застрачивание (с открытым и 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крытым срезами). Требования к выполнению машинных работ. Оборудование для влажно-тепловой обработки ткани. Пра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вила выполнения влажно-тепловых работ. Основные опер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ции влажно-тепловой обработки: приутюживание, разутюживание, заутюживание. Класс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фикация машинных швов: соединительных (стачной шов вразутюжку и стачной шов вза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тюжку) и краевых (шов вподгибку с открытым срезом и шов вподгибку с открытым обмётан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ным срезом, шов вподгибку с закрытым срезом). Последовательность изготовления швейных изделий. Техно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логия пошива фартука,. Обработка накладных карманов. Профессии закро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щик, портной.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Раскладка выкроек на ткани. 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крой швейного изделия. Изготовление образцов ручных и машинных работ. Проведение влажно-тепловых работ. Обработка проектного изделия по индивидуальному плану.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Технология изготовления плече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вого швейного изделия с цельнокроеным рукавом.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следова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тельность подготовки ткани к Раскрою. Правила раскладки вы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кроек на ткани. Прав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ла раскроя. Выкраивание деталей из про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кладки. Критерии качества кроя. равила безопасной работы с иголками и булавками. Понятие о дублировании деталей кроя. Технология соедине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ния детали с клеевой прокладкой. Правила безопасной работы утюгом. Способы переноса линий выкройки на детали кроя с помо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щью прямых копировальных стежков. Основные оп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рации при ручных работах: временное соеди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нение мелкой детали с крупной — примётыв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ние; временное ни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точное закрепление стачанных и вывернутых краёв — вымётыва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ние.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новные машинные операции: присоединение мелкой де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тали к крупной — притачивание;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единение деталей по контуру с последующим вывёртыванием — обтачивание. Обработка при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пусков шва перед вывёртыванием. Классификация машинных швов: соединительные (стач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ной взаутюжку и стачной вразутюжку). Обработка мелких дета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лей швейного изделия обтачным швом — мягкого пояса, брете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лей. Подготовка и проведение примерки плечевой одежды с цельнокроеным рукавом.  Последовательность изготовления плечевой одежды с цель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нокроеным рукавом. Технология обработки нижних срезов рукавов. Обработка срезов подкройной обтачкой. Обработка боковых швов. Обработка нижнего среза изделия. Оконч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тельная отделка изделия. Профессия технолог-конструк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тор.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Раскрой швейного изделия. Ду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лирование деталей клеевой прокладкой. Изготовление  ручных и машинных работ. Подг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товка изделия к примерке. Проведение примерки про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ектного изделия. Обработка нижних срезов рукавов; горловины проектного изделия; нижнего среза изделия. Окончательная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работка изделия.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Технология изготовления поясно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го швейного изделия. Правила раскладки выкроек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ясного изделия на ткани. Правила раскроя. Крите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рии качества кроя. Правила безопасной 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боты ножницами, бу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лавками, утюгом. Дублирование детали пояса клеевой проклад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кой-корсажем.</w:t>
      </w:r>
    </w:p>
    <w:p w:rsidR="00F651F0" w:rsidRPr="00DF6196" w:rsidRDefault="00F651F0" w:rsidP="00F651F0">
      <w:pPr>
        <w:autoSpaceDE w:val="0"/>
        <w:autoSpaceDN w:val="0"/>
        <w:adjustRightInd w:val="0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Основные операции при ручных работах: прикрепление по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догнутого края потайными стежками — подшивание. 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ных швов: краевой окантовочный с закрытым срезом и с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кры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тым срезом. Технология обработки среднего шва юбки с застёжкой-мол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нией и разрезом. Притачивание застёжки-молнии вручную и на швейной машине. Технология обработки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носторонней, встречной и байтовой складок. Подготовка и проведение примерки поясной одежды. Устра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нение дефектов после примерки. Последовательность обработки поясного 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делия после примерки. Технология обработки вытачек, боковых срезов, верхнего среза поя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ного изделия прямым притачным поясом. Вымётывание петли и пришивание пуговицы на поясе. Обработ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ка нижнего среза изделия. Обработка разреза в шве. Окончатель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ная чистка и влажно-тепловая обработка изделия.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Раскрой проектного изделия.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работка среднего шва юбки с застёжкой-молнией. Обработка складок. Подготовка и пров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дение примерки поясного изделия. Обработка юбки после примерки: вытачек и боковых сре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зов, верхнего среза прямым притачным поясом, нижнего среза. Выполнение прорезной петли и пришивание пуговицы. Чистка изделия и окончательная влажно-тепловая обра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ботка.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Художественные ремёсла. Декоративно-прикладное искусство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«декоративно-приклад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ное искусство». Традиционные и современные виды 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коратив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родных умельцев своего края, области, села. Профессия художник декоративно-прикладного искусства и народных промыслов.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композиции и законы восприятия цвета при создании предметов декор</w:t>
      </w: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тивно-прикладного искусства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композиции. Правила, приёмы и средства композиции. Статичная и динами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ная, рит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мическая и пластическая композиция. Симметрия и асиммет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рия. Фактура, текстура и колорит в композиции. 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матические и хроматические цвета. Основные и дополнитель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ные, тёплые и холодные цвета. Гармонические цветовые компо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зиции. Возможности графических редакт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ров ПК в создании эски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зов, орнаментов, элементов композиции, в изучении различных цв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товых сочетаний. 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рисовка природных мотивов, их стилизация. Создание графической композиции, орнамента на листе бумаги в клетку. 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Лоскутное шитьё</w:t>
      </w:r>
    </w:p>
    <w:p w:rsidR="00F651F0" w:rsidRPr="00DF6196" w:rsidRDefault="00F651F0" w:rsidP="00F651F0">
      <w:pPr>
        <w:autoSpaceDE w:val="0"/>
        <w:autoSpaceDN w:val="0"/>
        <w:adjustRightInd w:val="0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Краткие сведения из истории соз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лей, создание лоскутного верха (соединение деталей между со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бой). Аппликация и стёжка (выстёгивание) в лоскутном шитье. Технология соед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нения лоскутного верха с подкладкой и про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кладкой. Обработка срезов лоскутного изделия.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готовление образцов лоску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узоров. Изготовление проект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ного изделия в технике лоскутного шитья.</w:t>
      </w:r>
    </w:p>
    <w:p w:rsidR="00F651F0" w:rsidRPr="00DF6196" w:rsidRDefault="00F651F0" w:rsidP="00F651F0">
      <w:pPr>
        <w:autoSpaceDE w:val="0"/>
        <w:autoSpaceDN w:val="0"/>
        <w:adjustRightInd w:val="0"/>
        <w:spacing w:before="72"/>
        <w:ind w:firstLine="5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Вязание крючком</w:t>
      </w:r>
    </w:p>
    <w:p w:rsidR="00F651F0" w:rsidRPr="00DF6196" w:rsidRDefault="00F651F0" w:rsidP="00F651F0">
      <w:pPr>
        <w:autoSpaceDE w:val="0"/>
        <w:autoSpaceDN w:val="0"/>
        <w:adjustRightInd w:val="0"/>
        <w:spacing w:before="24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Краткие сведения из истории ста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ринного рукоделия — вязания. Вязаные изделия в 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го места при вяза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нии. Расчёт количества петель для изделия. Отпаривание и сбор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ка готового изделия. Основные виды петель при вязании крючком. Условные обо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значения, применяемые при вязании крючком. Вязание полот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на: начало вязания, вязание рядами, основные способы вывязы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вания петель, закрепление вязания. Вязание по кругу: основное кольцо, способы 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зания по кругу.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Вывязывание полотна из столб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ков с накидом несколькими спо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собами. Выполнение плотного вязания по кругу. 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Вязание спицами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Вязание спицами узоров из лице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вых и изнаночных петель: набор петель на спицы,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 цветных узоров. Создание схем для вязания с помощью ПК. Профессия вязальщица те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стильно-галантерейных изделий.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полнение образцов вязок 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цевыми и изнаночными петлями.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Ручная роспись тканей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Cs/>
          <w:spacing w:val="30"/>
          <w:sz w:val="24"/>
          <w:szCs w:val="24"/>
        </w:rPr>
        <w:t xml:space="preserve">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Понятие о ручной росписи тка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ней. Подготовка тканей к росписи. Виды батика. Техн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логия горячего батика. Декоративные эффекты в горячем батике. Тех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нология холодного 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тика. Декоративные эффекты в холодном батике. Особенности выполнения узелкового бат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ка и свобод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ной росписи. Профессия художник росписи по ткани.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полнение образца росписи ткани в технике холодного батика.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Вышивание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Материалы и оборудование для вышивки. Приёмы подготовки ткани к вышивке. Техн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логия вы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полнения прямых, петлеобразных, петельных, крестообразных и косых ручных стежков. Техника вышивания швом крест горизонтальными и верти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кальными рядами, по диагонали.  Техника вышивания художественной, белой и владимирской гладью. Материалы и оборудование для вышивки гладью. Атлас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ная и штриховая гладь. Швы французский уз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лок и рококо. Материалы и оборудование для вышивки атласными лента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ми. Швы, испол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зуемые в вышивке лентами. Стирка и оформле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ние готовой работы. Профессия вышивальщ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ца.</w:t>
      </w:r>
    </w:p>
    <w:p w:rsidR="00F651F0" w:rsidRPr="00DF6196" w:rsidRDefault="00F651F0" w:rsidP="00F651F0">
      <w:pPr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Выполнение образцов швов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мыми, петлеобразными, петель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ными, крестообразными и косыми стежками. Выполнение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разца вышивки в технике крест. Выполнение образцов вышивки гладью, французским узел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ком и рококо. Выполнение образца вышивки атласными лентами.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северной народной вышивки. Северная вышивка как вид народного искусс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ва. Традиционная вышивка в изделии – часть национальной культуры народов Севера. 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косметички с в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полнением элементов  вышивки. Раскрой изделия. Изготовление изделия. Лоскутное шитье. Лоскутное шитье. Орнамент Севера. Техники лоскутного шитья.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эскиза диванной подушки. Изготовление шаблонов , раскрой деталей. Изготовление верхней части наволочки. Изготовление изделия.</w:t>
      </w:r>
    </w:p>
    <w:p w:rsidR="00F651F0" w:rsidRPr="00DF6196" w:rsidRDefault="00F651F0" w:rsidP="00F651F0">
      <w:pPr>
        <w:autoSpaceDE w:val="0"/>
        <w:autoSpaceDN w:val="0"/>
        <w:adjustRightInd w:val="0"/>
        <w:spacing w:before="29"/>
        <w:ind w:firstLine="5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Электротехника</w:t>
      </w:r>
    </w:p>
    <w:p w:rsidR="00F651F0" w:rsidRPr="00DF6196" w:rsidRDefault="00F651F0" w:rsidP="00F651F0">
      <w:pPr>
        <w:autoSpaceDE w:val="0"/>
        <w:autoSpaceDN w:val="0"/>
        <w:adjustRightInd w:val="0"/>
        <w:spacing w:before="82"/>
        <w:ind w:firstLine="5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Бытовые электроприборы</w:t>
      </w:r>
    </w:p>
    <w:p w:rsidR="00F651F0" w:rsidRPr="00DF6196" w:rsidRDefault="00F651F0" w:rsidP="00F651F0">
      <w:pPr>
        <w:autoSpaceDE w:val="0"/>
        <w:autoSpaceDN w:val="0"/>
        <w:adjustRightInd w:val="0"/>
        <w:spacing w:before="67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Электронагревательные приборы. Виды электронагреватель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ных приборов. Электрич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ская и индукционная плиты на кухне: принцип действия, правила эксплуатации. Преимущ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ства и не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достатки. Пути экономии электрической энергии в быту. Прави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ла безопасного пол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зования бытовыми электроприборами. Отопительные электроприборы. Назначение, устро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ство, правила эксплуатации рефлектора, воздухонагревателя, масля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ного обогревателя (р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диатора). Экономия электроэнергии при пользовании отопительными приборами.  Общие сведения о принципе работы, видах и правилах экс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плуатации стиральных машин-автоматов, электрических вытяж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ных устройств.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Принципа действия стиральной маши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ны-автомата, электрического фена для сушки волос. Изучение спо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собов защиты электронных приборов от скачков напряжения.</w:t>
      </w:r>
    </w:p>
    <w:p w:rsidR="00F651F0" w:rsidRPr="00DF6196" w:rsidRDefault="00F651F0" w:rsidP="00F651F0">
      <w:pPr>
        <w:autoSpaceDE w:val="0"/>
        <w:autoSpaceDN w:val="0"/>
        <w:adjustRightInd w:val="0"/>
        <w:spacing w:line="240" w:lineRule="exact"/>
        <w:ind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Семейная экономика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ab/>
      </w:r>
      <w:r w:rsidRPr="00DF61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51F0" w:rsidRPr="00DF6196" w:rsidRDefault="00F651F0" w:rsidP="00F651F0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Бюджет семьи</w:t>
      </w:r>
    </w:p>
    <w:p w:rsidR="00F651F0" w:rsidRPr="00DF6196" w:rsidRDefault="00F651F0" w:rsidP="00F651F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Рациональное планирование расходов на основе актуальных потребностей семьи. Бюджет семьи. Расходы на питание. Предпринимательство. Маркетинг. Торговые символы, Накопления, сбережения, кредиты. Анализ потребительских качеств товаров и услуг. Права потребителя и их защита.</w:t>
      </w:r>
    </w:p>
    <w:p w:rsidR="00F651F0" w:rsidRPr="00DF6196" w:rsidRDefault="00F651F0" w:rsidP="00F651F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DF6196">
        <w:rPr>
          <w:rFonts w:ascii="Times New Roman" w:eastAsia="Times New Roman" w:hAnsi="Times New Roman" w:cs="Times New Roman"/>
          <w:iCs/>
          <w:sz w:val="24"/>
          <w:szCs w:val="24"/>
        </w:rPr>
        <w:t>Составление семейного бюджета. Оптимизация доходов  и расходов. Составление меню. Расчет дохода по вкладам, ценным бумагам. Реклама товара. Определение по штрих-коду подлинности товара. Анализ покупок. Предпринимательство в семье.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bCs/>
          <w:iCs/>
          <w:spacing w:val="2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Современное производство и профессиональное самоопределение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Сферы производства и разделение труда</w:t>
      </w:r>
    </w:p>
    <w:p w:rsidR="00F651F0" w:rsidRPr="00DF6196" w:rsidRDefault="00F651F0" w:rsidP="00F65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Сферы и отрасли современного производст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ва.  Основные составляющие производства.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новные структурные подразделения про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изводственного предприятия. Уровни ква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лификации и уровни образования. Факто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ры, влияющие на уровень оплаты труда. Понятие о профессии, специальности, ква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лификации и компетентности работника.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Ознакомление с деятельностью производственного предприятия. Анализ структуры предприятия и профессионального 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деления труда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</w:t>
      </w: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нальное образование и профессиональ</w:t>
      </w: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ная карьера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профессии в жизни человека. Внутренний мир человека и профессиональное с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моопределение. Виды массовых профессий сферы производ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и сервиса в регионе. Реги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нальный ры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нок труда и его конъюнктура. Профессио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нальные интересы, склонности и сп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сти. Диагностика и самодиагностика профессиональной пригодности. Источни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п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лучения информации о профессиях, путях и об уровнях профессионального об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разования. Здоровье и выбор профессии.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професси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граммами массовых для региона профессий.  Построение планов профессионального образ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 трудоустройства.</w:t>
      </w:r>
    </w:p>
    <w:p w:rsidR="00F651F0" w:rsidRPr="00DF6196" w:rsidRDefault="00F651F0" w:rsidP="00F651F0">
      <w:pPr>
        <w:autoSpaceDE w:val="0"/>
        <w:autoSpaceDN w:val="0"/>
        <w:adjustRightInd w:val="0"/>
        <w:ind w:firstLine="5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 творческой и опытнической деятельности. Исследовательская и соз</w:t>
      </w: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дательная деятельность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о творческой проектной деятельности, индивидуальных и коллективных творческих про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ектах. Цель и задачи проектной деятельности. Состав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ные части годового творческого проекта пятиклассников. Этапы выполнения проекта. Поисковый (подготов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готовление изделия с соблюдением правил безопасной работы, подсчёт затрат на изготовл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ние. Заключительный (аналитический) этап: окончательный контроль готового изделия. 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пытание изделия. Анализ того, что получилось, а что нет. Защита проекта.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F651F0" w:rsidRPr="00DF6196" w:rsidRDefault="00F651F0" w:rsidP="00F651F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Творческий проект по разделу «Технологии домашнего х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зяйства». Творческий проект по разделу «Кулинария». Творческий проект по разделу «Со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дание изделий из текс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softHyphen/>
        <w:t>тильных материалов». Творческий проект по разделу «Художестве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ные ремёсла». Презентация и защита творческого проекта.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1F0" w:rsidRPr="00DF6196" w:rsidRDefault="00F651F0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Направление «Индустриальные технологии»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 ручной обработки древесины и древесных материалов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Древесина. Пиломатериалы. Древесные материалы. Графическое изображение дет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лей и изделий. Технологический процесс, технологическая карта. Столярный верстак, ру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ные инструменты и приспособления. Виды контрольно-измерительных и разметочных инс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рументов. Технологические операции. Сборка и отделка изделий из древесины. Заготовка древесины. Свойства древесины. Пороки древесины. Профессии, связанные с производством древесины, древесных материалов и восстановлением лесных массивов. Сборочные чертежи, спецификация. Технологические карты. Соединение брусков из древесины. Изготовление цилиндрических и конических деталей ручным инструментом. Отделка деталей и изделий окрашиванием. Контроль качества изделий, выявление дефектов, их устранение. Констру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торская и технологическая документация. Заточка и настройка дереворежущих инструме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гель.Правила безопасного труда</w:t>
      </w: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 машинной обработки древесины и древесных материалов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Токарный станок для обработки древесины: устройство, оснастка, инструменты, приёмы работы. Контроль качества деталей. Профессии, связанные с производством и обр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боткой древесины и древесных материалов. Правила безопасного труда при работе на тока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ном станке. 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 Те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нология точения декоративных изделий, имеющих внутренние полости. Контроль качества деталей. Шлифовка и отделка изделий. Экологичность заготовки, производства и обработки древесины и древесных материалов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 ручной обработки металлов и искусственных материалов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Металлы и их сплавы, область применения, свойства. Тонколистовой металл и пров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лока. Виды и свойства искусственных материалов, назначение и область применения, ос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бенности обработки. Экологическая безопасность при обработке, применении и утилизации искусственных материалов. Слесарный верстак, инструменты и приспособления для слеса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работ. Графические изображения деталей из металлов и искусственных материалов. Технологии изготовления изделий из металлов и искусственных материалов ручными инс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рументами. Контрольно-измерительные инструменты. Сборка изделий из тонколистового металла, проволоки, искусственных материалов. Способы отделки поверхностей изделий из металлов и искусственных материалов. Профессии, связанные с ручной обработкой мета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лов. Свойства чёрных и цветных металлов. Свойства искусственных материалов. Сортовой прокат. Чтение сборочных чертежей. Измерение размеров деталей с помощью штангенци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куля.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сии, связанные с обработкой металлов. Классификация сталей. Термическая обработка ст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лей. Резьбовые соединения. Технология нарезания наружной и внутренней резьбы вручную в металлах и искусственных материалах. Визуальный и инструментальный контроль качества деталей. Профессии, связанные с ручной обработкой металлов, термической обработкой м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териалов. Правила безопасного труда при ручной обработке металлов.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 машинной обработки металлов и искусственных материалов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машинах и механизмах. Виды соединений. Профессии, связанные с обсл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живанием машин и механизмов. Сверлильный станок: назначение, устройство. Организация рабочего места для работы на сверлильном станке, инструменты и приспособления. Элеме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ты машиноведения. Составные части машин. Виды механических передач. Понятие о пер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даточном отношении. Соединения деталей. Современные ручные технологические машины и механизмы для выполнения слесарных работ. 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карной и фрезерной обработки, особенности их выполнения. Операционная карта. Профе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сии, связанные с обслуживанием, наладкой и ремонтом токарных и фрезерных станков. Пр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вила безопасной  работы на фрезерном станке. Правила безопасного труда при работе на сверлильном станке. 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 художественно-прикладной обработки материалов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художественно-прикладной обработки материалов. Выпиливание лобз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ком. Материалы, инструменты и приспособления для выпиливания. Организация рабочего места. Правила безопасного труда. Технология выжигания по дереву. Материалы, инстр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 и приспособления для выжигания. Виды резьбы по дереву, оборудование и инстр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менты. Технологии выполнения ажурной, геометрической, рельефной и скульптурной рез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бы по дереву. Эстетические и эргономические требования к изделию. Правила безопасного труда при выполнении художественно-прикладных работ с древесиной. Профессии, связа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ные с художественной обработкой древесины. Организация рабочего места. Технологии х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дожественно-прикладной обработки материалов.  Виды мозаики (инкрустация, интарсия, блочная мозаика, маркетри). Мозаика с металлическим контуром (филигрань, скань). Худ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нии художественно-прикладных работ с древесиной и металлом. Профессии, связанные с художественной обработкой металла. Правила безопасного труда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 ремонта деталей интерьера, одежды и обуви и ухода за ними.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Интерьер жилого помещения. Способы ухода за различными видами напольных п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средств в быту. Технологии ухода за одеждой и обувью. Профессии в сфере обслуживания и сервиса.  Интерьер жилого помещения. Технология крепления деталей интерьера (настенных предм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тов). Выбор способа крепления в зависимости от веса предмета и материала стены. Инстр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 и крепёжные детали. Правила безопасного выполнения работ.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Эстетика и экология жилища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Эстетические, экологические, эргономические требования к интерьеру жилища. Рег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лирование микроклимата в доме. Приборы для поддержания температурного режима, вла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 состояния воздушной среды. Роль освещения в интерьере. Правила пользования б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 техникой.  Характеристика основных элементов систем энергоснабжения, теплосна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 водопровода и канализации в городском и сельском (дачном) домах. Правила их эк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плуатации. Современные системы фильтрации воды. Система безопасности жилища.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 ремонтно-отделочных работ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Виды ремонтно-отделочных работ. Основы технологии штукатурных работ; совр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менные материалы. Инструменты для штукатурных работ, их назначение. Технология окле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ки помещений обоями. Виды обоев. Виды клеев для наклейки обоев. Профессии, связанные с выполнением ремонтно-отделочных работ. Способы решения экологических проблем, во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никающих при проведении ремонтно-отделочных и строительных работ.  Основы технол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гии малярных работ; инструменты и приспособления. Основы технологии плиточных работ. Виды плитки, применяемой для облицовки стен и полов. Материалы для наклейки плитки. Профессии, связанные с выполнением ремонтно-отделочных и строительных работ. Правила безопасного труда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 ремонта элементов систем водоснабжения и канализации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Простейшее сантехническое оборудование в доме. Устранение простых неисправн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стей водопроводных кранов и смесителей. Инструменты и приспособления для санитарно-технических работ. Профессии, связанные с выполнением санитарно-технических работ. С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блюдение правил безопасного труда при выполнении санитарно-технических работ.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Бюджет семьи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семейных доходов и бюджет семьи. Способы выявления потребностей с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мьи. Технология построения семейного бюджета. Доходы и расходы семьи. Технология с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 покупок. Потребительские качества товаров и услуг. Способы защиты прав потр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бителей. Технология ведения бизнеса. Оценка возможностей предпринимательской деятел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для пополнения семейного бюджета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 ремонта элементов систем водоснабжения и канализации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 горячего и холодного водоснабжения в многоэтажном доме. Система канал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в доме. Мусоропроводы и мусоросборники. Способы монтажа кранов, вентилей и см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сителей. Устройство сливных бачков различных типов. 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Приёмы работы с инструментами и приспособлениями для санитарно-технических работ. Экологические проблемы, связанные с утилизацией сточных вод. Профессии, связанные с выполнением санитарно-технических работ.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Электромонтажные и сборочные технологии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бражения на 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новочные изделия. Приёмы монтажа и соединения установочных проводов и установочных изделий. Правила безопасной работы. Профессии, связанные с выполнением электромо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тажных и наладочных работ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Электротехнические устройства с элементами автоматики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работы и способы подключения плавких и автоматических предохранит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лей. Схема квартирной 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электроустано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и при выполнении электро-монтажных работ. Профессии, связанные с производством, эксплуатацией и обслуживанием электротехнических установок.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Бытовые электроприборы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Электроосветительные и электронагревательные приборы, их безопасная эксплуат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ция. Пути экономии электрической энергии в быту. Технические характеристики ламп нак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ливания и люминесцентных энергосберегающих ламп. Общие сведения о бытовых микр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 Ци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ровые приборы. Правила безопасности при работе с бытовыми электроприборами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Сферы производства и разделение труда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ции и уровни образования. Факторы, влияющие на уровень оплаты труда. Понятие о профе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сии, специальности, квалификации и компетентности работника 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Профессиональное образование и профессиональная карьера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о профессиях, путях и об уровнях профессионального образования. Здоровье и выбор профессии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Исследовательская и созидательная деятельность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выбора темы проекта. Формулирование требований к выбранному изделию. Методы поиска информации в книгах, журналах и сети Интернет. Этапы выполнения прое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та (поисковый, технологический, заключительный). Подготовка графической и технологич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документации. Расчёт стоимости материалов для изготовления изделия. Окончательный контроль и оценка проекта. Способы проведения  презентации проектов. Использование ПК при выполнении и презентации проектов.</w:t>
      </w:r>
    </w:p>
    <w:p w:rsidR="007573D3" w:rsidRDefault="007573D3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1F0" w:rsidRPr="00DF6196" w:rsidRDefault="00F651F0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F651F0" w:rsidRPr="00DF6196" w:rsidRDefault="00F651F0" w:rsidP="00F651F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Физическое воспитание в основной школе должно обеспечить физическое, эмоци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F651F0" w:rsidRPr="00DF6196" w:rsidRDefault="00F651F0" w:rsidP="00F651F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Освоение учебного предмета «Физическая культура направлено на развитие двиг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тельной активности обучающихся, достижение положительной динамики в развитии осно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 физических качеств, повышение функциональных возможностей основных систем орг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низма, формирование потребности в систематических занятиях физической культурой и спортом.</w:t>
      </w:r>
    </w:p>
    <w:p w:rsidR="00F651F0" w:rsidRPr="00DF6196" w:rsidRDefault="00F651F0" w:rsidP="00F651F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обретается опыт организации самостоятельных занятий физической культурой с учетом 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дивидуальных особенностей и способностей, формируются умения применять средства ф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зической культуры для организации учебной и досуговой деятельности.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логия», «Математика», «Физика», «География», «Основы безопасности жизнедеятельности», Иностранный язык», «Музыка» и др.</w:t>
      </w:r>
    </w:p>
    <w:p w:rsidR="00F651F0" w:rsidRPr="00DF6196" w:rsidRDefault="00F651F0" w:rsidP="00F651F0">
      <w:pPr>
        <w:ind w:left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651F0" w:rsidRPr="00DF6196" w:rsidRDefault="00F651F0" w:rsidP="00F651F0">
      <w:pPr>
        <w:ind w:left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Физическая культура как область знаний </w:t>
      </w:r>
    </w:p>
    <w:p w:rsidR="00F651F0" w:rsidRPr="00DF6196" w:rsidRDefault="00F651F0" w:rsidP="00F651F0">
      <w:pPr>
        <w:ind w:left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История и современное развитие физической культуры</w:t>
      </w:r>
    </w:p>
    <w:p w:rsidR="00F651F0" w:rsidRPr="00DF6196" w:rsidRDefault="00F651F0" w:rsidP="00F651F0">
      <w:pPr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Олимпийские игры древности. Возрождение Олимпийских игр и олимпийского движ</w:t>
      </w:r>
      <w:r w:rsidRPr="00DF619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е</w:t>
      </w:r>
      <w:r w:rsidRPr="00DF619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ния. Олимпийское движение в России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DF619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Современные Олимпийские игры.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Физическая культура в современном обществе. Организация и проведение пеших туристических походов. Треб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вания техники безопасности и бережного отношения к природе. </w:t>
      </w:r>
    </w:p>
    <w:p w:rsidR="00F651F0" w:rsidRPr="00DF6196" w:rsidRDefault="00F651F0" w:rsidP="00F651F0">
      <w:pPr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Современное представление о физической культуре (основные понятия)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Физическое развитие человека.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Физическая подготовка, ее связь с укреплением здор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вья, развитием физических качеств.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Спорт и спортивная подготовка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Всероссийский физкультурно-спортивный комплекс «Готов к тр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ду и обороне».</w:t>
      </w:r>
    </w:p>
    <w:p w:rsidR="00F651F0" w:rsidRPr="00DF6196" w:rsidRDefault="00F651F0" w:rsidP="00F651F0">
      <w:pPr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Физическая культура человека</w:t>
      </w:r>
    </w:p>
    <w:p w:rsidR="00F651F0" w:rsidRPr="00DF6196" w:rsidRDefault="00F651F0" w:rsidP="00F651F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Здоровье и здоровый образ жизни. Коррекция осанки и телосложения. Контроль и 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турой и спортом. </w:t>
      </w:r>
    </w:p>
    <w:p w:rsidR="00F651F0" w:rsidRPr="00DF6196" w:rsidRDefault="00F651F0" w:rsidP="00F651F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F651F0" w:rsidRPr="00DF6196" w:rsidRDefault="00F651F0" w:rsidP="00F651F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Организация и проведение самостоятельных занятий физической культурой</w:t>
      </w:r>
    </w:p>
    <w:p w:rsidR="00F651F0" w:rsidRPr="00DF6196" w:rsidRDefault="00F651F0" w:rsidP="00F651F0">
      <w:pPr>
        <w:tabs>
          <w:tab w:val="left" w:pos="993"/>
        </w:tabs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Подготовка к занятиям физической культурой (выбор мест занятий, инвентаря и од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жды, планирование занятий с разной функциональной направленностью). Подбор упражн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DF619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Составление планов и самостоятельное проведение занятий спортивной подготовкой, прикладной физической подготовкой с уч</w:t>
      </w:r>
      <w:r w:rsidRPr="00DF619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е</w:t>
      </w:r>
      <w:r w:rsidRPr="00DF619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том индивидуальных показаний здоровья и физического развития.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Организация досуга сре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>д</w:t>
      </w:r>
      <w:r w:rsidRPr="00DF61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ствами физической культуры. </w:t>
      </w:r>
    </w:p>
    <w:p w:rsidR="00F651F0" w:rsidRPr="00DF6196" w:rsidRDefault="00F651F0" w:rsidP="00F651F0">
      <w:pPr>
        <w:ind w:left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Оценка эффективности занятий физической культурой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F651F0" w:rsidRPr="00DF6196" w:rsidRDefault="00F651F0" w:rsidP="00F651F0">
      <w:pPr>
        <w:ind w:left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Физическое совершенствование</w:t>
      </w:r>
    </w:p>
    <w:p w:rsidR="00F651F0" w:rsidRPr="00DF6196" w:rsidRDefault="00F651F0" w:rsidP="00F651F0">
      <w:pPr>
        <w:ind w:left="709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Физкультурно-оздоровительная деятельность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ных физических качеств.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вообращения, при близорукости).</w:t>
      </w:r>
    </w:p>
    <w:p w:rsidR="002672FC" w:rsidRDefault="002672FC" w:rsidP="00F651F0">
      <w:pPr>
        <w:ind w:left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672FC" w:rsidRDefault="002672FC" w:rsidP="00F651F0">
      <w:pPr>
        <w:ind w:left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651F0" w:rsidRPr="00DF6196" w:rsidRDefault="00F651F0" w:rsidP="00F651F0">
      <w:pPr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Спортивно-оздоровительная деятельность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Гимнастика с основами акробатики: организующие команды и приемы. Акробатич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мини-футбол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, волейбол, баскетбол. Правила спортивных игр. Игры по правилам.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Национальные виды спорта: технико-тактические действия и правила.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Лыжные гонки: передвижение на лыжах разными спос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бами. Подъемы, спуски, повороты, торможения.</w:t>
      </w:r>
    </w:p>
    <w:p w:rsidR="00F651F0" w:rsidRPr="00DF6196" w:rsidRDefault="00F651F0" w:rsidP="00F651F0">
      <w:pPr>
        <w:ind w:left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F61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Упражнения общей физической подготовки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Общ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ских качеств, определяемых базовым видом спорта (гимнастика с основами акробатики, ле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кая атлетика, лыжные гонки,  спортивные игры).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1F0" w:rsidRPr="00DF6196" w:rsidRDefault="00F651F0" w:rsidP="00F651F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тенций личной безопасности в условиях опасных и чрезвычайных ситуаций социально сло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ного и технически насыщенного окружающего мира.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Целью изучения и освоения программы является формирование у подрастающего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коления россиян культуры безопасности жизнедеятельности в современном мире в соотве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lastRenderedPageBreak/>
        <w:t>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F651F0" w:rsidRPr="00DF6196" w:rsidRDefault="00F651F0" w:rsidP="00F651F0">
      <w:pPr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Программа определяет базовое содержание по учебному предмету «Основы безопа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ности жизнедеятельности» в форме и объеме, которые соответствуют возрастным особенн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безопасности личности, общества и государства</w:t>
      </w:r>
    </w:p>
    <w:p w:rsidR="00F651F0" w:rsidRPr="00DF6196" w:rsidRDefault="00F651F0" w:rsidP="00F651F0">
      <w:pPr>
        <w:tabs>
          <w:tab w:val="left" w:pos="426"/>
        </w:tabs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Основы комплексной безопасности 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Человек и окружающая среда. Мероприятия по защите населения в местах с неблаг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приятной экологической обстановкой, предельно допустимые концентрации вредных 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ществ в атмосфере, воде, почве. Бытовые приборы контроля качества окружающей среды и продуктов питания. Основные правила пользования бытовыми приборами и инструментами, средствами бытовой химии, персональными компьютерами и др. Безопасность на дорогах. Правила поведения на транспорте (наземном, в том числе железнодорожном, воздушном и водном), ответственность за их нарушения. Правила безопасного поведения пешехода, па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сажира и велосипедиста.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Средства индивидуальной защиты велосипедиста.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Пожар его пр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чины и последствия. Правила поведения при пожаре при пожаре. Первичные средства пож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ротушения. Средства индивидуальной защиты. Водоемы. Правила поведения у воды и ок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зания помощи на воде. Правила безопасности в туристических походах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 поездках.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Правила поведения в автономных условиях. Сигналы бедствия, способы их подачи и ответы на них. Правила безопасности в ситуациях криминогенного характера (квартира, улица, подъезд, лифт, карманная кража, мошенничество,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самозащита покупателя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). Элементарные способы самозащиты.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Информационная безопасность подростка.</w:t>
      </w:r>
    </w:p>
    <w:p w:rsidR="00F651F0" w:rsidRPr="00DF6196" w:rsidRDefault="00F651F0" w:rsidP="00F651F0">
      <w:pPr>
        <w:tabs>
          <w:tab w:val="left" w:pos="426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Защита населения Российской Федерации от чрезвычайных </w:t>
      </w: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ситуаций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Чрезвычайные ситуации природного характера и защита населения от них (землетр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сения, извержения вулканов, оползни, обвалы, лавины, ураганы, бури, смерчи, сильный дождь (ливень), крупный град, гроза, сильный снегопад, сильный гололед, метели, снежные заносы, наводнения, половодье, сели, цунами, лесные, торфяные и степные пожары, эпид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мии, эпизоотии и эпифитотии). Рекомендации по безопасному поведению. Средства индив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дуальной защиты. Чрезвычайные ситуации техногенного характера и защита населения от них (аварии на радиационно-опасных, химически опасных, пожароопасных и взрывоопа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ных, объектах экономики, транспорте, гидротехнических сооружениях). Рекомендации по безопасному поведению. Средства индивидуальной и коллективной защиты. Правила пол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зования ими. Действия по сигналу «Внимание всем!». Эвакуация населения и правила пов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дения при эвакуации.</w:t>
      </w:r>
    </w:p>
    <w:p w:rsidR="00F651F0" w:rsidRPr="00DF6196" w:rsidRDefault="00F651F0" w:rsidP="00F651F0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противодействия терроризму, экстремизму и наркотизму в Российской Федерации</w:t>
      </w:r>
    </w:p>
    <w:p w:rsidR="00F651F0" w:rsidRPr="00DF6196" w:rsidRDefault="00F651F0" w:rsidP="00F651F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Терроризм, экстремизм, наркотизм - сущность и угрозы безопасности личности и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щества.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Личная безопасность при террористических актах и при обнаружении неизвестного предм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ников. Личная безопасность при посещении массовых мероприятий.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медицинских знаний и здорового образа жизни</w:t>
      </w:r>
    </w:p>
    <w:p w:rsidR="00F651F0" w:rsidRPr="00DF6196" w:rsidRDefault="00F651F0" w:rsidP="00F651F0">
      <w:pPr>
        <w:tabs>
          <w:tab w:val="left" w:pos="426"/>
        </w:tabs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здорового образа жизни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игромания употребление алкоголя и наркот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ческих веществ, курение табака и курительных смесей), их влияние на здоровье. Профила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DF61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тика вредных привычек и их факторов. 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Семья в современном обществе. Права и обязанн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bCs/>
          <w:i/>
          <w:sz w:val="24"/>
          <w:szCs w:val="24"/>
        </w:rPr>
        <w:t>сти супругов. Защита прав ребенка.</w:t>
      </w:r>
    </w:p>
    <w:p w:rsidR="00F651F0" w:rsidRPr="00DF6196" w:rsidRDefault="00F651F0" w:rsidP="00F651F0">
      <w:pPr>
        <w:tabs>
          <w:tab w:val="left" w:pos="426"/>
        </w:tabs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медицинских знаний и оказание первой помощи</w:t>
      </w:r>
    </w:p>
    <w:p w:rsidR="00F651F0" w:rsidRPr="00DF6196" w:rsidRDefault="00F651F0" w:rsidP="00F651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Основы оказания первой помощи. Первая помощь при наружном и внутреннем кров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течении. Извлечение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переохлаждении. 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Основные неинфекционные и инфекционные заболевания, их проф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лактика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. Первая помощь при отравлениях. Первая помощь при тепловом (солнечном) ударе. Первая помощь при укусе насекомых и змей.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Первая помощь при остановке сердечной де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DF6196">
        <w:rPr>
          <w:rFonts w:ascii="Times New Roman" w:eastAsia="Times New Roman" w:hAnsi="Times New Roman" w:cs="Times New Roman"/>
          <w:i/>
          <w:sz w:val="24"/>
          <w:szCs w:val="24"/>
        </w:rPr>
        <w:t>тельности. Первая помощь при коме. Особенности оказания первой помощи при поражении электрическим током.</w:t>
      </w:r>
    </w:p>
    <w:p w:rsidR="00F651F0" w:rsidRPr="00DF6196" w:rsidRDefault="00F651F0" w:rsidP="00F651F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1F0" w:rsidRPr="00DF6196" w:rsidRDefault="00F651F0" w:rsidP="00F651F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учебных предметов, курсов части учебного плана, формируемой участн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ками образовательных отношений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1F0" w:rsidRPr="00DF6196" w:rsidRDefault="00F63FA1" w:rsidP="00F651F0">
      <w:pPr>
        <w:spacing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Занимательное языкознание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Общение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Предтекстовые этапы (риторические действия, этапы подготовки к высказыванию): изобретение; расположение; выражение; запоминание; произнесение. Коммуникативные промахи, неудачи, ошибки. Причины коммуникативных неудач и ошибок. Развитие сам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контроля.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общения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Контактное – дистантное общение, их особенности. Подготовленная –  частично по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готовленная – неподготовленная речь.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Несловесные средства общения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Послушаем свой голос. Голосовой сценарий. Составляем для себя голосовой сцен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рий. Поза, ее коммуникативное значение.  «Говорящие» жесты, мимика, позы на рисунках и картинах. Молчание.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Устная речь.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устной речи. Ситуативность, избыточность. Сегментация; паузы обд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мывания,  колебания, повторы и т.д. Приемы подготовки.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Учимся отвечать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Инструктивная речь. Сравнительная характеристика. Группировка и классификация (обобщающее высказывание).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Качества речи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речи. Выразительная речь.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Учимся читать учебную литературу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Изучающее чтение учебной </w:t>
      </w:r>
      <w:r w:rsidRPr="00DF6196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справочной, энциклопедической литературой лингвист</w:t>
      </w:r>
      <w:r w:rsidRPr="00DF6196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F6196">
        <w:rPr>
          <w:rFonts w:ascii="Times New Roman" w:eastAsia="Times New Roman" w:hAnsi="Times New Roman" w:cs="Times New Roman"/>
          <w:color w:val="333333"/>
          <w:sz w:val="24"/>
          <w:szCs w:val="24"/>
        </w:rPr>
        <w:t>ческого характера в бумажной и электронной форме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Приемы осмысления учебного текста: выписки, конспекты, тезисы учебного текста. Реферативное сообщение.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Риторика уважения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Совет. Вежливое возражение. Утешение.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Редактирование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Лингвистические словари и энциклопедии. Словарная статья.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Речевые жанры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Личное официальное письмо (с запросом информации, с благодарностью и т.д.). А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тобиография.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Протокол.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Вторичные тексты.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Инсценировка.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Необычные (поликодовые) тексты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фотографии (снимка). Языковая связь текста с фотографией.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Прецедентные тексты</w:t>
      </w:r>
    </w:p>
    <w:p w:rsidR="00F651F0" w:rsidRPr="00DF6196" w:rsidRDefault="00F651F0" w:rsidP="00F651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прецедентных текстах.  Бытовые жанры. Характеристика. Похвальное то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жественное слово. Застольное слово. Газетные жанры. Портретный очерк, его особенности.</w:t>
      </w:r>
    </w:p>
    <w:p w:rsidR="00F651F0" w:rsidRPr="00DF6196" w:rsidRDefault="00F651F0" w:rsidP="00F651F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1F0" w:rsidRPr="00DF6196" w:rsidRDefault="00F63FA1" w:rsidP="00F63FA1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Комплексный анализ текста</w:t>
      </w:r>
    </w:p>
    <w:p w:rsidR="00890E91" w:rsidRPr="00890E91" w:rsidRDefault="00F651F0" w:rsidP="00890E91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E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890E91" w:rsidRPr="00890E91" w:rsidRDefault="00890E91" w:rsidP="00890E91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E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Комплексное повторение.</w:t>
      </w:r>
    </w:p>
    <w:p w:rsidR="00890E91" w:rsidRPr="00890E91" w:rsidRDefault="00890E91" w:rsidP="00890E9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E91">
        <w:rPr>
          <w:rFonts w:ascii="Times New Roman" w:eastAsia="Times New Roman" w:hAnsi="Times New Roman" w:cs="Times New Roman"/>
          <w:sz w:val="24"/>
          <w:szCs w:val="24"/>
        </w:rPr>
        <w:t>Анализ текста. Фонетика. Графика. Состав слова. Словообразование. Орфография. Лексика. Морфология. Синтаксис. Пунктуация. Звуки. Морфемы. Способы образования слов. Части  речи. Члены предложения.</w:t>
      </w:r>
    </w:p>
    <w:p w:rsidR="00890E91" w:rsidRPr="00890E91" w:rsidRDefault="00890E91" w:rsidP="00890E91">
      <w:pPr>
        <w:spacing w:after="1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90E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Текст как речевое произведение.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Типы проблем в тексте. Типы информации в тексте.  Ключевые слова текста. Способы пер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дачи чужой речи. Прямая и косвенная речь. Диалог как текст. Виды диалога. Понимание те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ста - процесс творческий. От анализа текста к изложению. Сочинение как вид текста.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90E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Строение текста.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Название текста. Зачин (первое предложение). Композиция текста. Микротема текста. Абзац. Способы  связи между предложениями в тексте ( цепная и параллельная связь). Средства связи между предложениями в тексте (лексические и грамматические). Взаимодействие с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жета и композиции.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90E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Стиль текста.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 xml:space="preserve">   Стили речи, их основные признаки и особенности.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Публицистический стиль речи. Основные признаки публицистического стиля речи. Жанры публицистического стиля речи (путевой очерк, портретный очерк, проблемный очерк, устное выступление, доклад, дискуссия, интервью). Лексические особенности публ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цистического стиля. Средства эмоциональной выразительности в публицистическом стиле. Речевые средства воздействия на читателя в публицистическом стиле. Синтаксические ос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бенности публицистического стиля. 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 xml:space="preserve">   Официально-деловой стиль речи. Жанры официально-делового стиля: расписка. довере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ность, заявление, резюме.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Разговорный стиль речи. Средства эмоциональной выразительности в разговорном стиле. Основные жанры разговорной речи: рассказ, беседа, спор.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Художественный стиль речи. Основные жанры языка художественной литературы: пр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заические, поэтические и драматургические произведения. Общая характеристика художес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венного стиля. Виды тропов и стилистических фигур. Авторская позиция в художественном тексте. Автор и рассказчик. Языковые средства стилей.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90E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Функционально-смысловые типы речи.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Типы речи. Рассуждение. Рассуждение в публицистическом стиле. Особенности связи см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словых частей текста-повествования. Повествование в публицистическом стиле. Рассказ как текст повествовательного типа.  Рассуждение с описанием. Разновидности описания: опис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ние места, состояния природы. Характера человека и его внешности. Использование и вза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модействие функционально-смысловых типов речи в различных текстах.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90E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Языковая компетенция учащихся.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0E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Основные понятия и основные единицы лексики и фразеологии.  Основные понятия фонет</w:t>
      </w:r>
      <w:r w:rsidRPr="00890E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890E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ки, графики, орфоэпии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90E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Основные понятия морфемики и словообразования.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0E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Основные пон</w:t>
      </w:r>
      <w:r w:rsidRPr="00890E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Pr="00890E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тия морфологии и орфографии. Основные понятия синтаксиса и пунктуации. Основные си</w:t>
      </w:r>
      <w:r w:rsidRPr="00890E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</w:t>
      </w:r>
      <w:r w:rsidRPr="00890E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таксические единицы. Основные принципы русской пунктуации. Пунктуационный анализ. 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Определение различий между произношением и написанием слов, лексического значения, морфемного состава и словообразовательных возможностей слов; вычленение из текста сл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восочетаний и предложений с заданными характеристиками. Правильность речи. Норма л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тературного языка. Нормы литературного языка: орфоэпические, акцентологические, слов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90E91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образовательные, лексические, морфологические, синтаксические, стилистические. Качества хорошей речи: чистота, выразительность, уместность, точность, богатство.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890E91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lastRenderedPageBreak/>
        <w:t xml:space="preserve">Средства выразительности в художественном и публицистическом  тексте.- 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90E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Средства выразительности в художественном и публицистическом  тексте: фонетические, лексические,  грамматические, интонационные. Стилистические фигуры ( фигуры речи). Ритм (стиха и прозы), рифма, интонация.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890E91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Комплексный анализ текстов.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90E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Анализ прозаического текста. Целостный ( многоаспектный ) анализ лирического произвед</w:t>
      </w:r>
      <w:r w:rsidRPr="00890E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890E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ния. Анализ драматического произведения. Многоаспектный языковой анализ и выразител</w:t>
      </w:r>
      <w:r w:rsidRPr="00890E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ь</w:t>
      </w:r>
      <w:r w:rsidRPr="00890E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ное чтение произведений художественной литературы.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890E91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Основные виды переработки текста.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90E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Редактирование текста. Сокращение текста. План. Тезисы. Выписки. Конспект, тематический конспект, реферат, защита рефератов.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890E91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Оценка текста.</w:t>
      </w:r>
    </w:p>
    <w:p w:rsidR="00890E91" w:rsidRPr="00890E91" w:rsidRDefault="00890E91" w:rsidP="00890E91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90E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Аннотация. Оценка текста. Рецензия.</w:t>
      </w:r>
    </w:p>
    <w:p w:rsidR="00F651F0" w:rsidRPr="00DF6196" w:rsidRDefault="00F651F0" w:rsidP="00F651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51F0" w:rsidRDefault="00F63FA1" w:rsidP="00F651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Практикум по решению математических задач</w:t>
      </w:r>
    </w:p>
    <w:p w:rsidR="002672FC" w:rsidRPr="002672FC" w:rsidRDefault="002672FC" w:rsidP="002672FC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2FC">
        <w:rPr>
          <w:rFonts w:ascii="Times New Roman" w:eastAsia="Calibri" w:hAnsi="Times New Roman" w:cs="Times New Roman"/>
          <w:sz w:val="24"/>
          <w:szCs w:val="24"/>
          <w:lang w:eastAsia="en-US"/>
        </w:rPr>
        <w:t>Задачи на движение</w:t>
      </w:r>
    </w:p>
    <w:p w:rsidR="002672FC" w:rsidRPr="002672FC" w:rsidRDefault="002672FC" w:rsidP="002672FC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Движение тел по течению и против течения. Равномерное и равноускоренное движения тел по прямой линии в одном направлении и навстречу друг другу. Движение тел по окру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ж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ности в одном направлении и навстречу друг другу. Формулы зависимости расстояния, пройденного телом, от скорости, ускорения и времени в различных видах движения. Граф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ки движения в прямоугольной системе координат. Чтение графиков движения и применение их для решения текстовых задач. Решение текстовых задач с использованием элементов ге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метрии. Особенности выбора переменных и методики решения задач на движение. Соста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ление таблицы данных задачи на движение и её значение для составления математической модели.</w:t>
      </w:r>
    </w:p>
    <w:p w:rsidR="002672FC" w:rsidRPr="002672FC" w:rsidRDefault="002672FC" w:rsidP="002672FC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2FC">
        <w:rPr>
          <w:rFonts w:ascii="Times New Roman" w:eastAsia="Calibri" w:hAnsi="Times New Roman" w:cs="Times New Roman"/>
          <w:sz w:val="24"/>
          <w:szCs w:val="24"/>
          <w:lang w:eastAsia="en-US"/>
        </w:rPr>
        <w:t>Задачи на сплавы смеси и растворы</w:t>
      </w:r>
    </w:p>
    <w:p w:rsidR="002672FC" w:rsidRPr="002672FC" w:rsidRDefault="002672FC" w:rsidP="002672FC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Понятие объемной (массовой) концентрации, объемной (массовой) процентной конце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трации. Решение задач, связанных с понятием «концентрация», «процентная концентрация». Формула зависимости массы или объёма вещества в сплаве, смеси, растворе («часть») от концентрации («доля») и массы или объёма сплава, смеси, раствора («всего»). Особенности выбора переменных и методики решения задач на сплавы, смеси, растворы. Составление таблицы данных задачи на сплавы, смеси, растворы и её значение для составления математ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ческой модели.</w:t>
      </w:r>
    </w:p>
    <w:p w:rsidR="002672FC" w:rsidRPr="002672FC" w:rsidRDefault="002672FC" w:rsidP="002672FC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2FC">
        <w:rPr>
          <w:rFonts w:ascii="Times New Roman" w:eastAsia="Calibri" w:hAnsi="Times New Roman" w:cs="Times New Roman"/>
          <w:sz w:val="24"/>
          <w:szCs w:val="24"/>
          <w:lang w:eastAsia="en-US"/>
        </w:rPr>
        <w:t>Задачи на работу</w:t>
      </w:r>
    </w:p>
    <w:p w:rsidR="002672FC" w:rsidRPr="002672FC" w:rsidRDefault="002672FC" w:rsidP="002672FC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Формула зависимости объёма выполненной работы от производительности и времени её выполнения. Особенности выбора переменных и методики решения задач на работу. С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ставление таблицы данных задачи на работу и её значение для составления математической модели.</w:t>
      </w:r>
    </w:p>
    <w:p w:rsidR="002672FC" w:rsidRPr="002672FC" w:rsidRDefault="002672FC" w:rsidP="002672FC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2FC">
        <w:rPr>
          <w:rFonts w:ascii="Times New Roman" w:eastAsia="Calibri" w:hAnsi="Times New Roman" w:cs="Times New Roman"/>
          <w:sz w:val="24"/>
          <w:szCs w:val="24"/>
          <w:lang w:eastAsia="en-US"/>
        </w:rPr>
        <w:t>Задачи на проценты</w:t>
      </w:r>
    </w:p>
    <w:p w:rsidR="002672FC" w:rsidRPr="002672FC" w:rsidRDefault="002672FC" w:rsidP="002672FC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Задачи на: нахождение процента от числа; нахождение числа по его проценту; нахо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ж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дение процентного содержания вещества. Задачи на проценты, решаемые алгебраическим способом. Простейшие экономические задачи.Нестандартные способы решения задач на проценты.Формулы процентов и сложных процентов. Особенности выбора переменных и методики решения задач с экономическим содержанием.</w:t>
      </w:r>
    </w:p>
    <w:p w:rsidR="002672FC" w:rsidRPr="002672FC" w:rsidRDefault="002672FC" w:rsidP="002672FC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2FC">
        <w:rPr>
          <w:rFonts w:ascii="Times New Roman" w:eastAsia="Calibri" w:hAnsi="Times New Roman" w:cs="Times New Roman"/>
          <w:sz w:val="24"/>
          <w:szCs w:val="24"/>
          <w:lang w:eastAsia="en-US"/>
        </w:rPr>
        <w:t>Задачи на теорию вероятности</w:t>
      </w:r>
    </w:p>
    <w:p w:rsidR="002672FC" w:rsidRPr="002672FC" w:rsidRDefault="002672FC" w:rsidP="002672FC">
      <w:pPr>
        <w:ind w:firstLine="5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Задачи на   обработку статистических данных. Наглядные способы представления и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формации: Диаграммы круговые и столбчатые; гистограммы. </w:t>
      </w:r>
    </w:p>
    <w:p w:rsidR="002672FC" w:rsidRPr="002672FC" w:rsidRDefault="002672FC" w:rsidP="002672FC">
      <w:pPr>
        <w:ind w:firstLine="5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Достоверные, невозможные, случайные события. Классическое определение вероятн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</w:t>
      </w: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сти.</w:t>
      </w:r>
    </w:p>
    <w:p w:rsidR="002672FC" w:rsidRPr="002672FC" w:rsidRDefault="002672FC" w:rsidP="002672FC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Простейшие задачи на определение вероятности событий</w:t>
      </w:r>
    </w:p>
    <w:p w:rsidR="00F63FA1" w:rsidRPr="00DF6196" w:rsidRDefault="00F63FA1" w:rsidP="00F651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287" w:rsidRDefault="00CA5287" w:rsidP="00F651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5287" w:rsidRDefault="00CA5287" w:rsidP="00F651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1F0" w:rsidRPr="00566131" w:rsidRDefault="00CD26E0" w:rsidP="00CD26E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613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Рабочие программы по предметам учебного плана - в приложении №2</w:t>
      </w:r>
    </w:p>
    <w:p w:rsidR="00566131" w:rsidRDefault="00F651F0" w:rsidP="00F651F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51F0" w:rsidRPr="00D82776" w:rsidRDefault="00F651F0" w:rsidP="00F651F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776">
        <w:rPr>
          <w:rFonts w:ascii="Times New Roman" w:eastAsia="Times New Roman" w:hAnsi="Times New Roman" w:cs="Times New Roman"/>
          <w:b/>
          <w:sz w:val="24"/>
          <w:szCs w:val="24"/>
        </w:rPr>
        <w:t>Программы курсов внеурочной деятельности</w:t>
      </w:r>
    </w:p>
    <w:p w:rsidR="00D82776" w:rsidRDefault="00D82776" w:rsidP="00D8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«Автомоделирование»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Введение. Беседа «Значение техники в жизни человека». 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и краткая беседа по ПДД. Планирование работы на год, демонстрация моделей.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Игры на знакомство.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Основы безопасности труда. Графическая подготовка и конструирование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инструментами, материалами, ТБ. Организация рабочего места.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Изготовление поделок на свободную тему из одного листа бумаги.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Автомоделирование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Общие понятия о машинах, механизмах, видах транспорта. 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части автомобиля и его модели (двигатель, движитель, передающий механизм, механизм управления и контроля, рама). Знакомство с терминологией, применяемой в авт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мобилестроении.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Работа над чертежами легковых автомобилей.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Наземный транспорт. Легковые автомобили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изготовления макетов и моделей автомобилей. Работа над чертежами.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изготовления колес. Элементы технической эстетики.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Изготовление моделей легковых автомобилей.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модели легкового автомобиля «Мерседес», «Тойота», Машина ВАЗ 2112, машина LADA PRIORA.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Грузовые автомобили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презентация «Знакомьтесь: грузовой автомобиль!»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простейших моделей грузовика, изготовление чертежа, сбор модели, оформл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модели.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Изготовление простейших моделей грузовика.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моделей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грузового автомобиля «МАЗ», грузового автомобиля «Б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ЛАЗ», автофургон DAF. Игры и соревнования с автомоделями.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Автобусы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«Общественный транспорт».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Изготовление моделей автобусов.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изготовление модели автобуса SPEKTR -1, LIAZ – 677M.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модели двухэтажного автобуса, оформление.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Сельскохозяйственная техника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 « Сельскохозяйственная техника на полях нашей области». 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Тракторы. Технология изготовления колес большого и малого диаметров и «гусениц».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Изготовление моделей тракторов.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изготовление модели «Трактора К-700», оформление модели.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модели трактора ДТ - 75, работа над чертежами,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«гусениц». Изготовление чертежа простейшей модели трактора «Беларусь», оформление. Изготовление прицепа к трактору.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Специальные автомобили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презентация «Современные достижения и задачи дальнейшего развития авт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мобильного транспорта».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Изготовление моделей спецмашин.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изготовление модели «Скорая помощь».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модели «Пожарная машина», полицейская машина Ваз 21099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Военная техника.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«Вооружённые Силы России» - история нашей Родины и ее Вооруженных сил.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Изготовление моделей военной техники.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изготовление модели «Танк Т-34», полноприводный грузовик ЯГ-12. Изготовление макета ракетной установки "Катюша".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Заключительное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2776" w:rsidRDefault="00D82776" w:rsidP="00D8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работ обучающихся.</w:t>
      </w:r>
    </w:p>
    <w:p w:rsidR="00D82776" w:rsidRDefault="00D82776" w:rsidP="00D82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776" w:rsidRDefault="00D82776" w:rsidP="00D82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776" w:rsidRDefault="00D82776" w:rsidP="00D8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«Милые фасончики»</w:t>
      </w:r>
    </w:p>
    <w:p w:rsidR="00D82776" w:rsidRDefault="00D82776" w:rsidP="00D82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«Введение. Игла волшебница»- 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историей швейного ремесла. Техника безопасности. Планирование работы.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дачи работы группы. Организация рабочего места. Основные виды ручных работ: смётыв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ние, намётывание, примётывание, замётывание, обмётывание.</w:t>
      </w:r>
    </w:p>
    <w:p w:rsidR="00D82776" w:rsidRDefault="00D82776" w:rsidP="00D827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работа.</w:t>
      </w:r>
    </w:p>
    <w:p w:rsidR="00D82776" w:rsidRDefault="00D82776" w:rsidP="00D82776">
      <w:pPr>
        <w:pStyle w:val="34"/>
        <w:ind w:left="0"/>
        <w:jc w:val="both"/>
        <w:rPr>
          <w:sz w:val="24"/>
          <w:szCs w:val="24"/>
        </w:rPr>
      </w:pPr>
      <w:r>
        <w:rPr>
          <w:sz w:val="24"/>
        </w:rPr>
        <w:t>Выполнение ручных работ: смётывание, намётывание, примётывание, замётывание, обмёт</w:t>
      </w:r>
      <w:r>
        <w:rPr>
          <w:sz w:val="24"/>
        </w:rPr>
        <w:t>ы</w:t>
      </w:r>
      <w:r>
        <w:rPr>
          <w:sz w:val="24"/>
        </w:rPr>
        <w:t>вание.</w:t>
      </w:r>
    </w:p>
    <w:p w:rsidR="00D82776" w:rsidRDefault="00D82776" w:rsidP="00D827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 на швейной машине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Назначение, принцип действия. Правила подготовки швейной машины к работе. Схема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правки верхней и нижней ниток. Приемы работы на швейной машине. Машинные швы, их назначение и техника исполнения. </w:t>
      </w:r>
    </w:p>
    <w:p w:rsidR="00D82776" w:rsidRDefault="00D82776" w:rsidP="00D827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работа.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швейной машины к работе;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отработка навыка заправки верхней и нижней нитей;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различных видов машинных швов;</w:t>
      </w:r>
    </w:p>
    <w:p w:rsidR="00D82776" w:rsidRDefault="00D82776" w:rsidP="00D827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Общие сведения о тканях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о тканях. Краткая характеристика тканей. Нити основы и утка. Свойства хлопчатобумажных тканей. Способы подготовки ткани к раскрою. </w:t>
      </w:r>
    </w:p>
    <w:p w:rsidR="00D82776" w:rsidRDefault="00D82776" w:rsidP="00D827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работа.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хлопчатобумажных тканей;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распознавание направления нитей утка и основы.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коллажа из разных тканей.</w:t>
      </w:r>
    </w:p>
    <w:p w:rsidR="00D82776" w:rsidRDefault="00D82776" w:rsidP="00D827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Конструирование поясных изделий 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измерения фигуры человека. Величины измерений, их условные обозначения.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щие сведения о построении чертежей швейных изделий. Чертежные инструменты, присп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собления.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Линейка закройщика №1(1:4). </w:t>
      </w:r>
    </w:p>
    <w:p w:rsidR="00D82776" w:rsidRDefault="00D82776" w:rsidP="00D827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работа.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таблицы размерных признаков. Снятие мерок, запись их с помощью условных обозначений. 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навыков пользования линейкой закройщика. Построение чертежей прямой юбки в масштабе 1:4 и в натуральную величину.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чертежа шорт на основе прямой юбки в масштабе 1:4 и в натуральную величину.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чертежа брюк в масштабе 1:4 и в натуральную величину..</w:t>
      </w:r>
    </w:p>
    <w:p w:rsidR="00D82776" w:rsidRDefault="00D82776" w:rsidP="00D827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Моделирование  поясных изделий 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моделирование. Способы и приемы моделирования. Расход ткани. Выкройки.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рядок раскроя. Детали кроя, их технологическая обработка к первой примерке. Линии см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тывания. Порядок проведения примерки. Возможные недостатки. Порядок проведения вт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рой примерки. Виды обработки выточек, срезов, пояса, застежки, низа изделия. Влажно-тепловая обработка.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юбки на основе прямой. Моделирование шорт, брюк</w:t>
      </w:r>
    </w:p>
    <w:p w:rsidR="00D82776" w:rsidRDefault="00D82776" w:rsidP="00D827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Технология изготовления поясных изделий 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раскроя. Подготовка изделия к первой примерке. Проведение примерки. Исправл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дефектов. Технология обработки изделия после примерки. Вторая примерка. Накладные карманы. ВТО изделия. Контроль качества.</w:t>
      </w:r>
    </w:p>
    <w:p w:rsidR="00D82776" w:rsidRDefault="00D82776" w:rsidP="00D827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работа.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Определение расхода ткани на конкретное изделие. Изготовление выкройки. Окончательная подготовка выкройки к раскрою. Раскрой изделия.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Сметывание. Проведение первой примерки. Исправление недостатков. 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второй примерки. Отработка технологии обработки отдельных изделий.</w:t>
      </w:r>
    </w:p>
    <w:p w:rsidR="00D82776" w:rsidRDefault="00D82776" w:rsidP="00D827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Аксессуары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журналами мод: « Ателье», «Бурда», «Ручная работа».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 журналы моделей: «Спец. Выпуск: сумки».</w:t>
      </w:r>
    </w:p>
    <w:p w:rsidR="00D82776" w:rsidRDefault="00D82776" w:rsidP="00D827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работа.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материала, фурнитуры. Построение чертежа изделия. Раскрой и пошив изделия.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корирование по своему замыслу.</w:t>
      </w:r>
    </w:p>
    <w:p w:rsidR="00D82776" w:rsidRDefault="00D82776" w:rsidP="00D827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Подготовка к дефиле</w:t>
      </w:r>
    </w:p>
    <w:p w:rsidR="00D82776" w:rsidRDefault="00D82776" w:rsidP="00D8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дефиле. Подиумный шаг, стойки, развороты, повороты, перестроения.</w:t>
      </w:r>
    </w:p>
    <w:p w:rsidR="00D82776" w:rsidRDefault="00D82776" w:rsidP="00D827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занятие – Дефиле</w:t>
      </w:r>
    </w:p>
    <w:p w:rsidR="00D82776" w:rsidRDefault="00D82776" w:rsidP="00D82776">
      <w:pPr>
        <w:rPr>
          <w:sz w:val="28"/>
          <w:szCs w:val="28"/>
        </w:rPr>
      </w:pPr>
    </w:p>
    <w:p w:rsidR="00D82776" w:rsidRDefault="00D82776" w:rsidP="00D8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«Умелые руки»</w:t>
      </w: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Вводное занятие</w:t>
      </w:r>
    </w:p>
    <w:p w:rsidR="00D82776" w:rsidRDefault="00D82776" w:rsidP="00EB07FB">
      <w:pPr>
        <w:numPr>
          <w:ilvl w:val="0"/>
          <w:numId w:val="10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с целями и задачами работы мастерской, планом работы, с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но-технической базой.</w:t>
      </w:r>
    </w:p>
    <w:p w:rsidR="00D82776" w:rsidRDefault="00D82776" w:rsidP="00EB07FB">
      <w:pPr>
        <w:numPr>
          <w:ilvl w:val="0"/>
          <w:numId w:val="10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и поведения в мастерской.</w:t>
      </w:r>
    </w:p>
    <w:p w:rsidR="00D82776" w:rsidRDefault="00D82776" w:rsidP="00EB07FB">
      <w:pPr>
        <w:numPr>
          <w:ilvl w:val="0"/>
          <w:numId w:val="10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виды техники обработки дерева.</w:t>
      </w:r>
    </w:p>
    <w:p w:rsidR="00D82776" w:rsidRDefault="00D82776" w:rsidP="00EB07FB">
      <w:pPr>
        <w:numPr>
          <w:ilvl w:val="0"/>
          <w:numId w:val="10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 образцов созданных учащимися и педагогом.</w:t>
      </w: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Дерево, как основной материал для работы мастерской</w:t>
      </w:r>
    </w:p>
    <w:p w:rsidR="00D82776" w:rsidRDefault="00D82776" w:rsidP="00EB07FB">
      <w:pPr>
        <w:numPr>
          <w:ilvl w:val="0"/>
          <w:numId w:val="10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породы дерева;</w:t>
      </w:r>
    </w:p>
    <w:p w:rsidR="00D82776" w:rsidRDefault="00D82776" w:rsidP="00EB07FB">
      <w:pPr>
        <w:numPr>
          <w:ilvl w:val="0"/>
          <w:numId w:val="10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свойства древесины;</w:t>
      </w:r>
    </w:p>
    <w:p w:rsidR="00D82776" w:rsidRDefault="00D82776" w:rsidP="00EB07FB">
      <w:pPr>
        <w:numPr>
          <w:ilvl w:val="0"/>
          <w:numId w:val="10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пороки древесины;</w:t>
      </w:r>
    </w:p>
    <w:p w:rsidR="00D82776" w:rsidRDefault="00D82776" w:rsidP="00EB07FB">
      <w:pPr>
        <w:numPr>
          <w:ilvl w:val="0"/>
          <w:numId w:val="10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применимость различных видов древесины.</w:t>
      </w: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Типы и виды художественной обработки дерева</w:t>
      </w:r>
    </w:p>
    <w:p w:rsidR="00D82776" w:rsidRDefault="00D82776" w:rsidP="00CC197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выпиливание лобзиком;</w:t>
      </w:r>
    </w:p>
    <w:p w:rsidR="00D82776" w:rsidRDefault="00D82776" w:rsidP="00EB07FB">
      <w:pPr>
        <w:numPr>
          <w:ilvl w:val="0"/>
          <w:numId w:val="10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резьба по дереву;</w:t>
      </w:r>
    </w:p>
    <w:p w:rsidR="00D82776" w:rsidRDefault="00D82776" w:rsidP="00EB07FB">
      <w:pPr>
        <w:numPr>
          <w:ilvl w:val="0"/>
          <w:numId w:val="10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инкрустация;</w:t>
      </w:r>
    </w:p>
    <w:p w:rsidR="00D82776" w:rsidRDefault="00D82776" w:rsidP="00EB07FB">
      <w:pPr>
        <w:numPr>
          <w:ilvl w:val="0"/>
          <w:numId w:val="10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другие виды обработки дерева.</w:t>
      </w: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Инструменты для работы с древесными материалами. Заточка наладка и содержание инструмента.</w:t>
      </w:r>
    </w:p>
    <w:p w:rsidR="00D82776" w:rsidRDefault="00D82776" w:rsidP="00EB07FB">
      <w:pPr>
        <w:numPr>
          <w:ilvl w:val="0"/>
          <w:numId w:val="10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инструменты для измерения размеров изделий;</w:t>
      </w:r>
    </w:p>
    <w:p w:rsidR="00D82776" w:rsidRDefault="00D82776" w:rsidP="00EB07FB">
      <w:pPr>
        <w:numPr>
          <w:ilvl w:val="0"/>
          <w:numId w:val="10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назначение типов измерительных инструментов;</w:t>
      </w:r>
    </w:p>
    <w:p w:rsidR="00D82776" w:rsidRDefault="00D82776" w:rsidP="00EB07FB">
      <w:pPr>
        <w:numPr>
          <w:ilvl w:val="0"/>
          <w:numId w:val="10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точность измерения.</w:t>
      </w:r>
    </w:p>
    <w:p w:rsidR="00D82776" w:rsidRDefault="00D82776" w:rsidP="00EB07FB">
      <w:pPr>
        <w:numPr>
          <w:ilvl w:val="0"/>
          <w:numId w:val="10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Деревообрабатывающий инструмент-устройство и назначение.</w:t>
      </w:r>
    </w:p>
    <w:p w:rsidR="00D82776" w:rsidRDefault="00D82776" w:rsidP="00EB07FB">
      <w:pPr>
        <w:numPr>
          <w:ilvl w:val="0"/>
          <w:numId w:val="10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Заточка, наладка и содержание инструмента.</w:t>
      </w:r>
    </w:p>
    <w:p w:rsidR="00D82776" w:rsidRDefault="00D82776" w:rsidP="00EB07FB">
      <w:pPr>
        <w:numPr>
          <w:ilvl w:val="0"/>
          <w:numId w:val="10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Приёмы работы столярным инструментом.</w:t>
      </w:r>
    </w:p>
    <w:p w:rsidR="00D82776" w:rsidRDefault="00D82776" w:rsidP="00EB07FB">
      <w:pPr>
        <w:numPr>
          <w:ilvl w:val="0"/>
          <w:numId w:val="10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при работе с ручным инструментом;</w:t>
      </w:r>
    </w:p>
    <w:p w:rsidR="00D82776" w:rsidRDefault="00D82776" w:rsidP="00EB07FB">
      <w:pPr>
        <w:numPr>
          <w:ilvl w:val="0"/>
          <w:numId w:val="10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и назначение режущих инструментов;</w:t>
      </w:r>
    </w:p>
    <w:p w:rsidR="00D82776" w:rsidRDefault="00D82776" w:rsidP="00EB07FB">
      <w:pPr>
        <w:numPr>
          <w:ilvl w:val="0"/>
          <w:numId w:val="10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углы заточки;</w:t>
      </w:r>
    </w:p>
    <w:p w:rsidR="00D82776" w:rsidRDefault="00D82776" w:rsidP="00EB07FB">
      <w:pPr>
        <w:numPr>
          <w:ilvl w:val="0"/>
          <w:numId w:val="10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заточки и доводки инструмента.</w:t>
      </w: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Графическая документация.</w:t>
      </w:r>
    </w:p>
    <w:p w:rsidR="00D82776" w:rsidRDefault="00D82776" w:rsidP="00EB07FB">
      <w:pPr>
        <w:numPr>
          <w:ilvl w:val="0"/>
          <w:numId w:val="10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Чертёж; эскиз; технический рисунок; сборочный чертёж.</w:t>
      </w:r>
    </w:p>
    <w:p w:rsidR="00D82776" w:rsidRDefault="00D82776" w:rsidP="00EB07FB">
      <w:pPr>
        <w:numPr>
          <w:ilvl w:val="0"/>
          <w:numId w:val="10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чертежей.</w:t>
      </w:r>
    </w:p>
    <w:p w:rsidR="00D82776" w:rsidRDefault="00D82776" w:rsidP="00EB07FB">
      <w:pPr>
        <w:numPr>
          <w:ilvl w:val="0"/>
          <w:numId w:val="10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выполнения и оформления чертежей.</w:t>
      </w:r>
    </w:p>
    <w:p w:rsidR="00D82776" w:rsidRDefault="00D82776" w:rsidP="00EB07FB">
      <w:pPr>
        <w:numPr>
          <w:ilvl w:val="0"/>
          <w:numId w:val="10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Технологическая; операционная; маршрутная карты.</w:t>
      </w: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Технология ручной обработки древесины.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Выпиливание лобзиком. Инструменты,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териалы и приемы работы</w:t>
      </w:r>
    </w:p>
    <w:p w:rsidR="00D82776" w:rsidRDefault="00D82776" w:rsidP="00EB07FB">
      <w:pPr>
        <w:numPr>
          <w:ilvl w:val="0"/>
          <w:numId w:val="10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ручной обработки древесины. Инструменты, материалы и приемы раб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ты.</w:t>
      </w:r>
    </w:p>
    <w:p w:rsidR="00D82776" w:rsidRDefault="00D82776" w:rsidP="00EB07FB">
      <w:pPr>
        <w:numPr>
          <w:ilvl w:val="0"/>
          <w:numId w:val="10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устройство лобзика;</w:t>
      </w:r>
    </w:p>
    <w:p w:rsidR="00D82776" w:rsidRDefault="00D82776" w:rsidP="00EB07FB">
      <w:pPr>
        <w:numPr>
          <w:ilvl w:val="0"/>
          <w:numId w:val="10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безопасные приемы работы с лобзиком;</w:t>
      </w:r>
    </w:p>
    <w:p w:rsidR="00D82776" w:rsidRDefault="00D82776" w:rsidP="00EB07FB">
      <w:pPr>
        <w:numPr>
          <w:ilvl w:val="0"/>
          <w:numId w:val="10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выпиливания лобзиком.</w:t>
      </w: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Изготовление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 самолёта « ПО-2» или модели самолёта по выбору.</w:t>
      </w: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первого опыта лучше всего подходит изделие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модель самолёта « ПО-2».. Это 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делие состоит из нескольких деталей с несложным контуром. При его изготовлении учащи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ся многократно производит выпиливание по несложному замкнутому контуру. В результате сложения плоских заготовок получается объемное изделие. При изготовлении изделия пол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чается малое количество отходов.</w:t>
      </w: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Изготовление модели вертолёта « Шмель» или модели вертолёта по выбору.</w:t>
      </w: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закрепления опыта по изготовлению моделей военной техники лучше всего по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ходит модель вертолёта « Шмель». Это изделие гораздо сложнее чем предыдущая модель и состоит из нескольких деталей со сложным контуром.</w:t>
      </w: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зависимости от способностей обучаемого размеры изделия могут быть различны, что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зволяет дать каждому учащемуся изготовить собственную неповторимую работу.</w:t>
      </w: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Изготовление подвижной игрушки модели гоночного автомобиля «Формула» или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томобиля «Джип» или моделей автомобилей по выбору.</w:t>
      </w: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Довольно интересным видом технического творчества, связанного с обработкой дерева, я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ляется создание подвижных игрушек. При этом происходит не только работа с материалом, его отделка, но и производится изучение различных кинематических схем игрушек</w:t>
      </w: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Выжигание. Инструменты, материалы и приемы работы</w:t>
      </w: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 интересных способов художественной обработки дерева является выжигание. Особую прелесть изделиям придает то, что в качестве "краски" при выжигании используется прошедшая термообработку древесина. Это позволяет не только украсить изделие из древ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сины рисунком любой сложности, но и подчеркнуть красоту материала.</w:t>
      </w:r>
    </w:p>
    <w:p w:rsidR="00D82776" w:rsidRDefault="00D82776" w:rsidP="00EB07FB">
      <w:pPr>
        <w:numPr>
          <w:ilvl w:val="0"/>
          <w:numId w:val="10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выжигательного аппарата;</w:t>
      </w:r>
    </w:p>
    <w:p w:rsidR="00D82776" w:rsidRDefault="00D82776" w:rsidP="00EB07FB">
      <w:pPr>
        <w:numPr>
          <w:ilvl w:val="0"/>
          <w:numId w:val="10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безопасные приемы работы;</w:t>
      </w:r>
    </w:p>
    <w:p w:rsidR="00D82776" w:rsidRDefault="00D82776" w:rsidP="00EB07FB">
      <w:pPr>
        <w:numPr>
          <w:ilvl w:val="0"/>
          <w:numId w:val="10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нанесения линий.</w:t>
      </w: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Изготовление игрушек-сувениров из точёных элементов.</w:t>
      </w: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Довольно интересным видом технического творчества, связанного с обработкой дерева, я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ляется создание различных подвижных игрушек. При этом происходит не только работа с материалом, его отделка, но и производится изучение различных кинематических схем 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рушек.</w:t>
      </w: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Заключительное занятие</w:t>
      </w:r>
    </w:p>
    <w:p w:rsidR="00D82776" w:rsidRDefault="00D82776" w:rsidP="00D82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работы секции за год. Вручение наград, итоговая выставка.</w:t>
      </w:r>
    </w:p>
    <w:p w:rsidR="00D82776" w:rsidRDefault="00D82776" w:rsidP="00D82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776" w:rsidRDefault="00D82776" w:rsidP="00D82776">
      <w:pPr>
        <w:rPr>
          <w:rFonts w:ascii="Times New Roman" w:hAnsi="Times New Roman"/>
          <w:sz w:val="24"/>
          <w:szCs w:val="24"/>
        </w:rPr>
      </w:pPr>
    </w:p>
    <w:p w:rsidR="00D82776" w:rsidRDefault="00D82776" w:rsidP="00D827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«Баскетбол»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Основы знаний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безопасности и профилактика травматизма на занятиях по баскетболу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Терминология в баскетболе. Техника выполнения игровых приемов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Тактические действия в баскетболе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соревнований по баскетболу. Жесты судей.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Передвижения и остановки без мяча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Стойка игрока. Перемещения в защитной стойке: вперед, назад, вправо, влево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Бег: лицом вперед, приставными шагами в стороны, вперед и назад, спиной вперед. Скорос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ные рывки из различных исходных положений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Остановки: двумя шагами, прыжком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Прыжки, повороты вперед, назад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Сочетание способов передвижений (бег, остановки, прыжки, повороты, рывки)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Ловля мяча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Ловля мяча: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двумя руками на уровне груди;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двумя руками «высокого» мяча (в прыжке)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Передачи мяча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Передача мяча двумя руками от груди на месте и в движении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Передача мяча одной рукой от плеча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Передача мяча двумя руками сверху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Ведение мяча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Ведение мяча правой и левой рукой с высоким и низким отскоком (на месте и в движении)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Ведение мяча с изменением скорости передвижения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Ведение мяча с изменением высоты отскока (на месте и в движении)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Ведение мяча в движении с переводом на другую руку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Ведение мяча с изменением направления движения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Ведение мяча с обводкой препятствий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Броски мяча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Бросок мяча двумя руками от груди с места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Бросок мяча одной рукой от плеча с места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Бросок мяча одной рукой от плеча в движении после ведения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Бросок в кольцо одной рукой сверху в прыжке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Штрафной бросок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Отбор мяча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Выбивание мяча из рук соперника, выбивание мяча при ведении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Вырывание мяча из рук соперника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Накрывание мяча при броске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Отвлекающие приемы (финты)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Финты без мяча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Финты с мячом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Выполнение комбинаций из освоенных элементов техники перемещений и владения мячом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Сочетание приемов без броска мяча в кольцо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Сочетание приемов с броском мяча в кольцо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Тактика игры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Индивидуальные действия в нападении и защите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Групповые действия в нападении и защите: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взаимодействие двух игроков;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взаимодействие двух нападающих против одного защитника(2Х1);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взаимодействие двух нападающих против двух защитников (2Х2)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взаимодействие двух игроков в нападении через «заслон»;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взаимодействие трех нападающих против двух защитников (3Х2);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взаимодействие в нападении с участием двух игроков («передай мяч и выйди на свободное место»);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взаимодействие в нападении с участием трех игроков («тройка»);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взаимодействие в нападении с участием трех игроков («малая восьмерка»)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Двусторонняя учебная игра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Подвижные игры и эстафеты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Игры и эстафеты на закрепление и совершенствование технических приемов и тактических действий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Игры, развивающие физические способности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Физическая подготовка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скоростных, силовых, скоростно-силовых, координационных способностей, выно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ливости, гибкости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Судейская практика</w:t>
      </w:r>
    </w:p>
    <w:p w:rsidR="00D82776" w:rsidRDefault="00D82776" w:rsidP="00D82776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Судейство игры в баскетбол</w:t>
      </w:r>
    </w:p>
    <w:p w:rsidR="00795802" w:rsidRDefault="00795802" w:rsidP="00D82776">
      <w:pPr>
        <w:ind w:left="100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2776" w:rsidRDefault="00891AE5" w:rsidP="00D8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82776">
        <w:rPr>
          <w:rFonts w:ascii="Times New Roman" w:hAnsi="Times New Roman" w:cs="Times New Roman"/>
          <w:b/>
          <w:sz w:val="24"/>
          <w:szCs w:val="24"/>
        </w:rPr>
        <w:t>«Теннис»</w:t>
      </w:r>
    </w:p>
    <w:tbl>
      <w:tblPr>
        <w:tblW w:w="9600" w:type="dxa"/>
        <w:tblLayout w:type="fixed"/>
        <w:tblLook w:val="04A0"/>
      </w:tblPr>
      <w:tblGrid>
        <w:gridCol w:w="8749"/>
        <w:gridCol w:w="567"/>
        <w:gridCol w:w="284"/>
      </w:tblGrid>
      <w:tr w:rsidR="00D82776" w:rsidTr="00D82776">
        <w:trPr>
          <w:gridAfter w:val="1"/>
          <w:wAfter w:w="284" w:type="dxa"/>
        </w:trPr>
        <w:tc>
          <w:tcPr>
            <w:tcW w:w="9322" w:type="dxa"/>
            <w:gridSpan w:val="2"/>
            <w:hideMark/>
          </w:tcPr>
          <w:p w:rsidR="00D82776" w:rsidRDefault="00D82776" w:rsidP="00EF29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Теоритические сведения по разделу «настольный теннис»</w:t>
            </w:r>
          </w:p>
        </w:tc>
      </w:tr>
      <w:tr w:rsidR="00D82776" w:rsidTr="00D82776">
        <w:trPr>
          <w:gridAfter w:val="1"/>
          <w:wAfter w:w="284" w:type="dxa"/>
        </w:trPr>
        <w:tc>
          <w:tcPr>
            <w:tcW w:w="9322" w:type="dxa"/>
            <w:gridSpan w:val="2"/>
            <w:hideMark/>
          </w:tcPr>
          <w:p w:rsidR="00D82776" w:rsidRDefault="00D82776" w:rsidP="00EF29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ТБ и ПБ на занятиях.</w:t>
            </w:r>
          </w:p>
        </w:tc>
      </w:tr>
      <w:tr w:rsidR="00D82776" w:rsidTr="00D82776">
        <w:trPr>
          <w:gridAfter w:val="1"/>
          <w:wAfter w:w="284" w:type="dxa"/>
        </w:trPr>
        <w:tc>
          <w:tcPr>
            <w:tcW w:w="9322" w:type="dxa"/>
            <w:gridSpan w:val="2"/>
            <w:hideMark/>
          </w:tcPr>
          <w:p w:rsidR="00D82776" w:rsidRDefault="00D82776" w:rsidP="00EF29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режим дня, врачебный контроль и самоконтроль</w:t>
            </w:r>
          </w:p>
        </w:tc>
      </w:tr>
      <w:tr w:rsidR="00D82776" w:rsidTr="00D82776">
        <w:trPr>
          <w:gridAfter w:val="1"/>
          <w:wAfter w:w="284" w:type="dxa"/>
        </w:trPr>
        <w:tc>
          <w:tcPr>
            <w:tcW w:w="9322" w:type="dxa"/>
            <w:gridSpan w:val="2"/>
            <w:hideMark/>
          </w:tcPr>
          <w:p w:rsidR="00D82776" w:rsidRDefault="00D82776" w:rsidP="00EF29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 действующими правилами игры, терминология</w:t>
            </w:r>
          </w:p>
        </w:tc>
      </w:tr>
      <w:tr w:rsidR="00D82776" w:rsidTr="00D82776">
        <w:trPr>
          <w:gridAfter w:val="1"/>
          <w:wAfter w:w="284" w:type="dxa"/>
        </w:trPr>
        <w:tc>
          <w:tcPr>
            <w:tcW w:w="9322" w:type="dxa"/>
            <w:gridSpan w:val="2"/>
            <w:hideMark/>
          </w:tcPr>
          <w:p w:rsidR="00D82776" w:rsidRDefault="00D82776" w:rsidP="00EF29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теннисных приемов, ударов.</w:t>
            </w:r>
          </w:p>
        </w:tc>
      </w:tr>
      <w:tr w:rsidR="00D82776" w:rsidTr="00D82776">
        <w:tc>
          <w:tcPr>
            <w:tcW w:w="9606" w:type="dxa"/>
            <w:gridSpan w:val="3"/>
            <w:hideMark/>
          </w:tcPr>
          <w:p w:rsidR="00D82776" w:rsidRDefault="00D82776" w:rsidP="00EF2978">
            <w:pPr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D82776" w:rsidTr="00D82776">
        <w:trPr>
          <w:gridAfter w:val="1"/>
          <w:wAfter w:w="284" w:type="dxa"/>
        </w:trPr>
        <w:tc>
          <w:tcPr>
            <w:tcW w:w="9322" w:type="dxa"/>
            <w:gridSpan w:val="2"/>
            <w:hideMark/>
          </w:tcPr>
          <w:p w:rsidR="00D82776" w:rsidRDefault="00D82776" w:rsidP="00EF29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</w:t>
            </w:r>
          </w:p>
        </w:tc>
      </w:tr>
      <w:tr w:rsidR="00D82776" w:rsidTr="00D82776">
        <w:trPr>
          <w:gridAfter w:val="1"/>
          <w:wAfter w:w="284" w:type="dxa"/>
        </w:trPr>
        <w:tc>
          <w:tcPr>
            <w:tcW w:w="9322" w:type="dxa"/>
            <w:gridSpan w:val="2"/>
            <w:hideMark/>
          </w:tcPr>
          <w:p w:rsidR="00D82776" w:rsidRDefault="00D82776" w:rsidP="00EF29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 развивающие игры с использованием мяча.</w:t>
            </w:r>
          </w:p>
        </w:tc>
      </w:tr>
      <w:tr w:rsidR="00D82776" w:rsidTr="00D82776">
        <w:tc>
          <w:tcPr>
            <w:tcW w:w="9606" w:type="dxa"/>
            <w:gridSpan w:val="3"/>
            <w:hideMark/>
          </w:tcPr>
          <w:p w:rsidR="00D82776" w:rsidRDefault="00D82776" w:rsidP="00EF2978">
            <w:pPr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D82776" w:rsidTr="00D82776">
        <w:trPr>
          <w:gridAfter w:val="1"/>
          <w:wAfter w:w="284" w:type="dxa"/>
        </w:trPr>
        <w:tc>
          <w:tcPr>
            <w:tcW w:w="9322" w:type="dxa"/>
            <w:gridSpan w:val="2"/>
            <w:hideMark/>
          </w:tcPr>
          <w:p w:rsidR="00D82776" w:rsidRDefault="00D82776" w:rsidP="00EF29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Скоростной  бег</w:t>
            </w:r>
          </w:p>
        </w:tc>
      </w:tr>
      <w:tr w:rsidR="00D82776" w:rsidTr="00D82776">
        <w:trPr>
          <w:gridAfter w:val="1"/>
          <w:wAfter w:w="284" w:type="dxa"/>
          <w:trHeight w:val="341"/>
        </w:trPr>
        <w:tc>
          <w:tcPr>
            <w:tcW w:w="9322" w:type="dxa"/>
            <w:gridSpan w:val="2"/>
            <w:hideMark/>
          </w:tcPr>
          <w:p w:rsidR="00D82776" w:rsidRDefault="00D82776" w:rsidP="00EF29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</w:t>
            </w:r>
          </w:p>
        </w:tc>
      </w:tr>
      <w:tr w:rsidR="00D82776" w:rsidTr="00D82776">
        <w:trPr>
          <w:gridAfter w:val="1"/>
          <w:wAfter w:w="284" w:type="dxa"/>
          <w:trHeight w:val="289"/>
        </w:trPr>
        <w:tc>
          <w:tcPr>
            <w:tcW w:w="9322" w:type="dxa"/>
            <w:gridSpan w:val="2"/>
            <w:hideMark/>
          </w:tcPr>
          <w:p w:rsidR="00D82776" w:rsidRDefault="00D82776" w:rsidP="00EF29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прыжковой ловкости</w:t>
            </w:r>
          </w:p>
        </w:tc>
      </w:tr>
      <w:tr w:rsidR="00D82776" w:rsidTr="00D82776">
        <w:trPr>
          <w:gridAfter w:val="1"/>
          <w:wAfter w:w="284" w:type="dxa"/>
        </w:trPr>
        <w:tc>
          <w:tcPr>
            <w:tcW w:w="9322" w:type="dxa"/>
            <w:gridSpan w:val="2"/>
            <w:hideMark/>
          </w:tcPr>
          <w:p w:rsidR="00D82776" w:rsidRDefault="00D82776" w:rsidP="00EF29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</w:t>
            </w:r>
          </w:p>
        </w:tc>
      </w:tr>
      <w:tr w:rsidR="00D82776" w:rsidTr="00D82776">
        <w:trPr>
          <w:gridAfter w:val="1"/>
          <w:wAfter w:w="284" w:type="dxa"/>
        </w:trPr>
        <w:tc>
          <w:tcPr>
            <w:tcW w:w="9322" w:type="dxa"/>
            <w:gridSpan w:val="2"/>
            <w:hideMark/>
          </w:tcPr>
          <w:p w:rsidR="00D82776" w:rsidRDefault="00D82776" w:rsidP="00EF29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внимания и быстроту реакции</w:t>
            </w:r>
          </w:p>
        </w:tc>
      </w:tr>
      <w:tr w:rsidR="00D82776" w:rsidTr="00D82776">
        <w:trPr>
          <w:gridAfter w:val="2"/>
          <w:wAfter w:w="851" w:type="dxa"/>
        </w:trPr>
        <w:tc>
          <w:tcPr>
            <w:tcW w:w="8755" w:type="dxa"/>
            <w:hideMark/>
          </w:tcPr>
          <w:p w:rsidR="00D82776" w:rsidRDefault="00D82776" w:rsidP="00EF2978">
            <w:pPr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тактическая подготовка</w:t>
            </w:r>
          </w:p>
        </w:tc>
      </w:tr>
      <w:tr w:rsidR="00D82776" w:rsidTr="00D82776">
        <w:trPr>
          <w:gridAfter w:val="1"/>
          <w:wAfter w:w="284" w:type="dxa"/>
        </w:trPr>
        <w:tc>
          <w:tcPr>
            <w:tcW w:w="9322" w:type="dxa"/>
            <w:gridSpan w:val="2"/>
            <w:hideMark/>
          </w:tcPr>
          <w:p w:rsidR="00D82776" w:rsidRDefault="00D82776" w:rsidP="00EF29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подачи</w:t>
            </w:r>
          </w:p>
        </w:tc>
      </w:tr>
      <w:tr w:rsidR="00D82776" w:rsidTr="00D82776">
        <w:trPr>
          <w:gridAfter w:val="1"/>
          <w:wAfter w:w="284" w:type="dxa"/>
        </w:trPr>
        <w:tc>
          <w:tcPr>
            <w:tcW w:w="9322" w:type="dxa"/>
            <w:gridSpan w:val="2"/>
            <w:hideMark/>
          </w:tcPr>
          <w:p w:rsidR="00D82776" w:rsidRDefault="00D82776" w:rsidP="00EF29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теннисному мячу</w:t>
            </w:r>
          </w:p>
        </w:tc>
      </w:tr>
      <w:tr w:rsidR="00D82776" w:rsidTr="00D82776">
        <w:trPr>
          <w:gridAfter w:val="1"/>
          <w:wAfter w:w="284" w:type="dxa"/>
        </w:trPr>
        <w:tc>
          <w:tcPr>
            <w:tcW w:w="9322" w:type="dxa"/>
            <w:gridSpan w:val="2"/>
            <w:hideMark/>
          </w:tcPr>
          <w:p w:rsidR="00D82776" w:rsidRDefault="00D82776" w:rsidP="00EF29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приема</w:t>
            </w:r>
          </w:p>
        </w:tc>
      </w:tr>
      <w:tr w:rsidR="00D82776" w:rsidTr="00D82776">
        <w:trPr>
          <w:gridAfter w:val="2"/>
          <w:wAfter w:w="851" w:type="dxa"/>
        </w:trPr>
        <w:tc>
          <w:tcPr>
            <w:tcW w:w="8755" w:type="dxa"/>
            <w:hideMark/>
          </w:tcPr>
          <w:p w:rsidR="00D82776" w:rsidRDefault="00D82776" w:rsidP="00EF2978">
            <w:pPr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и соревнования</w:t>
            </w:r>
          </w:p>
        </w:tc>
      </w:tr>
      <w:tr w:rsidR="00D82776" w:rsidTr="00D82776">
        <w:trPr>
          <w:gridAfter w:val="1"/>
          <w:wAfter w:w="284" w:type="dxa"/>
        </w:trPr>
        <w:tc>
          <w:tcPr>
            <w:tcW w:w="9322" w:type="dxa"/>
            <w:gridSpan w:val="2"/>
            <w:hideMark/>
          </w:tcPr>
          <w:p w:rsidR="00D82776" w:rsidRDefault="00D82776" w:rsidP="00EF29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оценки разносторонней физической подготовки</w:t>
            </w:r>
          </w:p>
        </w:tc>
      </w:tr>
      <w:tr w:rsidR="00D82776" w:rsidTr="00D82776">
        <w:trPr>
          <w:gridAfter w:val="1"/>
          <w:wAfter w:w="284" w:type="dxa"/>
        </w:trPr>
        <w:tc>
          <w:tcPr>
            <w:tcW w:w="9322" w:type="dxa"/>
            <w:gridSpan w:val="2"/>
            <w:hideMark/>
          </w:tcPr>
          <w:p w:rsidR="00D82776" w:rsidRDefault="00D82776" w:rsidP="00EF29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</w:tbl>
    <w:p w:rsidR="00D82776" w:rsidRDefault="00D82776" w:rsidP="00D82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776" w:rsidRDefault="00D82776" w:rsidP="00D8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«Робототехника»</w:t>
      </w:r>
    </w:p>
    <w:tbl>
      <w:tblPr>
        <w:tblW w:w="4900" w:type="pct"/>
        <w:tblCellMar>
          <w:left w:w="0" w:type="dxa"/>
          <w:right w:w="0" w:type="dxa"/>
        </w:tblCellMar>
        <w:tblLook w:val="04A0"/>
      </w:tblPr>
      <w:tblGrid>
        <w:gridCol w:w="9658"/>
      </w:tblGrid>
      <w:tr w:rsidR="00D82776" w:rsidTr="00D82776">
        <w:trPr>
          <w:cantSplit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6" w:rsidRDefault="00D827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ТБ.</w:t>
            </w:r>
          </w:p>
        </w:tc>
      </w:tr>
      <w:tr w:rsidR="00D82776" w:rsidTr="00D82776">
        <w:trPr>
          <w:cantSplit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6" w:rsidRDefault="00D827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визуальной средой программирования.</w:t>
            </w:r>
          </w:p>
        </w:tc>
      </w:tr>
      <w:tr w:rsidR="00D82776" w:rsidTr="00D82776">
        <w:trPr>
          <w:cantSplit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6" w:rsidRDefault="00D827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по кривой.</w:t>
            </w:r>
          </w:p>
        </w:tc>
      </w:tr>
      <w:tr w:rsidR="00D82776" w:rsidTr="00D82776">
        <w:trPr>
          <w:cantSplit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6" w:rsidRDefault="00D827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Независимое управление моторами.</w:t>
            </w:r>
          </w:p>
        </w:tc>
      </w:tr>
      <w:tr w:rsidR="00D82776" w:rsidTr="00D82776">
        <w:trPr>
          <w:cantSplit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6" w:rsidRDefault="00D827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Освобождение кубоида.</w:t>
            </w:r>
          </w:p>
        </w:tc>
      </w:tr>
      <w:tr w:rsidR="00D82776" w:rsidTr="00D82776">
        <w:trPr>
          <w:cantSplit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6" w:rsidRDefault="00D827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Стоп-линия для робота.</w:t>
            </w:r>
          </w:p>
        </w:tc>
      </w:tr>
      <w:tr w:rsidR="00D82776" w:rsidTr="00D82776">
        <w:trPr>
          <w:cantSplit/>
          <w:trHeight w:val="276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6" w:rsidRDefault="00D827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«Глаз» летучей мыши.</w:t>
            </w:r>
          </w:p>
        </w:tc>
      </w:tr>
      <w:tr w:rsidR="00D82776" w:rsidTr="00D82776">
        <w:trPr>
          <w:cantSplit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6" w:rsidRDefault="00D827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EV3</w:t>
            </w:r>
          </w:p>
        </w:tc>
      </w:tr>
      <w:tr w:rsidR="00D82776" w:rsidTr="00D82776">
        <w:trPr>
          <w:cantSplit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6" w:rsidRDefault="00D827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программа с циклом</w:t>
            </w:r>
          </w:p>
        </w:tc>
      </w:tr>
      <w:tr w:rsidR="00D82776" w:rsidTr="00D82776">
        <w:trPr>
          <w:cantSplit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6" w:rsidRDefault="00D827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вдоль линии</w:t>
            </w:r>
          </w:p>
        </w:tc>
      </w:tr>
      <w:tr w:rsidR="00D82776" w:rsidTr="00D82776">
        <w:trPr>
          <w:cantSplit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6" w:rsidRDefault="00D827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роботов</w:t>
            </w:r>
          </w:p>
        </w:tc>
      </w:tr>
      <w:tr w:rsidR="00D82776" w:rsidTr="00D82776">
        <w:trPr>
          <w:cantSplit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6" w:rsidRDefault="00D827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 - Гимнаст</w:t>
            </w:r>
          </w:p>
        </w:tc>
      </w:tr>
      <w:tr w:rsidR="00D82776" w:rsidTr="00D82776">
        <w:trPr>
          <w:cantSplit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6" w:rsidRDefault="00D827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 с клешнями</w:t>
            </w:r>
          </w:p>
        </w:tc>
      </w:tr>
      <w:tr w:rsidR="00D82776" w:rsidTr="00D82776">
        <w:trPr>
          <w:cantSplit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6" w:rsidRDefault="00D827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роботов</w:t>
            </w:r>
          </w:p>
        </w:tc>
      </w:tr>
      <w:tr w:rsidR="00D82776" w:rsidTr="00D82776">
        <w:trPr>
          <w:cantSplit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6" w:rsidRDefault="00D827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по траектории с использованием робота с клешнями</w:t>
            </w:r>
          </w:p>
        </w:tc>
      </w:tr>
      <w:tr w:rsidR="00D82776" w:rsidTr="00D82776">
        <w:trPr>
          <w:cantSplit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6" w:rsidRDefault="00D827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роботов</w:t>
            </w:r>
          </w:p>
        </w:tc>
      </w:tr>
      <w:tr w:rsidR="00D82776" w:rsidTr="00D82776">
        <w:trPr>
          <w:cantSplit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6" w:rsidRDefault="00D827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Гиробой - конструируем</w:t>
            </w:r>
          </w:p>
        </w:tc>
      </w:tr>
      <w:tr w:rsidR="00D82776" w:rsidTr="00D82776">
        <w:trPr>
          <w:cantSplit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6" w:rsidRDefault="00D827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Гиробой - программируем</w:t>
            </w:r>
          </w:p>
        </w:tc>
      </w:tr>
      <w:tr w:rsidR="00D82776" w:rsidTr="00D82776">
        <w:trPr>
          <w:cantSplit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6" w:rsidRDefault="00D827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роботов</w:t>
            </w:r>
          </w:p>
        </w:tc>
      </w:tr>
    </w:tbl>
    <w:p w:rsidR="00D82776" w:rsidRDefault="00D82776" w:rsidP="00D82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1F0" w:rsidRPr="00DF6196" w:rsidRDefault="00F651F0" w:rsidP="00F651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6E0" w:rsidRPr="00CD26E0" w:rsidRDefault="00EF2978" w:rsidP="00CD26E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Рабочие программы курсов</w:t>
      </w:r>
      <w:r w:rsidR="002672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26E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внеурочной деятельности - </w:t>
      </w:r>
      <w:r w:rsidR="00CD26E0" w:rsidRPr="00CD26E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приложении №</w:t>
      </w:r>
      <w:r w:rsidR="00CD26E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F651F0" w:rsidRPr="00DF6196" w:rsidRDefault="00F651F0" w:rsidP="00890E91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95802" w:rsidRPr="00795802" w:rsidRDefault="00795802" w:rsidP="00795802">
      <w:bookmarkStart w:id="235" w:name="_Toc22897109"/>
    </w:p>
    <w:p w:rsidR="00795802" w:rsidRPr="00795802" w:rsidRDefault="00795802" w:rsidP="00795802"/>
    <w:p w:rsidR="00795802" w:rsidRPr="00795802" w:rsidRDefault="00795802" w:rsidP="00795802"/>
    <w:p w:rsidR="00795802" w:rsidRPr="00795802" w:rsidRDefault="00795802" w:rsidP="00795802"/>
    <w:p w:rsidR="00795802" w:rsidRPr="00795802" w:rsidRDefault="00795802" w:rsidP="00795802"/>
    <w:p w:rsidR="00795802" w:rsidRPr="00795802" w:rsidRDefault="00795802" w:rsidP="00795802"/>
    <w:p w:rsidR="00987187" w:rsidRPr="00DF6196" w:rsidRDefault="00987187" w:rsidP="004D77A1">
      <w:pPr>
        <w:pStyle w:val="2fa"/>
        <w:rPr>
          <w:sz w:val="24"/>
        </w:rPr>
      </w:pPr>
      <w:r w:rsidRPr="00DF6196">
        <w:rPr>
          <w:sz w:val="24"/>
        </w:rPr>
        <w:lastRenderedPageBreak/>
        <w:t>2.3. Программа воспитания и соц</w:t>
      </w:r>
      <w:r w:rsidR="009044DA" w:rsidRPr="00DF6196">
        <w:rPr>
          <w:sz w:val="24"/>
        </w:rPr>
        <w:t xml:space="preserve">иализации обучающихся </w:t>
      </w:r>
      <w:bookmarkEnd w:id="235"/>
      <w:r w:rsidR="00795802">
        <w:rPr>
          <w:sz w:val="24"/>
        </w:rPr>
        <w:t>при получении основного общего образования.</w:t>
      </w:r>
    </w:p>
    <w:p w:rsidR="00987187" w:rsidRPr="00DF6196" w:rsidRDefault="00987187" w:rsidP="004D77A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Программа воспитания и соц</w:t>
      </w:r>
      <w:r w:rsidR="009044DA" w:rsidRPr="00DF6196">
        <w:rPr>
          <w:rFonts w:ascii="Times New Roman" w:hAnsi="Times New Roman" w:cs="Times New Roman"/>
          <w:sz w:val="24"/>
          <w:szCs w:val="24"/>
        </w:rPr>
        <w:t>иализации обучающихся на уровне</w:t>
      </w:r>
      <w:r w:rsidRPr="00DF6196">
        <w:rPr>
          <w:rFonts w:ascii="Times New Roman" w:hAnsi="Times New Roman" w:cs="Times New Roman"/>
          <w:sz w:val="24"/>
          <w:szCs w:val="24"/>
        </w:rPr>
        <w:t xml:space="preserve"> основного общего о</w:t>
      </w:r>
      <w:r w:rsidRPr="00DF6196">
        <w:rPr>
          <w:rFonts w:ascii="Times New Roman" w:hAnsi="Times New Roman" w:cs="Times New Roman"/>
          <w:sz w:val="24"/>
          <w:szCs w:val="24"/>
        </w:rPr>
        <w:t>б</w:t>
      </w:r>
      <w:r w:rsidRPr="00DF6196">
        <w:rPr>
          <w:rFonts w:ascii="Times New Roman" w:hAnsi="Times New Roman" w:cs="Times New Roman"/>
          <w:sz w:val="24"/>
          <w:szCs w:val="24"/>
        </w:rPr>
        <w:t>разования учитывает цель Программы развития школы – создание целостной образовател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ной среды, стимулирующей саморазвитие  личности и обеспечивающей достижения об</w:t>
      </w:r>
      <w:r w:rsidRPr="00DF6196">
        <w:rPr>
          <w:rFonts w:ascii="Times New Roman" w:hAnsi="Times New Roman" w:cs="Times New Roman"/>
          <w:sz w:val="24"/>
          <w:szCs w:val="24"/>
        </w:rPr>
        <w:t>у</w:t>
      </w:r>
      <w:r w:rsidRPr="00DF6196">
        <w:rPr>
          <w:rFonts w:ascii="Times New Roman" w:hAnsi="Times New Roman" w:cs="Times New Roman"/>
          <w:sz w:val="24"/>
          <w:szCs w:val="24"/>
        </w:rPr>
        <w:t>чающимися уровня развития ключевых компетентностей в интеллектуальной, духовной, нравственной, правовой, коммуникативной, информационной сферах, позволяющих им у</w:t>
      </w:r>
      <w:r w:rsidRPr="00DF6196">
        <w:rPr>
          <w:rFonts w:ascii="Times New Roman" w:hAnsi="Times New Roman" w:cs="Times New Roman"/>
          <w:sz w:val="24"/>
          <w:szCs w:val="24"/>
        </w:rPr>
        <w:t>с</w:t>
      </w:r>
      <w:r w:rsidRPr="00DF6196">
        <w:rPr>
          <w:rFonts w:ascii="Times New Roman" w:hAnsi="Times New Roman" w:cs="Times New Roman"/>
          <w:sz w:val="24"/>
          <w:szCs w:val="24"/>
        </w:rPr>
        <w:t xml:space="preserve">пешно адаптироваться в конкурентном и изменяющемся мире. </w:t>
      </w:r>
    </w:p>
    <w:p w:rsidR="00987187" w:rsidRPr="00DF6196" w:rsidRDefault="00987187" w:rsidP="004D77A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Воспитание гражданина страны – одно из главных условий национального возрожд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ния.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честву, планете Земля. Формируя гражданина, мы, прежде всего, должны видеть в нем чел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века. Поэтому гражданин с педагогической точки зрения – это самобытная индивидуал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ность, личность, обладающая единством духовно-нравственного и правового долга.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Духовно-нравственное воспитание является неотъемлемой частью общего учебно-воспитательного процесса, осуществляемого в системе отечественного образования. Трад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ционная педагогика считает необходимым целенаправленное развитие у человека проявл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ний духовности, а точнее – ее светлой стороны, ориентированной на доброту, любовь, ист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 xml:space="preserve">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 </w:t>
      </w:r>
    </w:p>
    <w:p w:rsidR="00987187" w:rsidRPr="00DF6196" w:rsidRDefault="00987187" w:rsidP="004D77A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современной педагогике живут идеи самоценности детства, сотрудничества, диалога, педагогической поддержки, самоопределения и самоактуализации личности, динамичности, эмпатии и толерантности. Следовательно, встает задача создания ребенку условий для св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бодного выбора форм, способов самореализации на основе освоения общечеловеческих це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t>ностей. Необходимо, чтобы воспитательная среда была как можно более разнообразной, в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риативной. Именно эту задачу решают различные разделы и направления программы.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b/>
          <w:sz w:val="24"/>
          <w:szCs w:val="24"/>
          <w:u w:val="single"/>
        </w:rPr>
        <w:t>Программа содержит восемь разделов:</w:t>
      </w:r>
    </w:p>
    <w:p w:rsidR="004D77A1" w:rsidRPr="00DF6196" w:rsidRDefault="00987187" w:rsidP="000D2626">
      <w:pPr>
        <w:rPr>
          <w:rFonts w:ascii="Times New Roman" w:hAnsi="Times New Roman" w:cs="Times New Roman"/>
          <w:b/>
          <w:sz w:val="24"/>
          <w:szCs w:val="24"/>
        </w:rPr>
      </w:pPr>
      <w:r w:rsidRPr="00DF6196">
        <w:rPr>
          <w:rFonts w:ascii="Times New Roman" w:hAnsi="Times New Roman" w:cs="Times New Roman"/>
          <w:b/>
          <w:sz w:val="24"/>
          <w:szCs w:val="24"/>
        </w:rPr>
        <w:t>Первый раздел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– Цель и задачи воспитания и социализации обучающихс</w:t>
      </w:r>
      <w:r w:rsidR="00445E9E" w:rsidRPr="00DF6196">
        <w:rPr>
          <w:rFonts w:ascii="Times New Roman" w:hAnsi="Times New Roman" w:cs="Times New Roman"/>
          <w:sz w:val="24"/>
          <w:szCs w:val="24"/>
        </w:rPr>
        <w:t xml:space="preserve">я на уровне </w:t>
      </w:r>
      <w:r w:rsidRPr="00DF6196">
        <w:rPr>
          <w:rFonts w:ascii="Times New Roman" w:hAnsi="Times New Roman" w:cs="Times New Roman"/>
          <w:sz w:val="24"/>
          <w:szCs w:val="24"/>
        </w:rPr>
        <w:t xml:space="preserve"> основного общего о</w:t>
      </w:r>
      <w:r w:rsidRPr="00DF6196">
        <w:rPr>
          <w:rFonts w:ascii="Times New Roman" w:hAnsi="Times New Roman" w:cs="Times New Roman"/>
          <w:sz w:val="24"/>
          <w:szCs w:val="24"/>
        </w:rPr>
        <w:t>б</w:t>
      </w:r>
      <w:r w:rsidRPr="00DF6196">
        <w:rPr>
          <w:rFonts w:ascii="Times New Roman" w:hAnsi="Times New Roman" w:cs="Times New Roman"/>
          <w:sz w:val="24"/>
          <w:szCs w:val="24"/>
        </w:rPr>
        <w:t>разования.</w:t>
      </w:r>
    </w:p>
    <w:p w:rsidR="004D77A1" w:rsidRPr="00DF6196" w:rsidRDefault="00987187" w:rsidP="000D2626">
      <w:pPr>
        <w:rPr>
          <w:rFonts w:ascii="Times New Roman" w:hAnsi="Times New Roman" w:cs="Times New Roman"/>
          <w:b/>
          <w:sz w:val="24"/>
          <w:szCs w:val="24"/>
        </w:rPr>
      </w:pPr>
      <w:r w:rsidRPr="00DF6196">
        <w:rPr>
          <w:rFonts w:ascii="Times New Roman" w:hAnsi="Times New Roman" w:cs="Times New Roman"/>
          <w:b/>
          <w:sz w:val="24"/>
          <w:szCs w:val="24"/>
        </w:rPr>
        <w:t>Второй раздел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– Ценностные установки воспитания и соц</w:t>
      </w:r>
      <w:r w:rsidR="00445E9E" w:rsidRPr="00DF6196">
        <w:rPr>
          <w:rFonts w:ascii="Times New Roman" w:hAnsi="Times New Roman" w:cs="Times New Roman"/>
          <w:sz w:val="24"/>
          <w:szCs w:val="24"/>
        </w:rPr>
        <w:t>иализации обучающихся на уровне</w:t>
      </w:r>
      <w:r w:rsidRPr="00DF619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</w:t>
      </w:r>
    </w:p>
    <w:p w:rsidR="004D77A1" w:rsidRPr="00DF6196" w:rsidRDefault="00987187" w:rsidP="000D2626">
      <w:pPr>
        <w:rPr>
          <w:rFonts w:ascii="Times New Roman" w:hAnsi="Times New Roman" w:cs="Times New Roman"/>
          <w:b/>
          <w:sz w:val="24"/>
          <w:szCs w:val="24"/>
        </w:rPr>
      </w:pPr>
      <w:r w:rsidRPr="00DF6196">
        <w:rPr>
          <w:rFonts w:ascii="Times New Roman" w:hAnsi="Times New Roman" w:cs="Times New Roman"/>
          <w:b/>
          <w:sz w:val="24"/>
          <w:szCs w:val="24"/>
        </w:rPr>
        <w:t>В третьем разделе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– Основные направления и ценностные основы воспитания и социализации обучающи</w:t>
      </w:r>
      <w:r w:rsidR="00445E9E" w:rsidRPr="00DF6196">
        <w:rPr>
          <w:rFonts w:ascii="Times New Roman" w:hAnsi="Times New Roman" w:cs="Times New Roman"/>
          <w:sz w:val="24"/>
          <w:szCs w:val="24"/>
        </w:rPr>
        <w:t>хся на уровне</w:t>
      </w:r>
      <w:r w:rsidRPr="00DF619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– представлены общие задачи воспитания, системат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зированные по основным направлениям воспитания и социализации школьников, раскрыв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ются основные подходы к организации воспитания обучающихся (аксиологический, систе</w:t>
      </w:r>
      <w:r w:rsidRPr="00DF6196">
        <w:rPr>
          <w:rFonts w:ascii="Times New Roman" w:hAnsi="Times New Roman" w:cs="Times New Roman"/>
          <w:sz w:val="24"/>
          <w:szCs w:val="24"/>
        </w:rPr>
        <w:t>м</w:t>
      </w:r>
      <w:r w:rsidRPr="00DF6196">
        <w:rPr>
          <w:rFonts w:ascii="Times New Roman" w:hAnsi="Times New Roman" w:cs="Times New Roman"/>
          <w:sz w:val="24"/>
          <w:szCs w:val="24"/>
        </w:rPr>
        <w:t xml:space="preserve">но-деятельностный, развивающий). </w:t>
      </w:r>
    </w:p>
    <w:p w:rsidR="00CB4585" w:rsidRPr="00DF6196" w:rsidRDefault="00987187" w:rsidP="000D2626">
      <w:pPr>
        <w:rPr>
          <w:rFonts w:ascii="Times New Roman" w:hAnsi="Times New Roman" w:cs="Times New Roman"/>
          <w:b/>
          <w:sz w:val="24"/>
          <w:szCs w:val="24"/>
        </w:rPr>
      </w:pPr>
      <w:r w:rsidRPr="00DF6196">
        <w:rPr>
          <w:rFonts w:ascii="Times New Roman" w:hAnsi="Times New Roman" w:cs="Times New Roman"/>
          <w:b/>
          <w:sz w:val="24"/>
          <w:szCs w:val="24"/>
        </w:rPr>
        <w:t>В четвертом разделе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– «Принципы и особенности организации содержания воспитания и социализации обуча</w:t>
      </w:r>
      <w:r w:rsidRPr="00DF6196">
        <w:rPr>
          <w:rFonts w:ascii="Times New Roman" w:hAnsi="Times New Roman" w:cs="Times New Roman"/>
          <w:sz w:val="24"/>
          <w:szCs w:val="24"/>
        </w:rPr>
        <w:t>ю</w:t>
      </w:r>
      <w:r w:rsidRPr="00DF6196">
        <w:rPr>
          <w:rFonts w:ascii="Times New Roman" w:hAnsi="Times New Roman" w:cs="Times New Roman"/>
          <w:sz w:val="24"/>
          <w:szCs w:val="24"/>
        </w:rPr>
        <w:t>щихся» формулируются принципы и раскрываются особенности организации воспитания и социализации обучающихся.</w:t>
      </w:r>
    </w:p>
    <w:p w:rsidR="00CB4585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sz w:val="24"/>
          <w:szCs w:val="24"/>
        </w:rPr>
        <w:t>Пятый раздел</w:t>
      </w:r>
      <w:r w:rsidRPr="00DF6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– Содержание воспитания и соц</w:t>
      </w:r>
      <w:r w:rsidR="00445E9E" w:rsidRPr="00DF6196">
        <w:rPr>
          <w:rFonts w:ascii="Times New Roman" w:hAnsi="Times New Roman" w:cs="Times New Roman"/>
          <w:sz w:val="24"/>
          <w:szCs w:val="24"/>
        </w:rPr>
        <w:t xml:space="preserve">иализации обучающихся на уровне </w:t>
      </w:r>
      <w:r w:rsidRPr="00DF6196">
        <w:rPr>
          <w:rFonts w:ascii="Times New Roman" w:hAnsi="Times New Roman" w:cs="Times New Roman"/>
          <w:sz w:val="24"/>
          <w:szCs w:val="24"/>
        </w:rPr>
        <w:t xml:space="preserve"> основного общего обр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зования – в каждом из направлений воспитания и социализации обучающихся, которые представлены в виде модулей, раскрывается соответствующая система базовых национал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ных ценностей.</w:t>
      </w:r>
    </w:p>
    <w:p w:rsidR="00CB4585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sz w:val="24"/>
          <w:szCs w:val="24"/>
        </w:rPr>
        <w:t>Шестой раздел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– Совместная деятельность школы, семьи и общественности по формированию воспитания и социализации обучающихся – формулирует и раскрывает основные условия повышения э</w:t>
      </w:r>
      <w:r w:rsidRPr="00DF6196">
        <w:rPr>
          <w:rFonts w:ascii="Times New Roman" w:hAnsi="Times New Roman" w:cs="Times New Roman"/>
          <w:sz w:val="24"/>
          <w:szCs w:val="24"/>
        </w:rPr>
        <w:t>ф</w:t>
      </w:r>
      <w:r w:rsidRPr="00DF6196">
        <w:rPr>
          <w:rFonts w:ascii="Times New Roman" w:hAnsi="Times New Roman" w:cs="Times New Roman"/>
          <w:sz w:val="24"/>
          <w:szCs w:val="24"/>
        </w:rPr>
        <w:lastRenderedPageBreak/>
        <w:t>фективности совместной воспитательной деятельности школы, семьи и общественности, особенности этой работы в современных условиях; задачи, формы и содержание повышения педагогической культуры родителей.</w:t>
      </w:r>
    </w:p>
    <w:p w:rsidR="00CB4585" w:rsidRPr="00DF6196" w:rsidRDefault="00CB4585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sz w:val="24"/>
          <w:szCs w:val="24"/>
        </w:rPr>
        <w:t>Седьмой раздел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– Основные формы повышения педагогической культуры родителей (законных представит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лей) обучающихся – представлены традиционные и нетрадиционные методы, формы вза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 xml:space="preserve">модействия школы с родителями учеников. </w:t>
      </w:r>
    </w:p>
    <w:p w:rsidR="00CB4585" w:rsidRPr="00DF6196" w:rsidRDefault="00987187" w:rsidP="000D2626">
      <w:pPr>
        <w:rPr>
          <w:rFonts w:ascii="Times New Roman" w:hAnsi="Times New Roman" w:cs="Times New Roman"/>
          <w:b/>
          <w:sz w:val="24"/>
          <w:szCs w:val="24"/>
        </w:rPr>
      </w:pPr>
      <w:r w:rsidRPr="00DF6196">
        <w:rPr>
          <w:rFonts w:ascii="Times New Roman" w:hAnsi="Times New Roman" w:cs="Times New Roman"/>
          <w:b/>
          <w:sz w:val="24"/>
          <w:szCs w:val="24"/>
        </w:rPr>
        <w:t>Восьмой раздел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– Планируемые результаты воспитания </w:t>
      </w:r>
      <w:r w:rsidR="00445E9E" w:rsidRPr="00DF6196">
        <w:rPr>
          <w:rFonts w:ascii="Times New Roman" w:hAnsi="Times New Roman" w:cs="Times New Roman"/>
          <w:sz w:val="24"/>
          <w:szCs w:val="24"/>
        </w:rPr>
        <w:t>и социализации обучающихся на уровне</w:t>
      </w:r>
      <w:r w:rsidRPr="00DF619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– определены ценностные отношения, представления, знания, опыт, к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торые должны быть сформированы у школьников по каждому из направлений духовно-нравственного развития и воспитания.</w:t>
      </w:r>
    </w:p>
    <w:p w:rsidR="00987187" w:rsidRPr="00DF6196" w:rsidRDefault="00987187" w:rsidP="00CB4585">
      <w:pPr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sz w:val="24"/>
          <w:szCs w:val="24"/>
        </w:rPr>
        <w:t>Программа воспитания и социализации обучающихся</w:t>
      </w:r>
      <w:r w:rsidRPr="00DF6196">
        <w:rPr>
          <w:rFonts w:ascii="Times New Roman" w:hAnsi="Times New Roman" w:cs="Times New Roman"/>
          <w:sz w:val="24"/>
          <w:szCs w:val="24"/>
        </w:rPr>
        <w:t xml:space="preserve"> реализуется по следующим направлениям:</w:t>
      </w:r>
    </w:p>
    <w:p w:rsidR="00987187" w:rsidRPr="00DF6196" w:rsidRDefault="00987187" w:rsidP="00EB07FB">
      <w:pPr>
        <w:pStyle w:val="af4"/>
        <w:numPr>
          <w:ilvl w:val="0"/>
          <w:numId w:val="7"/>
        </w:numPr>
      </w:pPr>
      <w:r w:rsidRPr="00DF6196">
        <w:t>воспитание гражданственности, патриотизма, уважения к правам, свободам и обяза</w:t>
      </w:r>
      <w:r w:rsidRPr="00DF6196">
        <w:t>н</w:t>
      </w:r>
      <w:r w:rsidRPr="00DF6196">
        <w:t>ностям человека;</w:t>
      </w:r>
    </w:p>
    <w:p w:rsidR="00987187" w:rsidRPr="00DF6196" w:rsidRDefault="00987187" w:rsidP="00EB07FB">
      <w:pPr>
        <w:pStyle w:val="af4"/>
        <w:numPr>
          <w:ilvl w:val="0"/>
          <w:numId w:val="7"/>
        </w:numPr>
      </w:pPr>
      <w:r w:rsidRPr="00DF6196">
        <w:t>воспитание нравственных чувств и этического сознания;</w:t>
      </w:r>
    </w:p>
    <w:p w:rsidR="00987187" w:rsidRPr="00DF6196" w:rsidRDefault="00987187" w:rsidP="00EB07FB">
      <w:pPr>
        <w:pStyle w:val="af4"/>
        <w:numPr>
          <w:ilvl w:val="0"/>
          <w:numId w:val="7"/>
        </w:numPr>
      </w:pPr>
      <w:r w:rsidRPr="00DF6196">
        <w:t>воспитание трудолюбия, творческого отношения к учению, труду, жизни;</w:t>
      </w:r>
    </w:p>
    <w:p w:rsidR="00987187" w:rsidRPr="00DF6196" w:rsidRDefault="00987187" w:rsidP="00EB07FB">
      <w:pPr>
        <w:pStyle w:val="af4"/>
        <w:numPr>
          <w:ilvl w:val="0"/>
          <w:numId w:val="7"/>
        </w:numPr>
      </w:pPr>
      <w:r w:rsidRPr="00DF6196">
        <w:t>формирование ценностного отношения к здоровью и здоровому образу жизни;</w:t>
      </w:r>
    </w:p>
    <w:p w:rsidR="00987187" w:rsidRPr="00DF6196" w:rsidRDefault="00987187" w:rsidP="00EB07FB">
      <w:pPr>
        <w:pStyle w:val="af4"/>
        <w:numPr>
          <w:ilvl w:val="0"/>
          <w:numId w:val="7"/>
        </w:numPr>
      </w:pPr>
      <w:r w:rsidRPr="00DF6196">
        <w:t>воспитание ценностного отношения к природе, окружающей среде;</w:t>
      </w:r>
    </w:p>
    <w:p w:rsidR="00987187" w:rsidRPr="00DF6196" w:rsidRDefault="00987187" w:rsidP="00EB07FB">
      <w:pPr>
        <w:pStyle w:val="af4"/>
        <w:numPr>
          <w:ilvl w:val="0"/>
          <w:numId w:val="7"/>
        </w:numPr>
      </w:pPr>
      <w:r w:rsidRPr="00DF6196">
        <w:t>воспитание ценностного отношения к прекрасному, формирование представлений об эстетических идеалах и ценностях.</w:t>
      </w:r>
    </w:p>
    <w:p w:rsidR="00987187" w:rsidRPr="00DF6196" w:rsidRDefault="00987187" w:rsidP="00CB45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По каждому направлению разработан модуль, содержащий цель, задачи, соответс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вующую систему базовых ценностей, особенности организации содержания. В каждом м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дуле приведены виды деятельности и формы занятий с обучающимися, 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Данная программа содержит теоретические положения и методические рекомендации по о</w:t>
      </w:r>
      <w:r w:rsidRPr="00DF6196">
        <w:rPr>
          <w:rFonts w:ascii="Times New Roman" w:hAnsi="Times New Roman" w:cs="Times New Roman"/>
          <w:sz w:val="24"/>
          <w:szCs w:val="24"/>
        </w:rPr>
        <w:t>р</w:t>
      </w:r>
      <w:r w:rsidRPr="00DF6196">
        <w:rPr>
          <w:rFonts w:ascii="Times New Roman" w:hAnsi="Times New Roman" w:cs="Times New Roman"/>
          <w:sz w:val="24"/>
          <w:szCs w:val="24"/>
        </w:rPr>
        <w:t>ганизации целостного пространства воспитания и социализации обучающихся и является д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 xml:space="preserve">кументом, определяющим воспитательную деятельность </w:t>
      </w:r>
      <w:r w:rsidR="00CB4585" w:rsidRPr="00DF6196">
        <w:rPr>
          <w:rFonts w:ascii="Times New Roman" w:hAnsi="Times New Roman" w:cs="Times New Roman"/>
          <w:sz w:val="24"/>
          <w:szCs w:val="24"/>
        </w:rPr>
        <w:t>ОУ</w:t>
      </w:r>
      <w:r w:rsidRPr="00DF6196">
        <w:rPr>
          <w:rFonts w:ascii="Times New Roman" w:hAnsi="Times New Roman" w:cs="Times New Roman"/>
          <w:sz w:val="24"/>
          <w:szCs w:val="24"/>
        </w:rPr>
        <w:t>.</w:t>
      </w:r>
    </w:p>
    <w:p w:rsidR="00987187" w:rsidRPr="00DF6196" w:rsidRDefault="00987187" w:rsidP="00522412">
      <w:pPr>
        <w:pStyle w:val="3f2"/>
        <w:rPr>
          <w:sz w:val="24"/>
          <w:szCs w:val="24"/>
        </w:rPr>
      </w:pPr>
      <w:bookmarkStart w:id="236" w:name="_Toc422388243"/>
      <w:bookmarkStart w:id="237" w:name="_Toc22897111"/>
      <w:r w:rsidRPr="00DF6196">
        <w:rPr>
          <w:sz w:val="24"/>
          <w:szCs w:val="24"/>
        </w:rPr>
        <w:t xml:space="preserve"> Цель и задачи программы воспитания</w:t>
      </w:r>
      <w:r w:rsidR="00522412" w:rsidRPr="00DF6196">
        <w:rPr>
          <w:sz w:val="24"/>
          <w:szCs w:val="24"/>
        </w:rPr>
        <w:t xml:space="preserve"> </w:t>
      </w:r>
      <w:r w:rsidRPr="00DF6196">
        <w:rPr>
          <w:sz w:val="24"/>
          <w:szCs w:val="24"/>
        </w:rPr>
        <w:t>и соц</w:t>
      </w:r>
      <w:r w:rsidR="00445E9E" w:rsidRPr="00DF6196">
        <w:rPr>
          <w:sz w:val="24"/>
          <w:szCs w:val="24"/>
        </w:rPr>
        <w:t>иализации обучающихся на уровне</w:t>
      </w:r>
      <w:r w:rsidRPr="00DF6196">
        <w:rPr>
          <w:sz w:val="24"/>
          <w:szCs w:val="24"/>
        </w:rPr>
        <w:t xml:space="preserve"> осно</w:t>
      </w:r>
      <w:r w:rsidRPr="00DF6196">
        <w:rPr>
          <w:sz w:val="24"/>
          <w:szCs w:val="24"/>
        </w:rPr>
        <w:t>в</w:t>
      </w:r>
      <w:r w:rsidRPr="00DF6196">
        <w:rPr>
          <w:sz w:val="24"/>
          <w:szCs w:val="24"/>
        </w:rPr>
        <w:t>ного общего образования</w:t>
      </w:r>
      <w:bookmarkEnd w:id="236"/>
      <w:bookmarkEnd w:id="237"/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Воспитание – 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 xml:space="preserve">ском смысле воспитание – целенаправленный процесс, осознаваемый и педагогом, и </w:t>
      </w:r>
      <w:r w:rsidR="00522412" w:rsidRPr="00DF6196">
        <w:rPr>
          <w:rFonts w:ascii="Times New Roman" w:hAnsi="Times New Roman" w:cs="Times New Roman"/>
          <w:sz w:val="24"/>
          <w:szCs w:val="24"/>
        </w:rPr>
        <w:t>об</w:t>
      </w:r>
      <w:r w:rsidR="00522412" w:rsidRPr="00DF6196">
        <w:rPr>
          <w:rFonts w:ascii="Times New Roman" w:hAnsi="Times New Roman" w:cs="Times New Roman"/>
          <w:sz w:val="24"/>
          <w:szCs w:val="24"/>
        </w:rPr>
        <w:t>у</w:t>
      </w:r>
      <w:r w:rsidR="00522412" w:rsidRPr="00DF6196">
        <w:rPr>
          <w:rFonts w:ascii="Times New Roman" w:hAnsi="Times New Roman" w:cs="Times New Roman"/>
          <w:sz w:val="24"/>
          <w:szCs w:val="24"/>
        </w:rPr>
        <w:t>чающимися</w:t>
      </w:r>
      <w:r w:rsidRPr="00DF6196">
        <w:rPr>
          <w:rFonts w:ascii="Times New Roman" w:hAnsi="Times New Roman" w:cs="Times New Roman"/>
          <w:sz w:val="24"/>
          <w:szCs w:val="24"/>
        </w:rPr>
        <w:t>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Духовно-нравственное воспитание – педагогически организованный процесс усвоения и принятия обучающимся базовых национальных ценностей, освоение системы общечеловеч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ских ценностей и культурных, духовных и нравственных ценностей многонационального н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рода Российской Федерации.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Духовно-нравственное развитие – осуществляемое в процессе социализации последовател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ное расширение и укрепление ценностно-смысловой сферы личности, формирование сп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собности человека оценивать и сознательно выстраивать на основе традиционных морал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ных норм и нравственных идеалов отношения к себе, другим людям, обществу, государству, Отечеству, миру в целом.</w:t>
      </w:r>
    </w:p>
    <w:p w:rsidR="00987187" w:rsidRPr="00DF6196" w:rsidRDefault="00987187" w:rsidP="00522412">
      <w:pPr>
        <w:ind w:left="-76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Цель духовно-нравственного развития и воспитания обучающихся</w:t>
      </w:r>
      <w:r w:rsidRPr="00DF6196">
        <w:rPr>
          <w:rFonts w:ascii="Times New Roman" w:hAnsi="Times New Roman" w:cs="Times New Roman"/>
          <w:sz w:val="24"/>
          <w:szCs w:val="24"/>
        </w:rPr>
        <w:t xml:space="preserve"> </w:t>
      </w:r>
      <w:r w:rsidR="005A32D3">
        <w:rPr>
          <w:rFonts w:ascii="Times New Roman" w:hAnsi="Times New Roman" w:cs="Times New Roman"/>
          <w:sz w:val="24"/>
          <w:szCs w:val="24"/>
        </w:rPr>
        <w:t>отражает</w:t>
      </w:r>
      <w:r w:rsidRPr="00DF6196">
        <w:rPr>
          <w:rFonts w:ascii="Times New Roman" w:hAnsi="Times New Roman" w:cs="Times New Roman"/>
          <w:sz w:val="24"/>
          <w:szCs w:val="24"/>
        </w:rPr>
        <w:t xml:space="preserve"> нравстве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t>ный портрет идеально воспитанного школьника:</w:t>
      </w:r>
    </w:p>
    <w:p w:rsidR="00987187" w:rsidRPr="00DF6196" w:rsidRDefault="00987187" w:rsidP="00EB07FB">
      <w:pPr>
        <w:pStyle w:val="af4"/>
        <w:numPr>
          <w:ilvl w:val="0"/>
          <w:numId w:val="8"/>
        </w:numPr>
        <w:ind w:left="284"/>
      </w:pPr>
      <w:r w:rsidRPr="00DF6196">
        <w:t>любящий свой край и свою Родину;</w:t>
      </w:r>
    </w:p>
    <w:p w:rsidR="00987187" w:rsidRPr="00DF6196" w:rsidRDefault="00987187" w:rsidP="00EB07FB">
      <w:pPr>
        <w:pStyle w:val="af4"/>
        <w:numPr>
          <w:ilvl w:val="0"/>
          <w:numId w:val="8"/>
        </w:numPr>
        <w:ind w:left="284"/>
      </w:pPr>
      <w:r w:rsidRPr="00DF6196">
        <w:t>уважающий и принимающий ценности семьи и общества;</w:t>
      </w:r>
    </w:p>
    <w:p w:rsidR="00987187" w:rsidRPr="00DF6196" w:rsidRDefault="00987187" w:rsidP="00EB07FB">
      <w:pPr>
        <w:pStyle w:val="af4"/>
        <w:numPr>
          <w:ilvl w:val="0"/>
          <w:numId w:val="8"/>
        </w:numPr>
        <w:ind w:left="284"/>
      </w:pPr>
      <w:r w:rsidRPr="00DF6196">
        <w:t>соблюдающий нормы и правила общения;</w:t>
      </w:r>
    </w:p>
    <w:p w:rsidR="00987187" w:rsidRPr="00DF6196" w:rsidRDefault="00987187" w:rsidP="00EB07FB">
      <w:pPr>
        <w:pStyle w:val="af4"/>
        <w:numPr>
          <w:ilvl w:val="0"/>
          <w:numId w:val="8"/>
        </w:numPr>
        <w:ind w:left="284"/>
      </w:pPr>
      <w:r w:rsidRPr="00DF6196">
        <w:t>проявляющий уважение и терпимость к чужому мнению;</w:t>
      </w:r>
    </w:p>
    <w:p w:rsidR="00987187" w:rsidRPr="00DF6196" w:rsidRDefault="00987187" w:rsidP="00EB07FB">
      <w:pPr>
        <w:pStyle w:val="af4"/>
        <w:numPr>
          <w:ilvl w:val="0"/>
          <w:numId w:val="8"/>
        </w:numPr>
        <w:ind w:left="284"/>
      </w:pPr>
      <w:r w:rsidRPr="00DF6196">
        <w:lastRenderedPageBreak/>
        <w:t>умеющий грамотно разрешать конфликты в общении;</w:t>
      </w:r>
    </w:p>
    <w:p w:rsidR="00987187" w:rsidRPr="00DF6196" w:rsidRDefault="00987187" w:rsidP="00EB07FB">
      <w:pPr>
        <w:pStyle w:val="af4"/>
        <w:numPr>
          <w:ilvl w:val="0"/>
          <w:numId w:val="8"/>
        </w:numPr>
        <w:ind w:left="284"/>
      </w:pPr>
      <w:r w:rsidRPr="00DF6196">
        <w:t>любознательный, интересующийся, активно познающий мир;</w:t>
      </w:r>
    </w:p>
    <w:p w:rsidR="00987187" w:rsidRPr="00DF6196" w:rsidRDefault="00987187" w:rsidP="00EB07FB">
      <w:pPr>
        <w:pStyle w:val="af4"/>
        <w:numPr>
          <w:ilvl w:val="0"/>
          <w:numId w:val="8"/>
        </w:numPr>
        <w:ind w:left="284"/>
      </w:pPr>
      <w:r w:rsidRPr="00DF6196">
        <w:t>умеющий учиться, способный организовать свою деятельность, умеющий пользоваться информационными источниками;</w:t>
      </w:r>
    </w:p>
    <w:p w:rsidR="00987187" w:rsidRPr="00DF6196" w:rsidRDefault="00987187" w:rsidP="00EB07FB">
      <w:pPr>
        <w:pStyle w:val="af4"/>
        <w:numPr>
          <w:ilvl w:val="0"/>
          <w:numId w:val="8"/>
        </w:numPr>
        <w:ind w:left="284"/>
      </w:pPr>
      <w:r w:rsidRPr="00DF6196">
        <w:t>готовый самостоятельно действовать и отвечать за свои поступки перед семьей и школой;</w:t>
      </w:r>
    </w:p>
    <w:p w:rsidR="00987187" w:rsidRPr="00DF6196" w:rsidRDefault="00987187" w:rsidP="00EB07FB">
      <w:pPr>
        <w:pStyle w:val="af4"/>
        <w:numPr>
          <w:ilvl w:val="0"/>
          <w:numId w:val="8"/>
        </w:numPr>
        <w:ind w:left="284"/>
      </w:pPr>
      <w:r w:rsidRPr="00DF6196">
        <w:t>честный и справедливый;</w:t>
      </w:r>
    </w:p>
    <w:p w:rsidR="00987187" w:rsidRPr="00DF6196" w:rsidRDefault="00987187" w:rsidP="00EB07FB">
      <w:pPr>
        <w:pStyle w:val="af4"/>
        <w:numPr>
          <w:ilvl w:val="0"/>
          <w:numId w:val="8"/>
        </w:numPr>
        <w:ind w:left="284"/>
      </w:pPr>
      <w:r w:rsidRPr="00DF6196">
        <w:t>творящий и оберегающий красоту мира;</w:t>
      </w:r>
    </w:p>
    <w:p w:rsidR="00987187" w:rsidRPr="00DF6196" w:rsidRDefault="00987187" w:rsidP="00EB07FB">
      <w:pPr>
        <w:pStyle w:val="af4"/>
        <w:numPr>
          <w:ilvl w:val="0"/>
          <w:numId w:val="8"/>
        </w:numPr>
        <w:ind w:left="284"/>
      </w:pPr>
      <w:r w:rsidRPr="00DF6196">
        <w:t>доброжелательный, обладающий коммуникативной культурой (умеет слушать и слышать собеседника, высказывать свое мнение);</w:t>
      </w:r>
    </w:p>
    <w:p w:rsidR="00987187" w:rsidRPr="00DF6196" w:rsidRDefault="00987187" w:rsidP="00EB07FB">
      <w:pPr>
        <w:pStyle w:val="af4"/>
        <w:numPr>
          <w:ilvl w:val="0"/>
          <w:numId w:val="8"/>
        </w:numPr>
        <w:ind w:left="284"/>
      </w:pPr>
      <w:r w:rsidRPr="00DF6196">
        <w:t>выполняющий правила здорового и безопасного образа жизни для себя и окружающих.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На основе портрета идеально воспитанного обучающегося формулируется цель духовно-нравственного развития и воспитания – воспитание, социально-педагогическая поддержка становления и развития высоконравственного, ответственного, творческого, 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</w:t>
      </w:r>
      <w:r w:rsidRPr="00DF6196">
        <w:rPr>
          <w:rFonts w:ascii="Times New Roman" w:hAnsi="Times New Roman" w:cs="Times New Roman"/>
          <w:sz w:val="24"/>
          <w:szCs w:val="24"/>
        </w:rPr>
        <w:t>в</w:t>
      </w:r>
      <w:r w:rsidRPr="00DF6196">
        <w:rPr>
          <w:rFonts w:ascii="Times New Roman" w:hAnsi="Times New Roman" w:cs="Times New Roman"/>
          <w:sz w:val="24"/>
          <w:szCs w:val="24"/>
        </w:rPr>
        <w:t>ных и культурных традициях многонационального народа Российской Федерации.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Задачи в области формирования личностной культуры</w:t>
      </w:r>
      <w:r w:rsidRPr="00DF6196">
        <w:rPr>
          <w:rFonts w:ascii="Times New Roman" w:hAnsi="Times New Roman" w:cs="Times New Roman"/>
          <w:sz w:val="24"/>
          <w:szCs w:val="24"/>
        </w:rPr>
        <w:t>:</w:t>
      </w:r>
    </w:p>
    <w:p w:rsidR="00987187" w:rsidRPr="00DF6196" w:rsidRDefault="00987187" w:rsidP="00EB07FB">
      <w:pPr>
        <w:pStyle w:val="af4"/>
        <w:numPr>
          <w:ilvl w:val="0"/>
          <w:numId w:val="9"/>
        </w:numPr>
      </w:pPr>
      <w:r w:rsidRPr="00DF6196">
        <w:t>формирование способности к духовному развитию;</w:t>
      </w:r>
    </w:p>
    <w:p w:rsidR="00987187" w:rsidRPr="00DF6196" w:rsidRDefault="00987187" w:rsidP="00EB07FB">
      <w:pPr>
        <w:pStyle w:val="af4"/>
        <w:numPr>
          <w:ilvl w:val="0"/>
          <w:numId w:val="9"/>
        </w:numPr>
      </w:pPr>
      <w:r w:rsidRPr="00DF6196">
        <w:t>укрепление нравственности;</w:t>
      </w:r>
    </w:p>
    <w:p w:rsidR="00987187" w:rsidRPr="00DF6196" w:rsidRDefault="00987187" w:rsidP="00EB07FB">
      <w:pPr>
        <w:pStyle w:val="af4"/>
        <w:numPr>
          <w:ilvl w:val="0"/>
          <w:numId w:val="9"/>
        </w:numPr>
      </w:pPr>
      <w:r w:rsidRPr="00DF6196">
        <w:t>формирование основ морали;</w:t>
      </w:r>
    </w:p>
    <w:p w:rsidR="00987187" w:rsidRPr="00DF6196" w:rsidRDefault="00987187" w:rsidP="00EB07FB">
      <w:pPr>
        <w:pStyle w:val="af4"/>
        <w:numPr>
          <w:ilvl w:val="0"/>
          <w:numId w:val="9"/>
        </w:numPr>
      </w:pPr>
      <w:r w:rsidRPr="00DF6196">
        <w:t>формирование основ нравственного самосознания личности (совести);</w:t>
      </w:r>
    </w:p>
    <w:p w:rsidR="00987187" w:rsidRPr="00DF6196" w:rsidRDefault="00987187" w:rsidP="00EB07FB">
      <w:pPr>
        <w:pStyle w:val="af4"/>
        <w:numPr>
          <w:ilvl w:val="0"/>
          <w:numId w:val="9"/>
        </w:numPr>
      </w:pPr>
      <w:r w:rsidRPr="00DF6196">
        <w:t>принятие обучающимся базовых общенациональных ценностей, национальных и э</w:t>
      </w:r>
      <w:r w:rsidRPr="00DF6196">
        <w:t>т</w:t>
      </w:r>
      <w:r w:rsidRPr="00DF6196">
        <w:t>нических духовных традиций;</w:t>
      </w:r>
    </w:p>
    <w:p w:rsidR="00987187" w:rsidRPr="00DF6196" w:rsidRDefault="00987187" w:rsidP="00EB07FB">
      <w:pPr>
        <w:pStyle w:val="af4"/>
        <w:numPr>
          <w:ilvl w:val="0"/>
          <w:numId w:val="9"/>
        </w:numPr>
      </w:pPr>
      <w:r w:rsidRPr="00DF6196">
        <w:t>формирование эстетических потребностей, ценностей и чувств;</w:t>
      </w:r>
    </w:p>
    <w:p w:rsidR="00987187" w:rsidRPr="00DF6196" w:rsidRDefault="00987187" w:rsidP="00EB07FB">
      <w:pPr>
        <w:pStyle w:val="af4"/>
        <w:numPr>
          <w:ilvl w:val="0"/>
          <w:numId w:val="9"/>
        </w:numPr>
      </w:pPr>
      <w:r w:rsidRPr="00DF6196">
        <w:t>формирование способности открыто выражать и отстаивать свою нравственно опра</w:t>
      </w:r>
      <w:r w:rsidRPr="00DF6196">
        <w:t>в</w:t>
      </w:r>
      <w:r w:rsidRPr="00DF6196">
        <w:t>данную позицию, проявлять критичность к собственным намерениям, мыслям и п</w:t>
      </w:r>
      <w:r w:rsidRPr="00DF6196">
        <w:t>о</w:t>
      </w:r>
      <w:r w:rsidRPr="00DF6196">
        <w:t>ступкам;</w:t>
      </w:r>
    </w:p>
    <w:p w:rsidR="00987187" w:rsidRPr="00DF6196" w:rsidRDefault="00987187" w:rsidP="00EB07FB">
      <w:pPr>
        <w:pStyle w:val="af4"/>
        <w:numPr>
          <w:ilvl w:val="0"/>
          <w:numId w:val="9"/>
        </w:numPr>
      </w:pPr>
      <w:r w:rsidRPr="00DF6196">
        <w:t>формирование способности к самостоятельным поступкам и действиям;</w:t>
      </w:r>
    </w:p>
    <w:p w:rsidR="00987187" w:rsidRPr="00DF6196" w:rsidRDefault="00987187" w:rsidP="00EB07FB">
      <w:pPr>
        <w:pStyle w:val="af4"/>
        <w:numPr>
          <w:ilvl w:val="0"/>
          <w:numId w:val="9"/>
        </w:numPr>
      </w:pPr>
      <w:r w:rsidRPr="00DF6196">
        <w:t>развитие трудолюбия, способности к преодолению трудностей;</w:t>
      </w:r>
    </w:p>
    <w:p w:rsidR="00987187" w:rsidRPr="00DF6196" w:rsidRDefault="00987187" w:rsidP="00EB07FB">
      <w:pPr>
        <w:pStyle w:val="af4"/>
        <w:numPr>
          <w:ilvl w:val="0"/>
          <w:numId w:val="9"/>
        </w:numPr>
      </w:pPr>
      <w:r w:rsidRPr="00DF6196">
        <w:t>осознание младшим школьником ценности человеческой жизни;</w:t>
      </w:r>
    </w:p>
    <w:p w:rsidR="00987187" w:rsidRPr="00DF6196" w:rsidRDefault="00987187" w:rsidP="00EB07FB">
      <w:pPr>
        <w:pStyle w:val="af4"/>
        <w:numPr>
          <w:ilvl w:val="0"/>
          <w:numId w:val="9"/>
        </w:numPr>
      </w:pPr>
      <w:r w:rsidRPr="00DF6196">
        <w:t>формирование нравственного смысла учения.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Задачи в области формирования социальной культуры</w:t>
      </w:r>
      <w:r w:rsidRPr="00DF6196">
        <w:rPr>
          <w:rFonts w:ascii="Times New Roman" w:hAnsi="Times New Roman" w:cs="Times New Roman"/>
          <w:sz w:val="24"/>
          <w:szCs w:val="24"/>
        </w:rPr>
        <w:t>:</w:t>
      </w:r>
    </w:p>
    <w:p w:rsidR="00987187" w:rsidRPr="00DF6196" w:rsidRDefault="00987187" w:rsidP="00EB07FB">
      <w:pPr>
        <w:pStyle w:val="af4"/>
        <w:numPr>
          <w:ilvl w:val="0"/>
          <w:numId w:val="10"/>
        </w:numPr>
      </w:pPr>
      <w:r w:rsidRPr="00DF6196">
        <w:t>формирование основ российской гражданской идентичности;</w:t>
      </w:r>
    </w:p>
    <w:p w:rsidR="00987187" w:rsidRPr="00DF6196" w:rsidRDefault="00987187" w:rsidP="00EB07FB">
      <w:pPr>
        <w:pStyle w:val="af4"/>
        <w:numPr>
          <w:ilvl w:val="0"/>
          <w:numId w:val="10"/>
        </w:numPr>
      </w:pPr>
      <w:r w:rsidRPr="00DF6196">
        <w:t>пробуждение веры в Россию, чувства личной ответственности за Отечество;</w:t>
      </w:r>
    </w:p>
    <w:p w:rsidR="00987187" w:rsidRPr="00DF6196" w:rsidRDefault="00987187" w:rsidP="00EB07FB">
      <w:pPr>
        <w:pStyle w:val="af4"/>
        <w:numPr>
          <w:ilvl w:val="0"/>
          <w:numId w:val="10"/>
        </w:numPr>
      </w:pPr>
      <w:r w:rsidRPr="00DF6196">
        <w:t>формирование патриотизма и гражданской солидарности;</w:t>
      </w:r>
    </w:p>
    <w:p w:rsidR="00987187" w:rsidRPr="00DF6196" w:rsidRDefault="00987187" w:rsidP="00EB07FB">
      <w:pPr>
        <w:pStyle w:val="af4"/>
        <w:numPr>
          <w:ilvl w:val="0"/>
          <w:numId w:val="10"/>
        </w:numPr>
      </w:pPr>
      <w:r w:rsidRPr="00DF6196">
        <w:t>развитие навыков организации и осуществления сотрудничества с педагогами, све</w:t>
      </w:r>
      <w:r w:rsidRPr="00DF6196">
        <w:t>р</w:t>
      </w:r>
      <w:r w:rsidRPr="00DF6196">
        <w:t>стниками, родителями, старшими детьми в решении общих проблем;</w:t>
      </w:r>
    </w:p>
    <w:p w:rsidR="00987187" w:rsidRPr="00DF6196" w:rsidRDefault="00987187" w:rsidP="00EB07FB">
      <w:pPr>
        <w:pStyle w:val="af4"/>
        <w:numPr>
          <w:ilvl w:val="0"/>
          <w:numId w:val="10"/>
        </w:numPr>
      </w:pPr>
      <w:r w:rsidRPr="00DF6196">
        <w:t>укрепление доверия к другим людям;</w:t>
      </w:r>
    </w:p>
    <w:p w:rsidR="00987187" w:rsidRPr="00DF6196" w:rsidRDefault="00987187" w:rsidP="00EB07FB">
      <w:pPr>
        <w:pStyle w:val="af4"/>
        <w:numPr>
          <w:ilvl w:val="0"/>
          <w:numId w:val="10"/>
        </w:numPr>
      </w:pPr>
      <w:r w:rsidRPr="00DF6196">
        <w:t>развитие доброжелательности и эмоциональной отзывчивости, понимания и сопер</w:t>
      </w:r>
      <w:r w:rsidRPr="00DF6196">
        <w:t>е</w:t>
      </w:r>
      <w:r w:rsidRPr="00DF6196">
        <w:t>живания другим людям;</w:t>
      </w:r>
    </w:p>
    <w:p w:rsidR="00987187" w:rsidRPr="00DF6196" w:rsidRDefault="00987187" w:rsidP="00EB07FB">
      <w:pPr>
        <w:pStyle w:val="af4"/>
        <w:numPr>
          <w:ilvl w:val="0"/>
          <w:numId w:val="10"/>
        </w:numPr>
      </w:pPr>
      <w:r w:rsidRPr="00DF6196">
        <w:t>становление гуманистических и демократических ценностных ориентаций;</w:t>
      </w:r>
    </w:p>
    <w:p w:rsidR="00987187" w:rsidRPr="00DF6196" w:rsidRDefault="00987187" w:rsidP="00EB07FB">
      <w:pPr>
        <w:pStyle w:val="af4"/>
        <w:numPr>
          <w:ilvl w:val="0"/>
          <w:numId w:val="10"/>
        </w:numPr>
      </w:pPr>
      <w:r w:rsidRPr="00DF6196">
        <w:t>формирование осознанного и уважительного отношения к традиционным российским религиям, к вере и религиозным убеждениям;</w:t>
      </w:r>
    </w:p>
    <w:p w:rsidR="00987187" w:rsidRPr="00DF6196" w:rsidRDefault="00987187" w:rsidP="00EB07FB">
      <w:pPr>
        <w:pStyle w:val="af4"/>
        <w:numPr>
          <w:ilvl w:val="0"/>
          <w:numId w:val="10"/>
        </w:numPr>
      </w:pPr>
      <w:r w:rsidRPr="00DF6196">
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Задачи в области формирования семейной культуры:</w:t>
      </w:r>
    </w:p>
    <w:p w:rsidR="00987187" w:rsidRPr="00DF6196" w:rsidRDefault="00987187" w:rsidP="00EB07FB">
      <w:pPr>
        <w:pStyle w:val="af4"/>
        <w:numPr>
          <w:ilvl w:val="0"/>
          <w:numId w:val="11"/>
        </w:numPr>
      </w:pPr>
      <w:r w:rsidRPr="00DF6196">
        <w:t>формирование отношения к семье как к основе российского общества;</w:t>
      </w:r>
    </w:p>
    <w:p w:rsidR="00987187" w:rsidRPr="00DF6196" w:rsidRDefault="00987187" w:rsidP="00EB07FB">
      <w:pPr>
        <w:pStyle w:val="af4"/>
        <w:numPr>
          <w:ilvl w:val="0"/>
          <w:numId w:val="11"/>
        </w:numPr>
      </w:pPr>
      <w:r w:rsidRPr="00DF6196">
        <w:t>формирование у младшего школьника почтительного отношения к родителям, осо</w:t>
      </w:r>
      <w:r w:rsidRPr="00DF6196">
        <w:t>з</w:t>
      </w:r>
      <w:r w:rsidRPr="00DF6196">
        <w:t>нанного, заботливого отношения к старшим и младшим;</w:t>
      </w:r>
    </w:p>
    <w:p w:rsidR="00987187" w:rsidRPr="00DF6196" w:rsidRDefault="00987187" w:rsidP="00EB07FB">
      <w:pPr>
        <w:pStyle w:val="af4"/>
        <w:numPr>
          <w:ilvl w:val="0"/>
          <w:numId w:val="11"/>
        </w:numPr>
      </w:pPr>
      <w:r w:rsidRPr="00DF6196">
        <w:t>знакомство обучающегося с культурно-историческими и этническими традициями российской семьи.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DF6196">
        <w:rPr>
          <w:rFonts w:ascii="Times New Roman" w:hAnsi="Times New Roman" w:cs="Times New Roman"/>
          <w:b/>
          <w:i/>
          <w:sz w:val="24"/>
          <w:szCs w:val="24"/>
        </w:rPr>
        <w:t>цель программы воспитания и соц</w:t>
      </w:r>
      <w:r w:rsidR="00445E9E" w:rsidRPr="00DF6196">
        <w:rPr>
          <w:rFonts w:ascii="Times New Roman" w:hAnsi="Times New Roman" w:cs="Times New Roman"/>
          <w:b/>
          <w:i/>
          <w:sz w:val="24"/>
          <w:szCs w:val="24"/>
        </w:rPr>
        <w:t xml:space="preserve">иализации обучающихся на уровне </w:t>
      </w:r>
      <w:r w:rsidRPr="00DF6196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Pr="00DF619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DF6196">
        <w:rPr>
          <w:rFonts w:ascii="Times New Roman" w:hAnsi="Times New Roman" w:cs="Times New Roman"/>
          <w:b/>
          <w:i/>
          <w:sz w:val="24"/>
          <w:szCs w:val="24"/>
        </w:rPr>
        <w:t xml:space="preserve">новного общего образования </w:t>
      </w:r>
      <w:r w:rsidRPr="00DF6196">
        <w:rPr>
          <w:rFonts w:ascii="Times New Roman" w:hAnsi="Times New Roman" w:cs="Times New Roman"/>
          <w:sz w:val="24"/>
          <w:szCs w:val="24"/>
        </w:rPr>
        <w:t xml:space="preserve">направлена на создание </w:t>
      </w:r>
      <w:r w:rsidR="001B1AB8" w:rsidRPr="00DF6196">
        <w:rPr>
          <w:rFonts w:ascii="Times New Roman" w:hAnsi="Times New Roman" w:cs="Times New Roman"/>
          <w:sz w:val="24"/>
          <w:szCs w:val="24"/>
        </w:rPr>
        <w:t xml:space="preserve">портрета </w:t>
      </w:r>
      <w:r w:rsidRPr="00DF6196">
        <w:rPr>
          <w:rFonts w:ascii="Times New Roman" w:hAnsi="Times New Roman" w:cs="Times New Roman"/>
          <w:sz w:val="24"/>
          <w:szCs w:val="24"/>
        </w:rPr>
        <w:t xml:space="preserve"> выпускника школы.</w:t>
      </w:r>
    </w:p>
    <w:p w:rsidR="001B1AB8" w:rsidRPr="00DF6196" w:rsidRDefault="001B1AB8" w:rsidP="001B1A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Портрет выпускника основной школы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1AB8" w:rsidRPr="00DF6196" w:rsidRDefault="001B1AB8" w:rsidP="001B1A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1B1AB8" w:rsidRPr="00DF6196" w:rsidRDefault="001B1AB8" w:rsidP="001B1A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осознающий и принимающий ценности человеческой жизни, семьи, гражданского 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щества, многонационального российского народа, человечества;</w:t>
      </w:r>
    </w:p>
    <w:p w:rsidR="001B1AB8" w:rsidRPr="00DF6196" w:rsidRDefault="001B1AB8" w:rsidP="001B1A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активно и заинтересованно познающий мир, осознающий ценность труда, науки и тво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чества;</w:t>
      </w:r>
    </w:p>
    <w:p w:rsidR="001B1AB8" w:rsidRPr="00DF6196" w:rsidRDefault="001B1AB8" w:rsidP="001B1A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1B1AB8" w:rsidRPr="00DF6196" w:rsidRDefault="001B1AB8" w:rsidP="001B1A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чеством;</w:t>
      </w:r>
    </w:p>
    <w:p w:rsidR="001B1AB8" w:rsidRPr="00DF6196" w:rsidRDefault="001B1AB8" w:rsidP="001B1A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уважающий других людей, умеющий вести конструктивный диалог, достигать взаим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понимания, сотрудничать для достижения общих результатов;</w:t>
      </w:r>
    </w:p>
    <w:p w:rsidR="001B1AB8" w:rsidRPr="00DF6196" w:rsidRDefault="001B1AB8" w:rsidP="001B1A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1B1AB8" w:rsidRPr="00DF6196" w:rsidRDefault="001B1AB8" w:rsidP="001B1A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ориентирующийся в мире профессий, понимающий значение профессиональной де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тельности для человека в интересах устойчивого развития общества и природы.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Ценностные установки воспитания и социализации обучающихся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647404" w:rsidRPr="00DF6196">
        <w:rPr>
          <w:rFonts w:ascii="Times New Roman" w:hAnsi="Times New Roman" w:cs="Times New Roman"/>
          <w:b/>
          <w:i/>
          <w:sz w:val="24"/>
          <w:szCs w:val="24"/>
        </w:rPr>
        <w:t xml:space="preserve">уровне </w:t>
      </w:r>
      <w:r w:rsidRPr="00DF6196">
        <w:rPr>
          <w:rFonts w:ascii="Times New Roman" w:hAnsi="Times New Roman" w:cs="Times New Roman"/>
          <w:b/>
          <w:i/>
          <w:sz w:val="24"/>
          <w:szCs w:val="24"/>
        </w:rPr>
        <w:t xml:space="preserve"> основного общего образования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Содержанием воспитания и социализации обучающихся </w:t>
      </w:r>
      <w:r w:rsidR="005A32D3">
        <w:rPr>
          <w:rFonts w:ascii="Times New Roman" w:hAnsi="Times New Roman" w:cs="Times New Roman"/>
          <w:sz w:val="24"/>
          <w:szCs w:val="24"/>
        </w:rPr>
        <w:t>при получении</w:t>
      </w:r>
      <w:r w:rsidRPr="00DF619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являются ценности, хранимые в культурных, семейных, религиозных, этнич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ских, социальных традициях и передаваемые от поколения к поколению. Традиционными источниками нравственности являются следующие ценности:</w:t>
      </w:r>
    </w:p>
    <w:p w:rsidR="00987187" w:rsidRPr="00DF6196" w:rsidRDefault="00987187" w:rsidP="00EB07FB">
      <w:pPr>
        <w:pStyle w:val="af4"/>
        <w:numPr>
          <w:ilvl w:val="0"/>
          <w:numId w:val="12"/>
        </w:numPr>
        <w:ind w:left="426"/>
      </w:pPr>
      <w:r w:rsidRPr="00DF6196">
        <w:t>патриотизм (любовь к России, к своему народу, к своей малой родине; служение Отеч</w:t>
      </w:r>
      <w:r w:rsidRPr="00DF6196">
        <w:t>е</w:t>
      </w:r>
      <w:r w:rsidRPr="00DF6196">
        <w:t>ству);</w:t>
      </w:r>
    </w:p>
    <w:p w:rsidR="00987187" w:rsidRPr="00DF6196" w:rsidRDefault="00987187" w:rsidP="00EB07FB">
      <w:pPr>
        <w:pStyle w:val="af4"/>
        <w:numPr>
          <w:ilvl w:val="0"/>
          <w:numId w:val="12"/>
        </w:numPr>
        <w:ind w:left="426"/>
      </w:pPr>
      <w:r w:rsidRPr="00DF6196"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987187" w:rsidRPr="00DF6196" w:rsidRDefault="00987187" w:rsidP="00EB07FB">
      <w:pPr>
        <w:pStyle w:val="af4"/>
        <w:numPr>
          <w:ilvl w:val="0"/>
          <w:numId w:val="12"/>
        </w:numPr>
        <w:ind w:left="426"/>
      </w:pPr>
      <w:r w:rsidRPr="00DF6196">
        <w:t>гражданственность (правовое государство, гражданское общество, долг перед Отечес</w:t>
      </w:r>
      <w:r w:rsidRPr="00DF6196">
        <w:t>т</w:t>
      </w:r>
      <w:r w:rsidRPr="00DF6196">
        <w:t>вом, старшим поколением и семьей, закон и правопорядок, межэтнический мир, свобода совести и вероисповедания);</w:t>
      </w:r>
    </w:p>
    <w:p w:rsidR="00987187" w:rsidRPr="00DF6196" w:rsidRDefault="00987187" w:rsidP="00EB07FB">
      <w:pPr>
        <w:pStyle w:val="af4"/>
        <w:numPr>
          <w:ilvl w:val="0"/>
          <w:numId w:val="12"/>
        </w:numPr>
        <w:ind w:left="426"/>
      </w:pPr>
      <w:r w:rsidRPr="00DF6196">
        <w:t>человечность (мир во всем мире, принятие и уважение многообразия культур и народов мира, равенство и независимость народов и государств мира, международное сотрудн</w:t>
      </w:r>
      <w:r w:rsidRPr="00DF6196">
        <w:t>и</w:t>
      </w:r>
      <w:r w:rsidRPr="00DF6196">
        <w:t>чество);</w:t>
      </w:r>
    </w:p>
    <w:p w:rsidR="00987187" w:rsidRPr="00DF6196" w:rsidRDefault="00987187" w:rsidP="00EB07FB">
      <w:pPr>
        <w:pStyle w:val="af4"/>
        <w:numPr>
          <w:ilvl w:val="0"/>
          <w:numId w:val="12"/>
        </w:numPr>
        <w:ind w:left="426"/>
      </w:pPr>
      <w:r w:rsidRPr="00DF6196">
        <w:t>честь;</w:t>
      </w:r>
    </w:p>
    <w:p w:rsidR="00987187" w:rsidRPr="00DF6196" w:rsidRDefault="00987187" w:rsidP="00EB07FB">
      <w:pPr>
        <w:pStyle w:val="af4"/>
        <w:numPr>
          <w:ilvl w:val="0"/>
          <w:numId w:val="12"/>
        </w:numPr>
        <w:ind w:left="426"/>
      </w:pPr>
      <w:r w:rsidRPr="00DF6196">
        <w:t>достоинство;</w:t>
      </w:r>
    </w:p>
    <w:p w:rsidR="00987187" w:rsidRPr="00DF6196" w:rsidRDefault="00987187" w:rsidP="00EB07FB">
      <w:pPr>
        <w:pStyle w:val="af4"/>
        <w:numPr>
          <w:ilvl w:val="0"/>
          <w:numId w:val="12"/>
        </w:numPr>
        <w:ind w:left="426"/>
      </w:pPr>
      <w:r w:rsidRPr="00DF6196">
        <w:t>свобода (личная и национальная);</w:t>
      </w:r>
    </w:p>
    <w:p w:rsidR="00987187" w:rsidRPr="00DF6196" w:rsidRDefault="00987187" w:rsidP="00EB07FB">
      <w:pPr>
        <w:pStyle w:val="af4"/>
        <w:numPr>
          <w:ilvl w:val="0"/>
          <w:numId w:val="12"/>
        </w:numPr>
        <w:ind w:left="426"/>
      </w:pPr>
      <w:r w:rsidRPr="00DF6196">
        <w:t>доверие (к людям, институтам государства и гражданского общества);</w:t>
      </w:r>
    </w:p>
    <w:p w:rsidR="00987187" w:rsidRPr="00DF6196" w:rsidRDefault="00987187" w:rsidP="00EB07FB">
      <w:pPr>
        <w:pStyle w:val="af4"/>
        <w:numPr>
          <w:ilvl w:val="0"/>
          <w:numId w:val="12"/>
        </w:numPr>
        <w:ind w:left="426"/>
      </w:pPr>
      <w:r w:rsidRPr="00DF6196"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987187" w:rsidRPr="00DF6196" w:rsidRDefault="00987187" w:rsidP="00EB07FB">
      <w:pPr>
        <w:pStyle w:val="af4"/>
        <w:numPr>
          <w:ilvl w:val="0"/>
          <w:numId w:val="12"/>
        </w:numPr>
        <w:ind w:left="426"/>
      </w:pPr>
      <w:r w:rsidRPr="00DF6196">
        <w:t>любовь (к близким, друзьям, школе и действия во благо их);</w:t>
      </w:r>
    </w:p>
    <w:p w:rsidR="00987187" w:rsidRPr="00DF6196" w:rsidRDefault="00987187" w:rsidP="00EB07FB">
      <w:pPr>
        <w:pStyle w:val="af4"/>
        <w:numPr>
          <w:ilvl w:val="0"/>
          <w:numId w:val="12"/>
        </w:numPr>
        <w:ind w:left="426"/>
      </w:pPr>
      <w:r w:rsidRPr="00DF6196">
        <w:t>дружба;</w:t>
      </w:r>
    </w:p>
    <w:p w:rsidR="00987187" w:rsidRPr="00DF6196" w:rsidRDefault="00987187" w:rsidP="00EB07FB">
      <w:pPr>
        <w:pStyle w:val="af4"/>
        <w:numPr>
          <w:ilvl w:val="0"/>
          <w:numId w:val="12"/>
        </w:numPr>
        <w:ind w:left="426"/>
      </w:pPr>
      <w:r w:rsidRPr="00DF6196">
        <w:t>здоровье (физическое и душевное, психологическое, нравственное, личное, близких и общества, здоровый образ жизни);</w:t>
      </w:r>
    </w:p>
    <w:p w:rsidR="00987187" w:rsidRPr="00DF6196" w:rsidRDefault="00987187" w:rsidP="00EB07FB">
      <w:pPr>
        <w:pStyle w:val="af4"/>
        <w:numPr>
          <w:ilvl w:val="0"/>
          <w:numId w:val="12"/>
        </w:numPr>
        <w:ind w:left="426"/>
      </w:pPr>
      <w:r w:rsidRPr="00DF6196">
        <w:t>труд и творчество (творчество и созидание, целеустремленность и настойчивость, труд</w:t>
      </w:r>
      <w:r w:rsidRPr="00DF6196">
        <w:t>о</w:t>
      </w:r>
      <w:r w:rsidRPr="00DF6196">
        <w:t>любие, бережливость);</w:t>
      </w:r>
    </w:p>
    <w:p w:rsidR="00987187" w:rsidRPr="00DF6196" w:rsidRDefault="00987187" w:rsidP="00EB07FB">
      <w:pPr>
        <w:pStyle w:val="af4"/>
        <w:numPr>
          <w:ilvl w:val="0"/>
          <w:numId w:val="12"/>
        </w:numPr>
        <w:ind w:left="426"/>
      </w:pPr>
      <w:r w:rsidRPr="00DF6196">
        <w:t>наука (познание, истина, научная картина мира, экологическое сознание);</w:t>
      </w:r>
    </w:p>
    <w:p w:rsidR="00987187" w:rsidRPr="00DF6196" w:rsidRDefault="00987187" w:rsidP="00EB07FB">
      <w:pPr>
        <w:pStyle w:val="af4"/>
        <w:numPr>
          <w:ilvl w:val="0"/>
          <w:numId w:val="12"/>
        </w:numPr>
        <w:ind w:left="426"/>
      </w:pPr>
      <w:r w:rsidRPr="00DF6196">
        <w:t>традиционные российские религии. Учитывая светский характер обучения в государс</w:t>
      </w:r>
      <w:r w:rsidRPr="00DF6196">
        <w:t>т</w:t>
      </w:r>
      <w:r w:rsidRPr="00DF6196">
        <w:t>венных и муниципальных школах, ценности традиционных российских религий пр</w:t>
      </w:r>
      <w:r w:rsidRPr="00DF6196">
        <w:t>и</w:t>
      </w:r>
      <w:r w:rsidRPr="00DF6196">
        <w:t>сваиваются школьниками в виде системных культурологических представлений о рел</w:t>
      </w:r>
      <w:r w:rsidRPr="00DF6196">
        <w:t>и</w:t>
      </w:r>
      <w:r w:rsidRPr="00DF6196">
        <w:t>гиозных идеалах;</w:t>
      </w:r>
    </w:p>
    <w:p w:rsidR="00987187" w:rsidRPr="00DF6196" w:rsidRDefault="00987187" w:rsidP="00EB07FB">
      <w:pPr>
        <w:pStyle w:val="af4"/>
        <w:numPr>
          <w:ilvl w:val="0"/>
          <w:numId w:val="12"/>
        </w:numPr>
        <w:ind w:left="426"/>
      </w:pPr>
      <w:r w:rsidRPr="00DF6196">
        <w:lastRenderedPageBreak/>
        <w:t>искусство и литература (красота, гармония, духовный мир человека, нравственный в</w:t>
      </w:r>
      <w:r w:rsidRPr="00DF6196">
        <w:t>ы</w:t>
      </w:r>
      <w:r w:rsidRPr="00DF6196">
        <w:t>бор, смысл жизни, эстетическое развитие);</w:t>
      </w:r>
    </w:p>
    <w:p w:rsidR="00987187" w:rsidRPr="00DF6196" w:rsidRDefault="00987187" w:rsidP="00EB07FB">
      <w:pPr>
        <w:pStyle w:val="af4"/>
        <w:numPr>
          <w:ilvl w:val="0"/>
          <w:numId w:val="12"/>
        </w:numPr>
        <w:ind w:left="426"/>
      </w:pPr>
      <w:r w:rsidRPr="00DF6196">
        <w:t>природа (жизнь, родная земля, заповедная природа, планета Земля).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Процесс перехода базовых ценностей в личностные ценностные смыслы и ориентиры треб</w:t>
      </w:r>
      <w:r w:rsidRPr="00DF6196">
        <w:rPr>
          <w:rFonts w:ascii="Times New Roman" w:hAnsi="Times New Roman" w:cs="Times New Roman"/>
          <w:sz w:val="24"/>
          <w:szCs w:val="24"/>
        </w:rPr>
        <w:t>у</w:t>
      </w:r>
      <w:r w:rsidRPr="00DF6196">
        <w:rPr>
          <w:rFonts w:ascii="Times New Roman" w:hAnsi="Times New Roman" w:cs="Times New Roman"/>
          <w:sz w:val="24"/>
          <w:szCs w:val="24"/>
        </w:rPr>
        <w:t>ет включения ребенка в процесс открытия для себя смысла той или иной ценности, опред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ления собственного отношения к ней, формирования опыта созидательной реализации этих ценностей на практике.</w:t>
      </w:r>
    </w:p>
    <w:p w:rsidR="00987187" w:rsidRPr="00DF6196" w:rsidRDefault="00987187" w:rsidP="00522412">
      <w:pPr>
        <w:pStyle w:val="3f2"/>
        <w:rPr>
          <w:sz w:val="24"/>
          <w:szCs w:val="24"/>
        </w:rPr>
      </w:pPr>
      <w:bookmarkStart w:id="238" w:name="_Toc422388244"/>
      <w:bookmarkStart w:id="239" w:name="_Toc22897112"/>
      <w:r w:rsidRPr="00DF6196">
        <w:rPr>
          <w:sz w:val="24"/>
          <w:szCs w:val="24"/>
        </w:rPr>
        <w:t xml:space="preserve"> Основные направления и ценностные основы воспитания и социали</w:t>
      </w:r>
      <w:r w:rsidR="00647404" w:rsidRPr="00DF6196">
        <w:rPr>
          <w:sz w:val="24"/>
          <w:szCs w:val="24"/>
        </w:rPr>
        <w:t>зации обучающи</w:t>
      </w:r>
      <w:r w:rsidR="00647404" w:rsidRPr="00DF6196">
        <w:rPr>
          <w:sz w:val="24"/>
          <w:szCs w:val="24"/>
        </w:rPr>
        <w:t>х</w:t>
      </w:r>
      <w:r w:rsidR="00647404" w:rsidRPr="00DF6196">
        <w:rPr>
          <w:sz w:val="24"/>
          <w:szCs w:val="24"/>
        </w:rPr>
        <w:t>ся на уровне</w:t>
      </w:r>
      <w:r w:rsidRPr="00DF6196">
        <w:rPr>
          <w:sz w:val="24"/>
          <w:szCs w:val="24"/>
        </w:rPr>
        <w:t xml:space="preserve"> основного общего образования</w:t>
      </w:r>
      <w:bookmarkEnd w:id="238"/>
      <w:bookmarkEnd w:id="239"/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Организация воспитания и социализации обучающихся школы в перспективе достижения общенационального воспитательного идеала осуществляется по следующим направлениям:</w:t>
      </w:r>
    </w:p>
    <w:p w:rsidR="00987187" w:rsidRPr="00DF6196" w:rsidRDefault="00987187" w:rsidP="00EB07FB">
      <w:pPr>
        <w:pStyle w:val="af4"/>
        <w:numPr>
          <w:ilvl w:val="0"/>
          <w:numId w:val="13"/>
        </w:numPr>
        <w:ind w:left="426"/>
      </w:pPr>
      <w:r w:rsidRPr="00DF6196">
        <w:t>Воспитание гражданственности, патриотизма, уважения к правам, свободам и обязанн</w:t>
      </w:r>
      <w:r w:rsidRPr="00DF6196">
        <w:t>о</w:t>
      </w:r>
      <w:r w:rsidRPr="00DF6196">
        <w:t>стям человека.</w:t>
      </w:r>
    </w:p>
    <w:p w:rsidR="00987187" w:rsidRPr="00DF6196" w:rsidRDefault="00987187" w:rsidP="00EB07FB">
      <w:pPr>
        <w:pStyle w:val="af4"/>
        <w:numPr>
          <w:ilvl w:val="0"/>
          <w:numId w:val="13"/>
        </w:numPr>
        <w:ind w:left="426"/>
      </w:pPr>
      <w:r w:rsidRPr="00DF6196">
        <w:t>Воспитание нравственных чувств и этического сознания.</w:t>
      </w:r>
    </w:p>
    <w:p w:rsidR="00987187" w:rsidRPr="00DF6196" w:rsidRDefault="00987187" w:rsidP="00EB07FB">
      <w:pPr>
        <w:pStyle w:val="af4"/>
        <w:numPr>
          <w:ilvl w:val="0"/>
          <w:numId w:val="13"/>
        </w:numPr>
        <w:ind w:left="426"/>
      </w:pPr>
      <w:r w:rsidRPr="00DF6196">
        <w:t>Воспитание трудолюбия, творческого отношения к учению, труду, жизни.</w:t>
      </w:r>
    </w:p>
    <w:p w:rsidR="00987187" w:rsidRPr="00DF6196" w:rsidRDefault="00987187" w:rsidP="00EB07FB">
      <w:pPr>
        <w:pStyle w:val="af4"/>
        <w:numPr>
          <w:ilvl w:val="0"/>
          <w:numId w:val="13"/>
        </w:numPr>
        <w:ind w:left="426"/>
      </w:pPr>
      <w:r w:rsidRPr="00DF6196">
        <w:t>Формирование ценностного отношения к здоровью и здоровому образу жизни.</w:t>
      </w:r>
    </w:p>
    <w:p w:rsidR="00987187" w:rsidRPr="00DF6196" w:rsidRDefault="00987187" w:rsidP="00EB07FB">
      <w:pPr>
        <w:pStyle w:val="af4"/>
        <w:numPr>
          <w:ilvl w:val="0"/>
          <w:numId w:val="13"/>
        </w:numPr>
        <w:ind w:left="426"/>
      </w:pPr>
      <w:r w:rsidRPr="00DF6196">
        <w:t>Воспитание ценностного отношения к природе, окружающей среде.</w:t>
      </w:r>
    </w:p>
    <w:p w:rsidR="00987187" w:rsidRPr="00DF6196" w:rsidRDefault="00987187" w:rsidP="00EB07FB">
      <w:pPr>
        <w:pStyle w:val="af4"/>
        <w:numPr>
          <w:ilvl w:val="0"/>
          <w:numId w:val="13"/>
        </w:numPr>
        <w:ind w:left="426"/>
      </w:pPr>
      <w:r w:rsidRPr="00DF6196">
        <w:t>Воспитание ценностного отношения к прекрасному, формирование представлений об э</w:t>
      </w:r>
      <w:r w:rsidRPr="00DF6196">
        <w:t>с</w:t>
      </w:r>
      <w:r w:rsidRPr="00DF6196">
        <w:t>тетических идеалах и ценностях.</w:t>
      </w:r>
    </w:p>
    <w:p w:rsidR="00987187" w:rsidRPr="00DF6196" w:rsidRDefault="00987187" w:rsidP="0052241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По направлениям определены задачи духовно-нравственного воспитания, которые образно отражают цели развития нравственного и духовного мира обучающихся основного общего образования.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1. Воспитание гражданственности, патриотизма, уважения к правам, свободам и об</w:t>
      </w:r>
      <w:r w:rsidRPr="00DF6196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DF6196">
        <w:rPr>
          <w:rFonts w:ascii="Times New Roman" w:hAnsi="Times New Roman" w:cs="Times New Roman"/>
          <w:b/>
          <w:i/>
          <w:sz w:val="24"/>
          <w:szCs w:val="24"/>
        </w:rPr>
        <w:t>занностям человека.</w:t>
      </w:r>
    </w:p>
    <w:p w:rsidR="00987187" w:rsidRPr="00DF6196" w:rsidRDefault="00987187" w:rsidP="00EB07FB">
      <w:pPr>
        <w:pStyle w:val="af4"/>
        <w:numPr>
          <w:ilvl w:val="0"/>
          <w:numId w:val="14"/>
        </w:numPr>
        <w:ind w:left="284"/>
      </w:pPr>
      <w:r w:rsidRPr="00DF6196"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987187" w:rsidRPr="00DF6196" w:rsidRDefault="00987187" w:rsidP="00EB07FB">
      <w:pPr>
        <w:pStyle w:val="af4"/>
        <w:numPr>
          <w:ilvl w:val="0"/>
          <w:numId w:val="14"/>
        </w:numPr>
        <w:ind w:left="284"/>
      </w:pPr>
      <w:r w:rsidRPr="00DF6196">
        <w:t>представления о символах государства – Флаге, Гербе России, о флаге и гербе Архангел</w:t>
      </w:r>
      <w:r w:rsidRPr="00DF6196">
        <w:t>ь</w:t>
      </w:r>
      <w:r w:rsidRPr="00DF6196">
        <w:t xml:space="preserve">ской  области, Коношского района, </w:t>
      </w:r>
    </w:p>
    <w:p w:rsidR="00987187" w:rsidRPr="00DF6196" w:rsidRDefault="00987187" w:rsidP="00EB07FB">
      <w:pPr>
        <w:pStyle w:val="af4"/>
        <w:numPr>
          <w:ilvl w:val="0"/>
          <w:numId w:val="14"/>
        </w:numPr>
        <w:ind w:left="284"/>
      </w:pPr>
      <w:r w:rsidRPr="00DF6196">
        <w:t>элементарные представления об институтах гражданского общества, о возможностях уч</w:t>
      </w:r>
      <w:r w:rsidRPr="00DF6196">
        <w:t>а</w:t>
      </w:r>
      <w:r w:rsidRPr="00DF6196">
        <w:t>стия граждан в общественном управлении;</w:t>
      </w:r>
    </w:p>
    <w:p w:rsidR="00987187" w:rsidRPr="00DF6196" w:rsidRDefault="00987187" w:rsidP="00EB07FB">
      <w:pPr>
        <w:pStyle w:val="af4"/>
        <w:numPr>
          <w:ilvl w:val="0"/>
          <w:numId w:val="14"/>
        </w:numPr>
        <w:ind w:left="284"/>
      </w:pPr>
      <w:r w:rsidRPr="00DF6196">
        <w:t>элементарные представления о правах и обязанностях гражданина России;</w:t>
      </w:r>
    </w:p>
    <w:p w:rsidR="00987187" w:rsidRPr="00DF6196" w:rsidRDefault="00987187" w:rsidP="00EB07FB">
      <w:pPr>
        <w:pStyle w:val="af4"/>
        <w:numPr>
          <w:ilvl w:val="0"/>
          <w:numId w:val="14"/>
        </w:numPr>
        <w:ind w:left="284"/>
      </w:pPr>
      <w:r w:rsidRPr="00DF6196">
        <w:t>интерес к общественным явлениям, понимание активной роли человека в обществе;</w:t>
      </w:r>
    </w:p>
    <w:p w:rsidR="00987187" w:rsidRPr="00DF6196" w:rsidRDefault="00987187" w:rsidP="00EB07FB">
      <w:pPr>
        <w:pStyle w:val="af4"/>
        <w:numPr>
          <w:ilvl w:val="0"/>
          <w:numId w:val="14"/>
        </w:numPr>
        <w:ind w:left="284"/>
      </w:pPr>
      <w:r w:rsidRPr="00DF6196">
        <w:t>уважительное отношение к русскому языку как государственному, языку межнационал</w:t>
      </w:r>
      <w:r w:rsidRPr="00DF6196">
        <w:t>ь</w:t>
      </w:r>
      <w:r w:rsidRPr="00DF6196">
        <w:t>ного общения;</w:t>
      </w:r>
    </w:p>
    <w:p w:rsidR="00987187" w:rsidRPr="00DF6196" w:rsidRDefault="00987187" w:rsidP="00EB07FB">
      <w:pPr>
        <w:pStyle w:val="af4"/>
        <w:numPr>
          <w:ilvl w:val="0"/>
          <w:numId w:val="14"/>
        </w:numPr>
        <w:ind w:left="284"/>
      </w:pPr>
      <w:r w:rsidRPr="00DF6196">
        <w:t>ценностное отношение к своему национальному языку и культуре;</w:t>
      </w:r>
    </w:p>
    <w:p w:rsidR="00987187" w:rsidRPr="00DF6196" w:rsidRDefault="00987187" w:rsidP="00EB07FB">
      <w:pPr>
        <w:pStyle w:val="af4"/>
        <w:numPr>
          <w:ilvl w:val="0"/>
          <w:numId w:val="14"/>
        </w:numPr>
        <w:ind w:left="284"/>
      </w:pPr>
      <w:r w:rsidRPr="00DF6196">
        <w:t>начальные представления о народах России, об их общей исторической судьбе, о единстве народов нашей страны;</w:t>
      </w:r>
    </w:p>
    <w:p w:rsidR="00987187" w:rsidRPr="00DF6196" w:rsidRDefault="00987187" w:rsidP="00EB07FB">
      <w:pPr>
        <w:pStyle w:val="af4"/>
        <w:numPr>
          <w:ilvl w:val="0"/>
          <w:numId w:val="14"/>
        </w:numPr>
        <w:ind w:left="284"/>
      </w:pPr>
      <w:r w:rsidRPr="00DF6196">
        <w:t>элементарные представления о национальных героях и важнейших событиях истории Ро</w:t>
      </w:r>
      <w:r w:rsidRPr="00DF6196">
        <w:t>с</w:t>
      </w:r>
      <w:r w:rsidRPr="00DF6196">
        <w:t>сии и ее народов;</w:t>
      </w:r>
    </w:p>
    <w:p w:rsidR="00987187" w:rsidRPr="00DF6196" w:rsidRDefault="00987187" w:rsidP="00EB07FB">
      <w:pPr>
        <w:pStyle w:val="af4"/>
        <w:numPr>
          <w:ilvl w:val="0"/>
          <w:numId w:val="14"/>
        </w:numPr>
        <w:ind w:left="284"/>
      </w:pPr>
      <w:r w:rsidRPr="00DF6196">
        <w:t>интерес к государственным праздникам и важнейшим событиям в жизни России, малой Родины.</w:t>
      </w:r>
    </w:p>
    <w:p w:rsidR="00987187" w:rsidRPr="00DF6196" w:rsidRDefault="00987187" w:rsidP="00EB07FB">
      <w:pPr>
        <w:pStyle w:val="af4"/>
        <w:numPr>
          <w:ilvl w:val="0"/>
          <w:numId w:val="14"/>
        </w:numPr>
        <w:ind w:left="284"/>
      </w:pPr>
      <w:r w:rsidRPr="00DF6196">
        <w:t>стремление активно участвовать в делах класса, школы, семьи, родного поселка;</w:t>
      </w:r>
    </w:p>
    <w:p w:rsidR="00987187" w:rsidRPr="00DF6196" w:rsidRDefault="00987187" w:rsidP="00EB07FB">
      <w:pPr>
        <w:pStyle w:val="af4"/>
        <w:numPr>
          <w:ilvl w:val="0"/>
          <w:numId w:val="14"/>
        </w:numPr>
        <w:ind w:left="284"/>
      </w:pPr>
      <w:r w:rsidRPr="00DF6196">
        <w:t>любовь к школе,  малой Родине, народу России;</w:t>
      </w:r>
    </w:p>
    <w:p w:rsidR="00987187" w:rsidRPr="00DF6196" w:rsidRDefault="00987187" w:rsidP="00EB07FB">
      <w:pPr>
        <w:pStyle w:val="af4"/>
        <w:numPr>
          <w:ilvl w:val="0"/>
          <w:numId w:val="14"/>
        </w:numPr>
        <w:ind w:left="284"/>
      </w:pPr>
      <w:r w:rsidRPr="00DF6196">
        <w:t>уважение к защитникам Отечества;</w:t>
      </w:r>
    </w:p>
    <w:p w:rsidR="00987187" w:rsidRPr="00DF6196" w:rsidRDefault="00987187" w:rsidP="00EB07FB">
      <w:pPr>
        <w:pStyle w:val="af4"/>
        <w:numPr>
          <w:ilvl w:val="0"/>
          <w:numId w:val="14"/>
        </w:numPr>
        <w:ind w:left="284"/>
      </w:pPr>
      <w:r w:rsidRPr="00DF6196">
        <w:t>умение отвечать за свои поступки;</w:t>
      </w:r>
    </w:p>
    <w:p w:rsidR="00987187" w:rsidRPr="00DF6196" w:rsidRDefault="00987187" w:rsidP="00EB07FB">
      <w:pPr>
        <w:pStyle w:val="af4"/>
        <w:numPr>
          <w:ilvl w:val="0"/>
          <w:numId w:val="14"/>
        </w:numPr>
        <w:ind w:left="284"/>
      </w:pPr>
      <w:r w:rsidRPr="00DF6196">
        <w:t>негативное отношение к нарушениям порядка в классе, дома, на улице, к невыполнению человеком своих обязанностей.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2. Воспитание нравственных чувств и этического сознания.</w:t>
      </w:r>
    </w:p>
    <w:p w:rsidR="00987187" w:rsidRPr="00DF6196" w:rsidRDefault="00987187" w:rsidP="00EB07FB">
      <w:pPr>
        <w:pStyle w:val="af4"/>
        <w:numPr>
          <w:ilvl w:val="0"/>
          <w:numId w:val="15"/>
        </w:numPr>
        <w:ind w:left="426"/>
      </w:pPr>
      <w:r w:rsidRPr="00DF6196">
        <w:t>первоначальные представления о базовых национальных российских ценностях;</w:t>
      </w:r>
    </w:p>
    <w:p w:rsidR="00987187" w:rsidRPr="00DF6196" w:rsidRDefault="00987187" w:rsidP="00EB07FB">
      <w:pPr>
        <w:pStyle w:val="af4"/>
        <w:numPr>
          <w:ilvl w:val="0"/>
          <w:numId w:val="15"/>
        </w:numPr>
        <w:ind w:left="426"/>
      </w:pPr>
      <w:r w:rsidRPr="00DF6196">
        <w:t>различие хороших и плохих поступков;</w:t>
      </w:r>
    </w:p>
    <w:p w:rsidR="00987187" w:rsidRPr="00DF6196" w:rsidRDefault="00987187" w:rsidP="00EB07FB">
      <w:pPr>
        <w:pStyle w:val="af4"/>
        <w:numPr>
          <w:ilvl w:val="0"/>
          <w:numId w:val="15"/>
        </w:numPr>
        <w:ind w:left="426"/>
      </w:pPr>
      <w:r w:rsidRPr="00DF6196">
        <w:lastRenderedPageBreak/>
        <w:t>представления о правилах поведения в школе, дома, на улице, в общественных местах, на природе;</w:t>
      </w:r>
    </w:p>
    <w:p w:rsidR="00987187" w:rsidRPr="00DF6196" w:rsidRDefault="00987187" w:rsidP="00EB07FB">
      <w:pPr>
        <w:pStyle w:val="af4"/>
        <w:numPr>
          <w:ilvl w:val="0"/>
          <w:numId w:val="15"/>
        </w:numPr>
        <w:ind w:left="426"/>
      </w:pPr>
      <w:r w:rsidRPr="00DF6196"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987187" w:rsidRPr="00DF6196" w:rsidRDefault="00987187" w:rsidP="00EB07FB">
      <w:pPr>
        <w:pStyle w:val="af4"/>
        <w:numPr>
          <w:ilvl w:val="0"/>
          <w:numId w:val="15"/>
        </w:numPr>
        <w:ind w:left="426"/>
      </w:pPr>
      <w:r w:rsidRPr="00DF6196">
        <w:t>уважительное отношение к родителям, старшим, доброжелательное отношение к сверс</w:t>
      </w:r>
      <w:r w:rsidRPr="00DF6196">
        <w:t>т</w:t>
      </w:r>
      <w:r w:rsidRPr="00DF6196">
        <w:t>никам и младшим;</w:t>
      </w:r>
    </w:p>
    <w:p w:rsidR="00987187" w:rsidRPr="00DF6196" w:rsidRDefault="00987187" w:rsidP="00EB07FB">
      <w:pPr>
        <w:pStyle w:val="af4"/>
        <w:numPr>
          <w:ilvl w:val="0"/>
          <w:numId w:val="15"/>
        </w:numPr>
        <w:ind w:left="426"/>
      </w:pPr>
      <w:r w:rsidRPr="00DF6196">
        <w:t>установление дружеских взаимоотношений в коллективе, основанных на взаимопомощи и взаимной поддержке;</w:t>
      </w:r>
    </w:p>
    <w:p w:rsidR="00987187" w:rsidRPr="00DF6196" w:rsidRDefault="00987187" w:rsidP="00EB07FB">
      <w:pPr>
        <w:pStyle w:val="af4"/>
        <w:numPr>
          <w:ilvl w:val="0"/>
          <w:numId w:val="15"/>
        </w:numPr>
        <w:ind w:left="426"/>
      </w:pPr>
      <w:r w:rsidRPr="00DF6196">
        <w:t>бережное, гуманное отношение ко всему живому;</w:t>
      </w:r>
    </w:p>
    <w:p w:rsidR="00987187" w:rsidRPr="00DF6196" w:rsidRDefault="00987187" w:rsidP="00EB07FB">
      <w:pPr>
        <w:pStyle w:val="af4"/>
        <w:numPr>
          <w:ilvl w:val="0"/>
          <w:numId w:val="15"/>
        </w:numPr>
        <w:ind w:left="426"/>
      </w:pPr>
      <w:r w:rsidRPr="00DF6196">
        <w:t>знание правил вежливого поведения, культуры речи, умение пользоваться «волшебн</w:t>
      </w:r>
      <w:r w:rsidRPr="00DF6196">
        <w:t>ы</w:t>
      </w:r>
      <w:r w:rsidRPr="00DF6196">
        <w:t>ми» словами, быть опрятным, чистым, аккуратным;</w:t>
      </w:r>
    </w:p>
    <w:p w:rsidR="00987187" w:rsidRPr="00DF6196" w:rsidRDefault="00987187" w:rsidP="00EB07FB">
      <w:pPr>
        <w:pStyle w:val="af4"/>
        <w:numPr>
          <w:ilvl w:val="0"/>
          <w:numId w:val="15"/>
        </w:numPr>
        <w:ind w:left="426"/>
      </w:pPr>
      <w:r w:rsidRPr="00DF6196">
        <w:t>стремление избегать плохих поступков, не капризничать, не быть упрямым, умение пр</w:t>
      </w:r>
      <w:r w:rsidRPr="00DF6196">
        <w:t>и</w:t>
      </w:r>
      <w:r w:rsidRPr="00DF6196">
        <w:t>знаться в плохом поступке и проанализировать его;</w:t>
      </w:r>
    </w:p>
    <w:p w:rsidR="00987187" w:rsidRPr="00DF6196" w:rsidRDefault="00987187" w:rsidP="00EB07FB">
      <w:pPr>
        <w:pStyle w:val="af4"/>
        <w:numPr>
          <w:ilvl w:val="0"/>
          <w:numId w:val="15"/>
        </w:numPr>
        <w:ind w:left="426"/>
      </w:pPr>
      <w:r w:rsidRPr="00DF6196">
        <w:t>представления о возможном негативном влиянии на морально-психологическое состо</w:t>
      </w:r>
      <w:r w:rsidRPr="00DF6196">
        <w:t>я</w:t>
      </w:r>
      <w:r w:rsidRPr="00DF6196">
        <w:t>ние человека компьютерных игр, кино, телевизионных передач, рекламы;</w:t>
      </w:r>
    </w:p>
    <w:p w:rsidR="00987187" w:rsidRPr="00DF6196" w:rsidRDefault="00987187" w:rsidP="00EB07FB">
      <w:pPr>
        <w:pStyle w:val="af4"/>
        <w:numPr>
          <w:ilvl w:val="0"/>
          <w:numId w:val="15"/>
        </w:numPr>
        <w:ind w:left="426"/>
      </w:pPr>
      <w:r w:rsidRPr="00DF6196"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</w:t>
      </w:r>
      <w:r w:rsidRPr="00DF6196">
        <w:t>е</w:t>
      </w:r>
      <w:r w:rsidRPr="00DF6196">
        <w:t>дач.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3. Воспитание трудолюбия, творческого отношения к учению, труду, жизни.</w:t>
      </w:r>
    </w:p>
    <w:p w:rsidR="00987187" w:rsidRPr="00DF6196" w:rsidRDefault="00987187" w:rsidP="00EB07FB">
      <w:pPr>
        <w:pStyle w:val="af4"/>
        <w:numPr>
          <w:ilvl w:val="0"/>
          <w:numId w:val="16"/>
        </w:numPr>
        <w:ind w:left="426"/>
      </w:pPr>
      <w:r w:rsidRPr="00DF6196">
        <w:t>первоначальные представления о нравственных основах учебы, ведущей роли образов</w:t>
      </w:r>
      <w:r w:rsidRPr="00DF6196">
        <w:t>а</w:t>
      </w:r>
      <w:r w:rsidRPr="00DF6196">
        <w:t>ния, труда и значении творчества в жизни человека и общества;</w:t>
      </w:r>
    </w:p>
    <w:p w:rsidR="00987187" w:rsidRPr="00DF6196" w:rsidRDefault="00987187" w:rsidP="00EB07FB">
      <w:pPr>
        <w:pStyle w:val="af4"/>
        <w:numPr>
          <w:ilvl w:val="0"/>
          <w:numId w:val="16"/>
        </w:numPr>
        <w:ind w:left="426"/>
      </w:pPr>
      <w:r w:rsidRPr="00DF6196">
        <w:t>уважение к труду и творчеству старших и сверстников;</w:t>
      </w:r>
    </w:p>
    <w:p w:rsidR="00987187" w:rsidRPr="00DF6196" w:rsidRDefault="00987187" w:rsidP="00EB07FB">
      <w:pPr>
        <w:pStyle w:val="af4"/>
        <w:numPr>
          <w:ilvl w:val="0"/>
          <w:numId w:val="16"/>
        </w:numPr>
        <w:ind w:left="426"/>
      </w:pPr>
      <w:r w:rsidRPr="00DF6196">
        <w:t>элементарные представления об основных профессиях;</w:t>
      </w:r>
    </w:p>
    <w:p w:rsidR="00987187" w:rsidRPr="00DF6196" w:rsidRDefault="00987187" w:rsidP="00EB07FB">
      <w:pPr>
        <w:pStyle w:val="af4"/>
        <w:numPr>
          <w:ilvl w:val="0"/>
          <w:numId w:val="16"/>
        </w:numPr>
        <w:ind w:left="426"/>
      </w:pPr>
      <w:r w:rsidRPr="00DF6196">
        <w:t>ценностное отношение к учебе как виду творческой деятельности;</w:t>
      </w:r>
    </w:p>
    <w:p w:rsidR="00987187" w:rsidRPr="00DF6196" w:rsidRDefault="00987187" w:rsidP="00EB07FB">
      <w:pPr>
        <w:pStyle w:val="af4"/>
        <w:numPr>
          <w:ilvl w:val="0"/>
          <w:numId w:val="16"/>
        </w:numPr>
        <w:ind w:left="426"/>
      </w:pPr>
      <w:r w:rsidRPr="00DF6196">
        <w:t>элементарные представления о роли знаний, науки, современного производства в жизни человека и общества;</w:t>
      </w:r>
    </w:p>
    <w:p w:rsidR="00987187" w:rsidRPr="00DF6196" w:rsidRDefault="00987187" w:rsidP="00EB07FB">
      <w:pPr>
        <w:pStyle w:val="af4"/>
        <w:numPr>
          <w:ilvl w:val="0"/>
          <w:numId w:val="16"/>
        </w:numPr>
        <w:ind w:left="426"/>
      </w:pPr>
      <w:r w:rsidRPr="00DF6196"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987187" w:rsidRPr="00DF6196" w:rsidRDefault="00987187" w:rsidP="00EB07FB">
      <w:pPr>
        <w:pStyle w:val="af4"/>
        <w:numPr>
          <w:ilvl w:val="0"/>
          <w:numId w:val="16"/>
        </w:numPr>
        <w:ind w:left="426"/>
      </w:pPr>
      <w:r w:rsidRPr="00DF6196">
        <w:t>умение проявлять дисциплинированность, последовательность и настойчивость в в</w:t>
      </w:r>
      <w:r w:rsidRPr="00DF6196">
        <w:t>ы</w:t>
      </w:r>
      <w:r w:rsidRPr="00DF6196">
        <w:t>полнении учебных и учебно-трудовых заданий;</w:t>
      </w:r>
    </w:p>
    <w:p w:rsidR="00987187" w:rsidRPr="00DF6196" w:rsidRDefault="00987187" w:rsidP="00EB07FB">
      <w:pPr>
        <w:pStyle w:val="af4"/>
        <w:numPr>
          <w:ilvl w:val="0"/>
          <w:numId w:val="16"/>
        </w:numPr>
        <w:ind w:left="426"/>
      </w:pPr>
      <w:r w:rsidRPr="00DF6196">
        <w:t>умение соблюдать порядок на рабочем месте;</w:t>
      </w:r>
    </w:p>
    <w:p w:rsidR="00987187" w:rsidRPr="00DF6196" w:rsidRDefault="00987187" w:rsidP="00EB07FB">
      <w:pPr>
        <w:pStyle w:val="af4"/>
        <w:numPr>
          <w:ilvl w:val="0"/>
          <w:numId w:val="16"/>
        </w:numPr>
        <w:ind w:left="426"/>
      </w:pPr>
      <w:r w:rsidRPr="00DF6196">
        <w:t>бережное отношение к результатам своего труда, труда других людей, к школьному имуществу, учебникам, личным вещам;</w:t>
      </w:r>
    </w:p>
    <w:p w:rsidR="00987187" w:rsidRPr="00DF6196" w:rsidRDefault="00987187" w:rsidP="00EB07FB">
      <w:pPr>
        <w:pStyle w:val="af4"/>
        <w:numPr>
          <w:ilvl w:val="0"/>
          <w:numId w:val="16"/>
        </w:numPr>
        <w:ind w:left="426"/>
      </w:pPr>
      <w:r w:rsidRPr="00DF6196">
        <w:t>отрицательное отношение к лени и небрежности в труде и учебе, небережливому отн</w:t>
      </w:r>
      <w:r w:rsidRPr="00DF6196">
        <w:t>о</w:t>
      </w:r>
      <w:r w:rsidRPr="00DF6196">
        <w:t>шению к результатам труда людей.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4. Формирование ценностного отношения к здоровью и здоровому образу жизни.</w:t>
      </w:r>
    </w:p>
    <w:p w:rsidR="00987187" w:rsidRPr="00DF6196" w:rsidRDefault="00987187" w:rsidP="00EB07FB">
      <w:pPr>
        <w:pStyle w:val="af4"/>
        <w:numPr>
          <w:ilvl w:val="0"/>
          <w:numId w:val="17"/>
        </w:numPr>
        <w:ind w:left="284"/>
      </w:pPr>
      <w:r w:rsidRPr="00DF6196">
        <w:t>ценностное отношение к своему здоровью, здоровью родителей, членов своей семьи, п</w:t>
      </w:r>
      <w:r w:rsidRPr="00DF6196">
        <w:t>е</w:t>
      </w:r>
      <w:r w:rsidRPr="00DF6196">
        <w:t>дагогов, сверстников;</w:t>
      </w:r>
    </w:p>
    <w:p w:rsidR="00987187" w:rsidRPr="00DF6196" w:rsidRDefault="00987187" w:rsidP="00EB07FB">
      <w:pPr>
        <w:pStyle w:val="af4"/>
        <w:numPr>
          <w:ilvl w:val="0"/>
          <w:numId w:val="17"/>
        </w:numPr>
        <w:ind w:left="284"/>
      </w:pPr>
      <w:r w:rsidRPr="00DF6196">
        <w:t>элементарные представления о единстве и взаимовлиянии различных видов здоровья ч</w:t>
      </w:r>
      <w:r w:rsidRPr="00DF6196">
        <w:t>е</w:t>
      </w:r>
      <w:r w:rsidRPr="00DF6196">
        <w:t>ловека: физического, нравственного (душевного), социально-психологического (здоровья семьи и школьного коллектива);</w:t>
      </w:r>
    </w:p>
    <w:p w:rsidR="00987187" w:rsidRPr="00DF6196" w:rsidRDefault="00987187" w:rsidP="00EB07FB">
      <w:pPr>
        <w:pStyle w:val="af4"/>
        <w:numPr>
          <w:ilvl w:val="0"/>
          <w:numId w:val="17"/>
        </w:numPr>
        <w:ind w:left="284"/>
      </w:pPr>
      <w:r w:rsidRPr="00DF6196">
        <w:t>элементарные представления о влиянии нравственности человека на состояние его здор</w:t>
      </w:r>
      <w:r w:rsidRPr="00DF6196">
        <w:t>о</w:t>
      </w:r>
      <w:r w:rsidRPr="00DF6196">
        <w:t>вья и здоровья окружающих его людей;</w:t>
      </w:r>
    </w:p>
    <w:p w:rsidR="00987187" w:rsidRPr="00DF6196" w:rsidRDefault="00987187" w:rsidP="00EB07FB">
      <w:pPr>
        <w:pStyle w:val="af4"/>
        <w:numPr>
          <w:ilvl w:val="0"/>
          <w:numId w:val="17"/>
        </w:numPr>
        <w:ind w:left="284"/>
      </w:pPr>
      <w:r w:rsidRPr="00DF6196">
        <w:t>понимание важности физической культуры и спорта для здоровья человека, его образов</w:t>
      </w:r>
      <w:r w:rsidRPr="00DF6196">
        <w:t>а</w:t>
      </w:r>
      <w:r w:rsidRPr="00DF6196">
        <w:t>ния, труда и творчества;</w:t>
      </w:r>
    </w:p>
    <w:p w:rsidR="00987187" w:rsidRPr="00DF6196" w:rsidRDefault="00987187" w:rsidP="00EB07FB">
      <w:pPr>
        <w:pStyle w:val="af4"/>
        <w:numPr>
          <w:ilvl w:val="0"/>
          <w:numId w:val="17"/>
        </w:numPr>
        <w:ind w:left="284"/>
      </w:pPr>
      <w:r w:rsidRPr="00DF6196">
        <w:t>знание и выполнение санитарно-гигиенических правил, соблюдение здоровьесберегающ</w:t>
      </w:r>
      <w:r w:rsidRPr="00DF6196">
        <w:t>е</w:t>
      </w:r>
      <w:r w:rsidRPr="00DF6196">
        <w:t>го режима дня;</w:t>
      </w:r>
    </w:p>
    <w:p w:rsidR="00987187" w:rsidRPr="00DF6196" w:rsidRDefault="00987187" w:rsidP="00EB07FB">
      <w:pPr>
        <w:pStyle w:val="af4"/>
        <w:numPr>
          <w:ilvl w:val="0"/>
          <w:numId w:val="17"/>
        </w:numPr>
        <w:ind w:left="284"/>
      </w:pPr>
      <w:r w:rsidRPr="00DF6196">
        <w:t>интерес к прогулкам на природе, подвижным играм, участию в спортивных соревнован</w:t>
      </w:r>
      <w:r w:rsidRPr="00DF6196">
        <w:t>и</w:t>
      </w:r>
      <w:r w:rsidRPr="00DF6196">
        <w:t>ях;</w:t>
      </w:r>
    </w:p>
    <w:p w:rsidR="00987187" w:rsidRPr="00DF6196" w:rsidRDefault="00987187" w:rsidP="00EB07FB">
      <w:pPr>
        <w:pStyle w:val="af4"/>
        <w:numPr>
          <w:ilvl w:val="0"/>
          <w:numId w:val="17"/>
        </w:numPr>
        <w:ind w:left="284"/>
      </w:pPr>
      <w:r w:rsidRPr="00DF6196">
        <w:t>первоначальные представления об оздоровительном влиянии природы на человека;</w:t>
      </w:r>
    </w:p>
    <w:p w:rsidR="00987187" w:rsidRPr="00DF6196" w:rsidRDefault="00987187" w:rsidP="00EB07FB">
      <w:pPr>
        <w:pStyle w:val="af4"/>
        <w:numPr>
          <w:ilvl w:val="0"/>
          <w:numId w:val="17"/>
        </w:numPr>
        <w:ind w:left="284"/>
      </w:pPr>
      <w:r w:rsidRPr="00DF6196"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987187" w:rsidRPr="00DF6196" w:rsidRDefault="00987187" w:rsidP="00EB07FB">
      <w:pPr>
        <w:pStyle w:val="af4"/>
        <w:numPr>
          <w:ilvl w:val="0"/>
          <w:numId w:val="17"/>
        </w:numPr>
        <w:ind w:left="284"/>
      </w:pPr>
      <w:r w:rsidRPr="00DF6196">
        <w:lastRenderedPageBreak/>
        <w:t>отрицательное отношение к невыполнению правил личной гигиены и санитарии, уклон</w:t>
      </w:r>
      <w:r w:rsidRPr="00DF6196">
        <w:t>е</w:t>
      </w:r>
      <w:r w:rsidRPr="00DF6196">
        <w:t>нию от занятий физкультурой.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5. Воспитание ценностного отношения к природе, окружающей среде.</w:t>
      </w:r>
    </w:p>
    <w:p w:rsidR="00987187" w:rsidRPr="00DF6196" w:rsidRDefault="00987187" w:rsidP="00EB07FB">
      <w:pPr>
        <w:pStyle w:val="af4"/>
        <w:numPr>
          <w:ilvl w:val="0"/>
          <w:numId w:val="18"/>
        </w:numPr>
        <w:ind w:left="284"/>
      </w:pPr>
      <w:r w:rsidRPr="00DF6196">
        <w:t>развитие интереса к природе, природным явлениям и формам жизни, понимание активной роли и места человека в природе;</w:t>
      </w:r>
    </w:p>
    <w:p w:rsidR="00987187" w:rsidRPr="00DF6196" w:rsidRDefault="00987187" w:rsidP="00EB07FB">
      <w:pPr>
        <w:pStyle w:val="af4"/>
        <w:numPr>
          <w:ilvl w:val="0"/>
          <w:numId w:val="18"/>
        </w:numPr>
        <w:ind w:left="284"/>
      </w:pPr>
      <w:r w:rsidRPr="00DF6196">
        <w:t>ценностное отношение к природе и всем формам жизни;</w:t>
      </w:r>
    </w:p>
    <w:p w:rsidR="00987187" w:rsidRPr="00DF6196" w:rsidRDefault="00987187" w:rsidP="00EB07FB">
      <w:pPr>
        <w:pStyle w:val="af4"/>
        <w:numPr>
          <w:ilvl w:val="0"/>
          <w:numId w:val="18"/>
        </w:numPr>
        <w:ind w:left="284"/>
      </w:pPr>
      <w:r w:rsidRPr="00DF6196">
        <w:t>элементарный опыт природоохранительной деятельности;</w:t>
      </w:r>
    </w:p>
    <w:p w:rsidR="00987187" w:rsidRPr="00DF6196" w:rsidRDefault="00987187" w:rsidP="00EB07FB">
      <w:pPr>
        <w:pStyle w:val="af4"/>
        <w:numPr>
          <w:ilvl w:val="0"/>
          <w:numId w:val="18"/>
        </w:numPr>
        <w:ind w:left="284"/>
      </w:pPr>
      <w:r w:rsidRPr="00DF6196">
        <w:t>бережное отношение к растениям и животным.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6. Воспитание ценностного отношения к прекрасному, формирование представлений об эстетических идеалах и ценностях.</w:t>
      </w:r>
    </w:p>
    <w:p w:rsidR="00987187" w:rsidRPr="00DF6196" w:rsidRDefault="00987187" w:rsidP="00EB07FB">
      <w:pPr>
        <w:pStyle w:val="af4"/>
        <w:numPr>
          <w:ilvl w:val="0"/>
          <w:numId w:val="19"/>
        </w:numPr>
        <w:ind w:left="426"/>
      </w:pPr>
      <w:r w:rsidRPr="00DF6196">
        <w:t>представления о душевной и физической красоте человека;</w:t>
      </w:r>
    </w:p>
    <w:p w:rsidR="00987187" w:rsidRPr="00DF6196" w:rsidRDefault="00987187" w:rsidP="00EB07FB">
      <w:pPr>
        <w:pStyle w:val="af4"/>
        <w:numPr>
          <w:ilvl w:val="0"/>
          <w:numId w:val="19"/>
        </w:numPr>
        <w:ind w:left="426"/>
      </w:pPr>
      <w:r w:rsidRPr="00DF6196">
        <w:t>формирование эстетических идеалов, чувства прекрасного; умение видеть красоту пр</w:t>
      </w:r>
      <w:r w:rsidRPr="00DF6196">
        <w:t>и</w:t>
      </w:r>
      <w:r w:rsidRPr="00DF6196">
        <w:t>роды, труда и творчества;</w:t>
      </w:r>
    </w:p>
    <w:p w:rsidR="00987187" w:rsidRPr="00DF6196" w:rsidRDefault="00987187" w:rsidP="00EB07FB">
      <w:pPr>
        <w:pStyle w:val="af4"/>
        <w:numPr>
          <w:ilvl w:val="0"/>
          <w:numId w:val="19"/>
        </w:numPr>
        <w:ind w:left="426"/>
      </w:pPr>
      <w:r w:rsidRPr="00DF6196">
        <w:t>интерес к чтению, произведениям искусства, детским спектаклям, концертам, выставкам, музыке;</w:t>
      </w:r>
    </w:p>
    <w:p w:rsidR="00987187" w:rsidRPr="00DF6196" w:rsidRDefault="00987187" w:rsidP="00EB07FB">
      <w:pPr>
        <w:pStyle w:val="af4"/>
        <w:numPr>
          <w:ilvl w:val="0"/>
          <w:numId w:val="19"/>
        </w:numPr>
        <w:ind w:left="426"/>
      </w:pPr>
      <w:r w:rsidRPr="00DF6196">
        <w:t>интерес к занятиям художественным творчеством;</w:t>
      </w:r>
    </w:p>
    <w:p w:rsidR="00987187" w:rsidRPr="00DF6196" w:rsidRDefault="00987187" w:rsidP="00EB07FB">
      <w:pPr>
        <w:pStyle w:val="af4"/>
        <w:numPr>
          <w:ilvl w:val="0"/>
          <w:numId w:val="19"/>
        </w:numPr>
        <w:ind w:left="426"/>
      </w:pPr>
      <w:r w:rsidRPr="00DF6196">
        <w:t>стремление к опрятному внешнему виду;</w:t>
      </w:r>
    </w:p>
    <w:p w:rsidR="005A32D3" w:rsidRDefault="00987187" w:rsidP="00EB07FB">
      <w:pPr>
        <w:pStyle w:val="af4"/>
        <w:numPr>
          <w:ilvl w:val="0"/>
          <w:numId w:val="19"/>
        </w:numPr>
        <w:ind w:left="426"/>
      </w:pPr>
      <w:r w:rsidRPr="00DF6196">
        <w:t>отрицательное отношение к некрасивым поступкам и неряшливости.</w:t>
      </w:r>
    </w:p>
    <w:p w:rsidR="00987187" w:rsidRPr="00DF6196" w:rsidRDefault="00987187" w:rsidP="005A32D3">
      <w:pPr>
        <w:pStyle w:val="af4"/>
        <w:ind w:left="426" w:hanging="426"/>
      </w:pPr>
      <w:r w:rsidRPr="00DF6196">
        <w:t>В основе нравственного уклада школьной жизни лежат три подхода: аксиологический, си</w:t>
      </w:r>
      <w:r w:rsidRPr="00DF6196">
        <w:t>с</w:t>
      </w:r>
      <w:r w:rsidRPr="00DF6196">
        <w:t>темно-деятельностный, развивающий.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</w:p>
    <w:p w:rsidR="00987187" w:rsidRPr="00DF6196" w:rsidRDefault="00987187" w:rsidP="000D26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b/>
          <w:sz w:val="24"/>
          <w:szCs w:val="24"/>
          <w:u w:val="single"/>
        </w:rPr>
        <w:t>Аксиологический подход.</w:t>
      </w:r>
    </w:p>
    <w:p w:rsidR="00987187" w:rsidRPr="00DF6196" w:rsidRDefault="00987187" w:rsidP="005224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Аксиологический подход является определяющим для всего уклада школьной жизни. Сам этот уклад должен быть социальной, культурной, личностной ценностью для школьн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ков, педагогов и родителей.</w:t>
      </w:r>
    </w:p>
    <w:p w:rsidR="00987187" w:rsidRPr="00DF6196" w:rsidRDefault="00987187" w:rsidP="005224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Аксиологический подход в воспитании утверждает человека как носителя базовых н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циональных ценностей, как высшую ценность, способную к принятию и внесению в мир а</w:t>
      </w:r>
      <w:r w:rsidRPr="00DF6196">
        <w:rPr>
          <w:rFonts w:ascii="Times New Roman" w:hAnsi="Times New Roman" w:cs="Times New Roman"/>
          <w:sz w:val="24"/>
          <w:szCs w:val="24"/>
        </w:rPr>
        <w:t>б</w:t>
      </w:r>
      <w:r w:rsidRPr="00DF6196">
        <w:rPr>
          <w:rFonts w:ascii="Times New Roman" w:hAnsi="Times New Roman" w:cs="Times New Roman"/>
          <w:sz w:val="24"/>
          <w:szCs w:val="24"/>
        </w:rPr>
        <w:t>солютных ценностей. Он позволяет выстроить на прочных нравственных основах уклад жи</w:t>
      </w:r>
      <w:r w:rsidRPr="00DF6196">
        <w:rPr>
          <w:rFonts w:ascii="Times New Roman" w:hAnsi="Times New Roman" w:cs="Times New Roman"/>
          <w:sz w:val="24"/>
          <w:szCs w:val="24"/>
        </w:rPr>
        <w:t>з</w:t>
      </w:r>
      <w:r w:rsidRPr="00DF6196">
        <w:rPr>
          <w:rFonts w:ascii="Times New Roman" w:hAnsi="Times New Roman" w:cs="Times New Roman"/>
          <w:sz w:val="24"/>
          <w:szCs w:val="24"/>
        </w:rPr>
        <w:t>ни школьника.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b/>
          <w:sz w:val="24"/>
          <w:szCs w:val="24"/>
          <w:u w:val="single"/>
        </w:rPr>
        <w:t>Системно-деятельностный подход.</w:t>
      </w:r>
    </w:p>
    <w:p w:rsidR="00987187" w:rsidRPr="00DF6196" w:rsidRDefault="00987187" w:rsidP="005224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Этот подход является определяющим для основной образовательной программы </w:t>
      </w:r>
      <w:r w:rsidR="005A32D3">
        <w:rPr>
          <w:rFonts w:ascii="Times New Roman" w:hAnsi="Times New Roman" w:cs="Times New Roman"/>
          <w:sz w:val="24"/>
          <w:szCs w:val="24"/>
        </w:rPr>
        <w:t>о</w:t>
      </w:r>
      <w:r w:rsidR="005A32D3">
        <w:rPr>
          <w:rFonts w:ascii="Times New Roman" w:hAnsi="Times New Roman" w:cs="Times New Roman"/>
          <w:sz w:val="24"/>
          <w:szCs w:val="24"/>
        </w:rPr>
        <w:t>с</w:t>
      </w:r>
      <w:r w:rsidR="005A32D3">
        <w:rPr>
          <w:rFonts w:ascii="Times New Roman" w:hAnsi="Times New Roman" w:cs="Times New Roman"/>
          <w:sz w:val="24"/>
          <w:szCs w:val="24"/>
        </w:rPr>
        <w:t>новного</w:t>
      </w:r>
      <w:r w:rsidRPr="00DF6196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987187" w:rsidRPr="00DF6196" w:rsidRDefault="00987187" w:rsidP="005224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Системно-деятельностный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Это деятельность, педагогически и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t>тегрирующая различные виды деятельности, в которые объективно включен школьник п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 xml:space="preserve">средством усвоения идеалов, ценностей, нравственных установок, моральных норм. 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b/>
          <w:sz w:val="24"/>
          <w:szCs w:val="24"/>
          <w:u w:val="single"/>
        </w:rPr>
        <w:t>Развивающий подход.</w:t>
      </w:r>
    </w:p>
    <w:p w:rsidR="00987187" w:rsidRPr="00DF6196" w:rsidRDefault="00987187" w:rsidP="005224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Процесс воспитания и социализации технологически начинается с определенной це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t>ности (знания о ценности) и в ней же получает свое относительное завершение, но уже как в реально действующем и смыслообразующем мотиве поведения ребенка. В сознательном принятии определенной ценности, в движении от знания к личностной нравственной уст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новке и готовности действовать в согласии с ней заключен развивающий характер воспит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ния и социализации. Для достижения развивающего эффекта ценности должны быть пон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 xml:space="preserve">маемы (как минимум узнаваемы) и принимаемы </w:t>
      </w:r>
      <w:r w:rsidR="005A32D3">
        <w:rPr>
          <w:rFonts w:ascii="Times New Roman" w:hAnsi="Times New Roman" w:cs="Times New Roman"/>
          <w:sz w:val="24"/>
          <w:szCs w:val="24"/>
        </w:rPr>
        <w:t>ребенком.</w:t>
      </w:r>
    </w:p>
    <w:p w:rsidR="00987187" w:rsidRPr="00DF6196" w:rsidRDefault="00987187" w:rsidP="00522412">
      <w:pPr>
        <w:pStyle w:val="3f2"/>
        <w:rPr>
          <w:sz w:val="24"/>
          <w:szCs w:val="24"/>
        </w:rPr>
      </w:pPr>
      <w:bookmarkStart w:id="240" w:name="_Toc422388245"/>
      <w:bookmarkStart w:id="241" w:name="_Toc22897113"/>
      <w:r w:rsidRPr="00DF6196">
        <w:rPr>
          <w:sz w:val="24"/>
          <w:szCs w:val="24"/>
        </w:rPr>
        <w:t xml:space="preserve"> Принципы и особенности организации содержания воспитания и соц</w:t>
      </w:r>
      <w:r w:rsidR="00647404" w:rsidRPr="00DF6196">
        <w:rPr>
          <w:sz w:val="24"/>
          <w:szCs w:val="24"/>
        </w:rPr>
        <w:t>иализации об</w:t>
      </w:r>
      <w:r w:rsidR="00647404" w:rsidRPr="00DF6196">
        <w:rPr>
          <w:sz w:val="24"/>
          <w:szCs w:val="24"/>
        </w:rPr>
        <w:t>у</w:t>
      </w:r>
      <w:r w:rsidR="00647404" w:rsidRPr="00DF6196">
        <w:rPr>
          <w:sz w:val="24"/>
          <w:szCs w:val="24"/>
        </w:rPr>
        <w:t xml:space="preserve">чающихся на уровне </w:t>
      </w:r>
      <w:r w:rsidRPr="00DF6196">
        <w:rPr>
          <w:sz w:val="24"/>
          <w:szCs w:val="24"/>
        </w:rPr>
        <w:t xml:space="preserve"> основного общего образования</w:t>
      </w:r>
      <w:bookmarkEnd w:id="240"/>
      <w:bookmarkEnd w:id="241"/>
    </w:p>
    <w:p w:rsidR="00987187" w:rsidRPr="00DF6196" w:rsidRDefault="00987187" w:rsidP="005224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Программа воспитания и соц</w:t>
      </w:r>
      <w:r w:rsidR="00647404" w:rsidRPr="00DF6196">
        <w:rPr>
          <w:rFonts w:ascii="Times New Roman" w:hAnsi="Times New Roman" w:cs="Times New Roman"/>
          <w:sz w:val="24"/>
          <w:szCs w:val="24"/>
        </w:rPr>
        <w:t xml:space="preserve">иализации обучающихся на уровне </w:t>
      </w:r>
      <w:r w:rsidRPr="00DF6196">
        <w:rPr>
          <w:rFonts w:ascii="Times New Roman" w:hAnsi="Times New Roman" w:cs="Times New Roman"/>
          <w:sz w:val="24"/>
          <w:szCs w:val="24"/>
        </w:rPr>
        <w:t xml:space="preserve"> основного общего о</w:t>
      </w:r>
      <w:r w:rsidRPr="00DF6196">
        <w:rPr>
          <w:rFonts w:ascii="Times New Roman" w:hAnsi="Times New Roman" w:cs="Times New Roman"/>
          <w:sz w:val="24"/>
          <w:szCs w:val="24"/>
        </w:rPr>
        <w:t>б</w:t>
      </w:r>
      <w:r w:rsidRPr="00DF6196">
        <w:rPr>
          <w:rFonts w:ascii="Times New Roman" w:hAnsi="Times New Roman" w:cs="Times New Roman"/>
          <w:sz w:val="24"/>
          <w:szCs w:val="24"/>
        </w:rPr>
        <w:t>разования направлена на формирование морально-нравственного, личностно развивающего, социально открытого уклада школьной жизни. 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</w:t>
      </w:r>
    </w:p>
    <w:p w:rsidR="00987187" w:rsidRPr="00DF6196" w:rsidRDefault="00987187" w:rsidP="005224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lastRenderedPageBreak/>
        <w:t>Уклад школьной жизни – это процесс формирования жизни обучающихся, организу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мый педагогическим коллективом школы при активном и согласованном участии семьи, о</w:t>
      </w:r>
      <w:r w:rsidRPr="00DF6196">
        <w:rPr>
          <w:rFonts w:ascii="Times New Roman" w:hAnsi="Times New Roman" w:cs="Times New Roman"/>
          <w:sz w:val="24"/>
          <w:szCs w:val="24"/>
        </w:rPr>
        <w:t>б</w:t>
      </w:r>
      <w:r w:rsidRPr="00DF6196">
        <w:rPr>
          <w:rFonts w:ascii="Times New Roman" w:hAnsi="Times New Roman" w:cs="Times New Roman"/>
          <w:sz w:val="24"/>
          <w:szCs w:val="24"/>
        </w:rPr>
        <w:t xml:space="preserve">щественных организаций, учреждений дополнительного образования, культуры и спорта, традиционных российских религиозных организаций. </w:t>
      </w:r>
    </w:p>
    <w:p w:rsidR="00987187" w:rsidRPr="00DF6196" w:rsidRDefault="00987187" w:rsidP="005224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Уклад школьной жизни моделирует пространство культуры с абсолютным приорит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том традиционных нравственных начал. Школа вводит ребенка в мир высокой культуры. Но принять ту или иную ценность ребенок должен сам, через собственную деятельность. Пед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гогическая поддержка нравственного самоопределения школьника есть одно из условий его духовно – нравственного развития. В процессе нравственного самоопределения пробуждае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ся в человеке главное – совесть, его нравственное самосознание.</w:t>
      </w:r>
    </w:p>
    <w:p w:rsidR="00987187" w:rsidRPr="00DF6196" w:rsidRDefault="00987187" w:rsidP="005224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основе Программы воспитания и соц</w:t>
      </w:r>
      <w:r w:rsidR="00647404" w:rsidRPr="00DF6196">
        <w:rPr>
          <w:rFonts w:ascii="Times New Roman" w:hAnsi="Times New Roman" w:cs="Times New Roman"/>
          <w:sz w:val="24"/>
          <w:szCs w:val="24"/>
        </w:rPr>
        <w:t>иализации обучающихся на уровне</w:t>
      </w:r>
      <w:r w:rsidRPr="00DF6196">
        <w:rPr>
          <w:rFonts w:ascii="Times New Roman" w:hAnsi="Times New Roman" w:cs="Times New Roman"/>
          <w:sz w:val="24"/>
          <w:szCs w:val="24"/>
        </w:rPr>
        <w:t xml:space="preserve"> основного общего и организуемого в соответствии с ней нравственного уклада школьной жизни лежат перечисленные ниже принципы.</w:t>
      </w:r>
    </w:p>
    <w:p w:rsidR="00987187" w:rsidRPr="00DF6196" w:rsidRDefault="00987187" w:rsidP="00522412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Принцип ориентации на идеал.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Идеал – это высшая ценность, высшая норма нравственных отношений, превосходная ст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пень нравственного представления о должном. В содержании программы духовно-нравственного развития и воспитания обучающихся должны быть актуализованы определе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t>ные идеалы, хранящиеся в истории нашей страны, в культурах народов России, в культурных традициях народов мира. Воспитательные идеалы поддерживают единство уклада школьной жизни, придают ему нравственные измерения.</w:t>
      </w:r>
    </w:p>
    <w:p w:rsidR="00987187" w:rsidRPr="00DF6196" w:rsidRDefault="00987187" w:rsidP="00522412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Принцип следования нравственному примеру.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Следование примеру – ведущий метод  нравственного воспитания. Пример – это модель в</w:t>
      </w:r>
      <w:r w:rsidRPr="00DF6196">
        <w:rPr>
          <w:rFonts w:ascii="Times New Roman" w:hAnsi="Times New Roman" w:cs="Times New Roman"/>
          <w:sz w:val="24"/>
          <w:szCs w:val="24"/>
        </w:rPr>
        <w:t>ы</w:t>
      </w:r>
      <w:r w:rsidRPr="00DF6196">
        <w:rPr>
          <w:rFonts w:ascii="Times New Roman" w:hAnsi="Times New Roman" w:cs="Times New Roman"/>
          <w:sz w:val="24"/>
          <w:szCs w:val="24"/>
        </w:rPr>
        <w:t>страивания отношений ребенка с другими людьми и с самим собой, образец ценностного выбора, совершенного значимым другим. 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ребенка, пробудить в нем нравственную рефлексию, обеспечивает возможность построения собственной сист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 xml:space="preserve">мы ценностных отношений. </w:t>
      </w:r>
    </w:p>
    <w:p w:rsidR="00987187" w:rsidRPr="00DF6196" w:rsidRDefault="00987187" w:rsidP="00522412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Принцип диалогического общения.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Диалогическое общение школьника со сверстниками, родителями, учителем и с другими взрослыми  играет большую роль в формировании ценностных отношений. Диалог исходит из признания и уважения права школьника свободно выбирать и присваивать ту ценность, которую он полагает как истинную. Выработка  собственной системы ценностей невозмо</w:t>
      </w:r>
      <w:r w:rsidRPr="00DF6196">
        <w:rPr>
          <w:rFonts w:ascii="Times New Roman" w:hAnsi="Times New Roman" w:cs="Times New Roman"/>
          <w:sz w:val="24"/>
          <w:szCs w:val="24"/>
        </w:rPr>
        <w:t>ж</w:t>
      </w:r>
      <w:r w:rsidRPr="00DF6196">
        <w:rPr>
          <w:rFonts w:ascii="Times New Roman" w:hAnsi="Times New Roman" w:cs="Times New Roman"/>
          <w:sz w:val="24"/>
          <w:szCs w:val="24"/>
        </w:rPr>
        <w:t>ны без диалогического общения ребенка со взрослым.</w:t>
      </w:r>
    </w:p>
    <w:p w:rsidR="00987187" w:rsidRPr="00DF6196" w:rsidRDefault="00987187" w:rsidP="00522412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Принцип идентификации (персонификации)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Идентификация – устойчивое отождествление себя со значимым другим, стремление быть похожим на него. В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- яркие, эмоци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нально-привлекательные образы людей. Персонифицированные идеалы являются действе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t>ными средствами нравственного воспитания ребенка.</w:t>
      </w:r>
    </w:p>
    <w:p w:rsidR="00987187" w:rsidRPr="00DF6196" w:rsidRDefault="00B56503" w:rsidP="00522412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 xml:space="preserve">Принцип поли </w:t>
      </w:r>
      <w:r w:rsidR="00987187" w:rsidRPr="00DF6196">
        <w:rPr>
          <w:rFonts w:ascii="Times New Roman" w:hAnsi="Times New Roman" w:cs="Times New Roman"/>
          <w:b/>
          <w:i/>
          <w:sz w:val="24"/>
          <w:szCs w:val="24"/>
        </w:rPr>
        <w:t>субъектности воспитания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Школьник включен в различные виды социальной, информационной, коммуникативной а</w:t>
      </w:r>
      <w:r w:rsidRPr="00DF6196">
        <w:rPr>
          <w:rFonts w:ascii="Times New Roman" w:hAnsi="Times New Roman" w:cs="Times New Roman"/>
          <w:sz w:val="24"/>
          <w:szCs w:val="24"/>
        </w:rPr>
        <w:t>к</w:t>
      </w:r>
      <w:r w:rsidRPr="00DF6196">
        <w:rPr>
          <w:rFonts w:ascii="Times New Roman" w:hAnsi="Times New Roman" w:cs="Times New Roman"/>
          <w:sz w:val="24"/>
          <w:szCs w:val="24"/>
        </w:rPr>
        <w:t>тивности, в содержании которых присутствуют разные, нередко противоречивые ценности. Уклад школьной жизни предусматривает, что деятельность различных субъектов духовно-нравственного развития и воспитания при ведущей роли образовательного учреждения  должна быть по возможности согласована. Национальный воспитательный идеал, система базовых национальных ценностей должны быть приняты всеми субъектами развития и во</w:t>
      </w:r>
      <w:r w:rsidRPr="00DF6196">
        <w:rPr>
          <w:rFonts w:ascii="Times New Roman" w:hAnsi="Times New Roman" w:cs="Times New Roman"/>
          <w:sz w:val="24"/>
          <w:szCs w:val="24"/>
        </w:rPr>
        <w:t>с</w:t>
      </w:r>
      <w:r w:rsidRPr="00DF6196">
        <w:rPr>
          <w:rFonts w:ascii="Times New Roman" w:hAnsi="Times New Roman" w:cs="Times New Roman"/>
          <w:sz w:val="24"/>
          <w:szCs w:val="24"/>
        </w:rPr>
        <w:t>питания обучающимися</w:t>
      </w:r>
    </w:p>
    <w:p w:rsidR="00987187" w:rsidRPr="00DF6196" w:rsidRDefault="00987187" w:rsidP="00522412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Принцип системно-деятельностной организации воспитания</w:t>
      </w:r>
    </w:p>
    <w:p w:rsidR="00987187" w:rsidRPr="00DF6196" w:rsidRDefault="00987187" w:rsidP="00B565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Один из основателей системно-деятельностного подхода – А.Н. Леонтьев, определял воспитание как преобразование знания о ценностях в реально действующие мотивы повед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ния.</w:t>
      </w:r>
    </w:p>
    <w:p w:rsidR="00987187" w:rsidRPr="00DF6196" w:rsidRDefault="00987187" w:rsidP="00B565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Принятие ребенком ценностей происходит через его собственную деятельность, пед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гогически организованное сотрудничество с учителями и воспитателями, родителями, све</w:t>
      </w:r>
      <w:r w:rsidRPr="00DF6196">
        <w:rPr>
          <w:rFonts w:ascii="Times New Roman" w:hAnsi="Times New Roman" w:cs="Times New Roman"/>
          <w:sz w:val="24"/>
          <w:szCs w:val="24"/>
        </w:rPr>
        <w:t>р</w:t>
      </w:r>
      <w:r w:rsidRPr="00DF6196">
        <w:rPr>
          <w:rFonts w:ascii="Times New Roman" w:hAnsi="Times New Roman" w:cs="Times New Roman"/>
          <w:sz w:val="24"/>
          <w:szCs w:val="24"/>
        </w:rPr>
        <w:t>стниками, другими значимыми для него субъектами. Применительно к организации пр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 xml:space="preserve">странства воспитания и социализации школьника, пространства его духовно-нравственного развития системно-деятельностный подход имеет свои особенности: </w:t>
      </w:r>
    </w:p>
    <w:p w:rsidR="00987187" w:rsidRPr="00DF6196" w:rsidRDefault="00987187" w:rsidP="00EB07FB">
      <w:pPr>
        <w:pStyle w:val="af4"/>
        <w:numPr>
          <w:ilvl w:val="0"/>
          <w:numId w:val="20"/>
        </w:numPr>
      </w:pPr>
      <w:r w:rsidRPr="00DF6196">
        <w:t>воспитание как деятельность должно охватывать все  виды   образовательной де</w:t>
      </w:r>
      <w:r w:rsidRPr="00DF6196">
        <w:t>я</w:t>
      </w:r>
      <w:r w:rsidRPr="00DF6196">
        <w:t>тельности: учебной, внеурочной, внешкольной.</w:t>
      </w:r>
    </w:p>
    <w:p w:rsidR="00987187" w:rsidRPr="00DF6196" w:rsidRDefault="00987187" w:rsidP="00EB07FB">
      <w:pPr>
        <w:pStyle w:val="af4"/>
        <w:numPr>
          <w:ilvl w:val="0"/>
          <w:numId w:val="20"/>
        </w:numPr>
      </w:pPr>
      <w:r w:rsidRPr="00DF6196">
        <w:t>системно-деятельностный подход учитывает утрату семьей и школой монополии на воспитание и предусматривает, что деятельность различных субъектов воспитания и социализации, при ведущей роли общеобразовательной школы, должна быть по во</w:t>
      </w:r>
      <w:r w:rsidRPr="00DF6196">
        <w:t>з</w:t>
      </w:r>
      <w:r w:rsidRPr="00DF6196">
        <w:t xml:space="preserve">можности согласована.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Каждое из основных направлений  воспитания и социализации школьников оформляется в виде тематической программы. Основу такой программы составляют:</w:t>
      </w:r>
    </w:p>
    <w:p w:rsidR="00987187" w:rsidRPr="00DF6196" w:rsidRDefault="00987187" w:rsidP="00EB07FB">
      <w:pPr>
        <w:pStyle w:val="af4"/>
        <w:numPr>
          <w:ilvl w:val="0"/>
          <w:numId w:val="21"/>
        </w:numPr>
      </w:pPr>
      <w:r w:rsidRPr="00DF6196">
        <w:t xml:space="preserve"> система морально-нравственных установок и ценностей;</w:t>
      </w:r>
    </w:p>
    <w:p w:rsidR="00987187" w:rsidRPr="00DF6196" w:rsidRDefault="00987187" w:rsidP="00EB07FB">
      <w:pPr>
        <w:pStyle w:val="af4"/>
        <w:numPr>
          <w:ilvl w:val="0"/>
          <w:numId w:val="21"/>
        </w:numPr>
      </w:pPr>
      <w:r w:rsidRPr="00DF6196">
        <w:t>многоукладность  программы, которая охватывает различные виды образовательной и социально-педагогической деятельности: урочной, внеурочной, внешкольной, семе</w:t>
      </w:r>
      <w:r w:rsidRPr="00DF6196">
        <w:t>й</w:t>
      </w:r>
      <w:r w:rsidRPr="00DF6196">
        <w:t>ной, общественно полезной;</w:t>
      </w:r>
    </w:p>
    <w:p w:rsidR="00987187" w:rsidRPr="00DF6196" w:rsidRDefault="00987187" w:rsidP="00EB07FB">
      <w:pPr>
        <w:pStyle w:val="af4"/>
        <w:numPr>
          <w:ilvl w:val="0"/>
          <w:numId w:val="21"/>
        </w:numPr>
      </w:pPr>
      <w:r w:rsidRPr="00DF6196">
        <w:t>содержание в  программе ряда технологий воспитания и социализации по числу и х</w:t>
      </w:r>
      <w:r w:rsidRPr="00DF6196">
        <w:t>а</w:t>
      </w:r>
      <w:r w:rsidRPr="00DF6196">
        <w:t xml:space="preserve">рактеру своих базовых ценностей. </w:t>
      </w:r>
    </w:p>
    <w:p w:rsidR="00987187" w:rsidRPr="00DF6196" w:rsidRDefault="00987187" w:rsidP="00B56503">
      <w:pPr>
        <w:pStyle w:val="3f2"/>
        <w:rPr>
          <w:sz w:val="24"/>
          <w:szCs w:val="24"/>
        </w:rPr>
      </w:pPr>
      <w:bookmarkStart w:id="242" w:name="_Toc422388246"/>
      <w:bookmarkStart w:id="243" w:name="_Toc22897114"/>
      <w:r w:rsidRPr="00DF6196">
        <w:rPr>
          <w:sz w:val="24"/>
          <w:szCs w:val="24"/>
        </w:rPr>
        <w:t xml:space="preserve">Основное  содержание </w:t>
      </w:r>
      <w:r w:rsidR="005A32D3">
        <w:rPr>
          <w:sz w:val="24"/>
          <w:szCs w:val="24"/>
        </w:rPr>
        <w:t xml:space="preserve">программы </w:t>
      </w:r>
      <w:r w:rsidRPr="00DF6196">
        <w:rPr>
          <w:sz w:val="24"/>
          <w:szCs w:val="24"/>
        </w:rPr>
        <w:t xml:space="preserve">воспитания </w:t>
      </w:r>
      <w:r w:rsidR="005A32D3">
        <w:rPr>
          <w:sz w:val="24"/>
          <w:szCs w:val="24"/>
        </w:rPr>
        <w:t xml:space="preserve">и социализации </w:t>
      </w:r>
      <w:r w:rsidRPr="00DF6196">
        <w:rPr>
          <w:sz w:val="24"/>
          <w:szCs w:val="24"/>
        </w:rPr>
        <w:t>обучающихся.</w:t>
      </w:r>
      <w:bookmarkEnd w:id="242"/>
      <w:bookmarkEnd w:id="243"/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5A32D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F6196">
        <w:rPr>
          <w:rFonts w:ascii="Times New Roman" w:hAnsi="Times New Roman" w:cs="Times New Roman"/>
          <w:sz w:val="24"/>
          <w:szCs w:val="24"/>
        </w:rPr>
        <w:t xml:space="preserve"> отбирается на основании базовых национальных ценностей в лог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ке реализации основных направлений.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Каждое направление представлено в виде модуля, который содержит задачи, соответству</w:t>
      </w:r>
      <w:r w:rsidRPr="00DF6196">
        <w:rPr>
          <w:rFonts w:ascii="Times New Roman" w:hAnsi="Times New Roman" w:cs="Times New Roman"/>
          <w:sz w:val="24"/>
          <w:szCs w:val="24"/>
        </w:rPr>
        <w:t>ю</w:t>
      </w:r>
      <w:r w:rsidRPr="00DF6196">
        <w:rPr>
          <w:rFonts w:ascii="Times New Roman" w:hAnsi="Times New Roman" w:cs="Times New Roman"/>
          <w:sz w:val="24"/>
          <w:szCs w:val="24"/>
        </w:rPr>
        <w:t>щую систему базовых ценностей, особенности организации содержания (виды деятельности и формы занятий с обучающимися). Также, в каждом модуле определены условия совмес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ной деятельности школы с семьями обучающихся, с общественными учреждениями по д</w:t>
      </w:r>
      <w:r w:rsidRPr="00DF6196">
        <w:rPr>
          <w:rFonts w:ascii="Times New Roman" w:hAnsi="Times New Roman" w:cs="Times New Roman"/>
          <w:sz w:val="24"/>
          <w:szCs w:val="24"/>
        </w:rPr>
        <w:t>у</w:t>
      </w:r>
      <w:r w:rsidRPr="00DF6196">
        <w:rPr>
          <w:rFonts w:ascii="Times New Roman" w:hAnsi="Times New Roman" w:cs="Times New Roman"/>
          <w:sz w:val="24"/>
          <w:szCs w:val="24"/>
        </w:rPr>
        <w:t>ховно-нравственному развитию и воспитанию обучающихся, обозначены планируемые р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зультаты, представлены схемы, отражающие пути реализации данного модуля.</w:t>
      </w:r>
    </w:p>
    <w:p w:rsidR="002760C8" w:rsidRDefault="00987187" w:rsidP="002760C8">
      <w:pPr>
        <w:pStyle w:val="3f2"/>
        <w:rPr>
          <w:sz w:val="24"/>
          <w:szCs w:val="24"/>
        </w:rPr>
      </w:pPr>
      <w:bookmarkStart w:id="244" w:name="_Toc422388247"/>
      <w:bookmarkStart w:id="245" w:name="_Toc22897115"/>
      <w:r w:rsidRPr="00DF6196">
        <w:rPr>
          <w:sz w:val="24"/>
          <w:szCs w:val="24"/>
        </w:rPr>
        <w:t>Виды деятельности и  формы занятий с обучающимися.</w:t>
      </w:r>
      <w:bookmarkStart w:id="246" w:name="_Toc422388248"/>
      <w:bookmarkStart w:id="247" w:name="_Toc22897116"/>
      <w:bookmarkEnd w:id="244"/>
      <w:bookmarkEnd w:id="245"/>
    </w:p>
    <w:p w:rsidR="00987187" w:rsidRPr="00DF6196" w:rsidRDefault="00987187" w:rsidP="002760C8">
      <w:pPr>
        <w:pStyle w:val="3f2"/>
        <w:rPr>
          <w:sz w:val="24"/>
          <w:szCs w:val="24"/>
        </w:rPr>
      </w:pPr>
      <w:r w:rsidRPr="00DF6196">
        <w:rPr>
          <w:sz w:val="24"/>
          <w:szCs w:val="24"/>
        </w:rPr>
        <w:t>Воспитание гражданственности, патриотизма, уважения к правам, свободам и обяза</w:t>
      </w:r>
      <w:r w:rsidRPr="00DF6196">
        <w:rPr>
          <w:sz w:val="24"/>
          <w:szCs w:val="24"/>
        </w:rPr>
        <w:t>н</w:t>
      </w:r>
      <w:r w:rsidRPr="00DF6196">
        <w:rPr>
          <w:sz w:val="24"/>
          <w:szCs w:val="24"/>
        </w:rPr>
        <w:t>ностям человека.</w:t>
      </w:r>
      <w:bookmarkEnd w:id="246"/>
      <w:bookmarkEnd w:id="247"/>
    </w:p>
    <w:p w:rsidR="00987187" w:rsidRPr="00DF6196" w:rsidRDefault="00706081" w:rsidP="000D262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  <w:u w:val="single"/>
        </w:rPr>
        <w:t>Модуль «Я - гражданин»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Задачи модуля</w:t>
      </w:r>
      <w:r w:rsidRPr="00DF61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sz w:val="24"/>
          <w:szCs w:val="24"/>
          <w:u w:val="single"/>
        </w:rPr>
        <w:t>Получение знаний</w:t>
      </w:r>
      <w:r w:rsidR="00B56503" w:rsidRPr="00DF619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87187" w:rsidRPr="00DF6196" w:rsidRDefault="00987187" w:rsidP="00EB07FB">
      <w:pPr>
        <w:pStyle w:val="af4"/>
        <w:numPr>
          <w:ilvl w:val="0"/>
          <w:numId w:val="22"/>
        </w:numPr>
        <w:ind w:left="426"/>
      </w:pPr>
      <w:r w:rsidRPr="00DF6196">
        <w:t>о политическом устройстве Российского государства, его институтах, их роли в жизни общества, о его важнейших законах;</w:t>
      </w:r>
    </w:p>
    <w:p w:rsidR="00987187" w:rsidRPr="00DF6196" w:rsidRDefault="00987187" w:rsidP="00EB07FB">
      <w:pPr>
        <w:pStyle w:val="af4"/>
        <w:numPr>
          <w:ilvl w:val="0"/>
          <w:numId w:val="22"/>
        </w:numPr>
        <w:ind w:left="426"/>
      </w:pPr>
      <w:r w:rsidRPr="00DF6196">
        <w:t>о символах государства – Флаге, Гербе России, о государственных символах Архангел</w:t>
      </w:r>
      <w:r w:rsidRPr="00DF6196">
        <w:t>ь</w:t>
      </w:r>
      <w:r w:rsidRPr="00DF6196">
        <w:t>ской области, города Архангельск, поселка Коноша;</w:t>
      </w:r>
    </w:p>
    <w:p w:rsidR="00987187" w:rsidRPr="00DF6196" w:rsidRDefault="00987187" w:rsidP="00EB07FB">
      <w:pPr>
        <w:pStyle w:val="af4"/>
        <w:numPr>
          <w:ilvl w:val="0"/>
          <w:numId w:val="22"/>
        </w:numPr>
        <w:ind w:left="426"/>
      </w:pPr>
      <w:r w:rsidRPr="00DF6196">
        <w:t>об институтах гражданского общества, о возможностях участия граждан в общественном управлении;</w:t>
      </w:r>
    </w:p>
    <w:p w:rsidR="00987187" w:rsidRPr="00DF6196" w:rsidRDefault="00987187" w:rsidP="00EB07FB">
      <w:pPr>
        <w:pStyle w:val="af4"/>
        <w:numPr>
          <w:ilvl w:val="0"/>
          <w:numId w:val="22"/>
        </w:numPr>
        <w:ind w:left="426"/>
      </w:pPr>
      <w:r w:rsidRPr="00DF6196">
        <w:t>о правах и обязанностях гражданина России;</w:t>
      </w:r>
    </w:p>
    <w:p w:rsidR="00987187" w:rsidRPr="00DF6196" w:rsidRDefault="00987187" w:rsidP="00EB07FB">
      <w:pPr>
        <w:pStyle w:val="af4"/>
        <w:numPr>
          <w:ilvl w:val="0"/>
          <w:numId w:val="22"/>
        </w:numPr>
        <w:ind w:left="426"/>
      </w:pPr>
      <w:r w:rsidRPr="00DF6196">
        <w:t>о правах и обязанностях, регламентированных Уставом школы, Правилами поведения обучающихся;</w:t>
      </w:r>
    </w:p>
    <w:p w:rsidR="00987187" w:rsidRPr="00DF6196" w:rsidRDefault="00987187" w:rsidP="00EB07FB">
      <w:pPr>
        <w:pStyle w:val="af4"/>
        <w:numPr>
          <w:ilvl w:val="0"/>
          <w:numId w:val="22"/>
        </w:numPr>
        <w:ind w:left="426"/>
      </w:pPr>
      <w:r w:rsidRPr="00DF6196">
        <w:t>интерес к общественным явлениям, понимание активной роли человека в обществе;</w:t>
      </w:r>
    </w:p>
    <w:p w:rsidR="00987187" w:rsidRPr="00DF6196" w:rsidRDefault="00987187" w:rsidP="00EB07FB">
      <w:pPr>
        <w:pStyle w:val="af4"/>
        <w:numPr>
          <w:ilvl w:val="0"/>
          <w:numId w:val="22"/>
        </w:numPr>
        <w:ind w:left="426"/>
      </w:pPr>
      <w:r w:rsidRPr="00DF6196">
        <w:t>ценностного отношения к своему национальному языку и культуре, как государственн</w:t>
      </w:r>
      <w:r w:rsidRPr="00DF6196">
        <w:t>о</w:t>
      </w:r>
      <w:r w:rsidRPr="00DF6196">
        <w:t>му, языку межнационального общения;</w:t>
      </w:r>
    </w:p>
    <w:p w:rsidR="00987187" w:rsidRPr="00DF6196" w:rsidRDefault="00987187" w:rsidP="00EB07FB">
      <w:pPr>
        <w:pStyle w:val="af4"/>
        <w:numPr>
          <w:ilvl w:val="0"/>
          <w:numId w:val="22"/>
        </w:numPr>
        <w:ind w:left="426"/>
      </w:pPr>
      <w:r w:rsidRPr="00DF6196">
        <w:lastRenderedPageBreak/>
        <w:t>о народах России, об их общей исторической судьбе, о единстве народов нашей страны;</w:t>
      </w:r>
    </w:p>
    <w:p w:rsidR="00987187" w:rsidRPr="00DF6196" w:rsidRDefault="00987187" w:rsidP="00EB07FB">
      <w:pPr>
        <w:pStyle w:val="af4"/>
        <w:numPr>
          <w:ilvl w:val="0"/>
          <w:numId w:val="22"/>
        </w:numPr>
        <w:ind w:left="426"/>
      </w:pPr>
      <w:r w:rsidRPr="00DF6196">
        <w:t>о национальных героях и важнейших событиях истории России, и ее народах;</w:t>
      </w:r>
    </w:p>
    <w:p w:rsidR="00987187" w:rsidRPr="00DF6196" w:rsidRDefault="00987187" w:rsidP="00EB07FB">
      <w:pPr>
        <w:pStyle w:val="af4"/>
        <w:numPr>
          <w:ilvl w:val="0"/>
          <w:numId w:val="22"/>
        </w:numPr>
        <w:ind w:left="426"/>
      </w:pPr>
      <w:r w:rsidRPr="00DF6196">
        <w:t>интерес к государственным праздникам и важнейшим событиям в жизни России, и св</w:t>
      </w:r>
      <w:r w:rsidRPr="00DF6196">
        <w:t>о</w:t>
      </w:r>
      <w:r w:rsidRPr="00DF6196">
        <w:t>его края;</w:t>
      </w:r>
    </w:p>
    <w:p w:rsidR="00987187" w:rsidRPr="00DF6196" w:rsidRDefault="00987187" w:rsidP="00EB07FB">
      <w:pPr>
        <w:pStyle w:val="af4"/>
        <w:numPr>
          <w:ilvl w:val="0"/>
          <w:numId w:val="22"/>
        </w:numPr>
        <w:ind w:left="426"/>
      </w:pPr>
      <w:r w:rsidRPr="00DF6196">
        <w:t>стремление активно участвовать в делах класса, школы, семьи, малой Родины, своей страны;</w:t>
      </w:r>
    </w:p>
    <w:p w:rsidR="00987187" w:rsidRPr="00DF6196" w:rsidRDefault="00987187" w:rsidP="00EB07FB">
      <w:pPr>
        <w:pStyle w:val="af4"/>
        <w:numPr>
          <w:ilvl w:val="0"/>
          <w:numId w:val="22"/>
        </w:numPr>
        <w:ind w:left="426"/>
      </w:pPr>
      <w:r w:rsidRPr="00DF6196">
        <w:t>любовь к образовательному учреждению, родному поселку, области, народу России;</w:t>
      </w:r>
    </w:p>
    <w:p w:rsidR="00987187" w:rsidRPr="00DF6196" w:rsidRDefault="00987187" w:rsidP="00EB07FB">
      <w:pPr>
        <w:pStyle w:val="af4"/>
        <w:numPr>
          <w:ilvl w:val="0"/>
          <w:numId w:val="22"/>
        </w:numPr>
        <w:ind w:left="426"/>
      </w:pPr>
      <w:r w:rsidRPr="00DF6196">
        <w:t>уважение к защитникам Отечества;</w:t>
      </w:r>
    </w:p>
    <w:p w:rsidR="00987187" w:rsidRPr="00DF6196" w:rsidRDefault="00987187" w:rsidP="00EB07FB">
      <w:pPr>
        <w:pStyle w:val="af4"/>
        <w:numPr>
          <w:ilvl w:val="0"/>
          <w:numId w:val="22"/>
        </w:numPr>
        <w:ind w:left="426"/>
      </w:pPr>
      <w:r w:rsidRPr="00DF6196">
        <w:t>умение отвечать за свои поступки;</w:t>
      </w:r>
    </w:p>
    <w:p w:rsidR="00987187" w:rsidRPr="00DF6196" w:rsidRDefault="00987187" w:rsidP="00EB07FB">
      <w:pPr>
        <w:pStyle w:val="af4"/>
        <w:numPr>
          <w:ilvl w:val="0"/>
          <w:numId w:val="22"/>
        </w:numPr>
        <w:ind w:left="426"/>
      </w:pPr>
      <w:r w:rsidRPr="00DF6196">
        <w:t>негативное отношение к нарушениям порядка в классе, дома, на улице, к невыполнению человеком своих обязанностей.</w:t>
      </w:r>
    </w:p>
    <w:p w:rsidR="00987187" w:rsidRPr="00DF6196" w:rsidRDefault="00987187" w:rsidP="00B56503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Ценности</w:t>
      </w:r>
      <w:r w:rsidRPr="00DF6196">
        <w:rPr>
          <w:rFonts w:ascii="Times New Roman" w:hAnsi="Times New Roman" w:cs="Times New Roman"/>
          <w:sz w:val="24"/>
          <w:szCs w:val="24"/>
        </w:rPr>
        <w:t>: любовь к России, 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</w:t>
      </w:r>
    </w:p>
    <w:tbl>
      <w:tblPr>
        <w:tblW w:w="9781" w:type="dxa"/>
        <w:tblCellSpacing w:w="0" w:type="dxa"/>
        <w:tblInd w:w="-5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5441"/>
      </w:tblGrid>
      <w:tr w:rsidR="00987187" w:rsidRPr="00DF6196" w:rsidTr="00B56503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54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Ключевые дела</w:t>
            </w:r>
          </w:p>
        </w:tc>
      </w:tr>
      <w:tr w:rsidR="00987187" w:rsidRPr="00DF6196" w:rsidTr="00B56503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EB07FB">
            <w:pPr>
              <w:pStyle w:val="af4"/>
              <w:numPr>
                <w:ilvl w:val="0"/>
                <w:numId w:val="23"/>
              </w:numPr>
              <w:ind w:left="336"/>
            </w:pPr>
            <w:r w:rsidRPr="00DF6196">
              <w:t>воспитание чувства патриотизма, сопричастности к героической ист</w:t>
            </w:r>
            <w:r w:rsidRPr="00DF6196">
              <w:t>о</w:t>
            </w:r>
            <w:r w:rsidRPr="00DF6196">
              <w:t>рии Российского государства;</w:t>
            </w:r>
          </w:p>
          <w:p w:rsidR="00987187" w:rsidRPr="00DF6196" w:rsidRDefault="00987187" w:rsidP="00EB07FB">
            <w:pPr>
              <w:pStyle w:val="af4"/>
              <w:numPr>
                <w:ilvl w:val="0"/>
                <w:numId w:val="23"/>
              </w:numPr>
              <w:ind w:left="336"/>
            </w:pPr>
            <w:r w:rsidRPr="00DF6196">
              <w:t>формирование у подрастающего п</w:t>
            </w:r>
            <w:r w:rsidRPr="00DF6196">
              <w:t>о</w:t>
            </w:r>
            <w:r w:rsidRPr="00DF6196">
              <w:t>коления верности Родине, готовн</w:t>
            </w:r>
            <w:r w:rsidRPr="00DF6196">
              <w:t>о</w:t>
            </w:r>
            <w:r w:rsidRPr="00DF6196">
              <w:t>сти служению Отечеству и его во</w:t>
            </w:r>
            <w:r w:rsidRPr="00DF6196">
              <w:t>о</w:t>
            </w:r>
            <w:r w:rsidRPr="00DF6196">
              <w:t>руженной защите;</w:t>
            </w:r>
          </w:p>
          <w:p w:rsidR="00987187" w:rsidRPr="00DF6196" w:rsidRDefault="00987187" w:rsidP="00EB07FB">
            <w:pPr>
              <w:pStyle w:val="af4"/>
              <w:numPr>
                <w:ilvl w:val="0"/>
                <w:numId w:val="23"/>
              </w:numPr>
              <w:ind w:left="336"/>
            </w:pPr>
            <w:r w:rsidRPr="00DF6196">
              <w:t>формирование гражданского отн</w:t>
            </w:r>
            <w:r w:rsidRPr="00DF6196">
              <w:t>о</w:t>
            </w:r>
            <w:r w:rsidRPr="00DF6196">
              <w:t>шения к Отечеству;</w:t>
            </w:r>
          </w:p>
          <w:p w:rsidR="00987187" w:rsidRPr="00DF6196" w:rsidRDefault="00987187" w:rsidP="00EB07FB">
            <w:pPr>
              <w:pStyle w:val="af4"/>
              <w:numPr>
                <w:ilvl w:val="0"/>
                <w:numId w:val="23"/>
              </w:numPr>
              <w:ind w:left="336"/>
            </w:pPr>
            <w:r w:rsidRPr="00DF6196">
              <w:t>воспитание верности духовным тр</w:t>
            </w:r>
            <w:r w:rsidRPr="00DF6196">
              <w:t>а</w:t>
            </w:r>
            <w:r w:rsidRPr="00DF6196">
              <w:t>дициям России;</w:t>
            </w:r>
          </w:p>
          <w:p w:rsidR="00987187" w:rsidRPr="00DF6196" w:rsidRDefault="00987187" w:rsidP="00EB07FB">
            <w:pPr>
              <w:pStyle w:val="af4"/>
              <w:numPr>
                <w:ilvl w:val="0"/>
                <w:numId w:val="23"/>
              </w:numPr>
              <w:ind w:left="336"/>
            </w:pPr>
            <w:r w:rsidRPr="00DF6196">
              <w:t>развитие общественной активности, воспитание сознательного отнош</w:t>
            </w:r>
            <w:r w:rsidRPr="00DF6196">
              <w:t>е</w:t>
            </w:r>
            <w:r w:rsidRPr="00DF6196">
              <w:t>ния к народному достоянию, уваж</w:t>
            </w:r>
            <w:r w:rsidRPr="00DF6196">
              <w:t>е</w:t>
            </w:r>
            <w:r w:rsidRPr="00DF6196">
              <w:t>ния к национальным традициям.</w:t>
            </w:r>
          </w:p>
        </w:tc>
        <w:tc>
          <w:tcPr>
            <w:tcW w:w="54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участие в акции «Я – гражданин России»;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Уроки мужества;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Митинги и мероприятия, посвящённые Дню выв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да Советских войск из Афганистана;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Акция «Подарок солдату» + концерт для военн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служащих войсковой части расположенной в 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шем поселении;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День космонавтики;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Акция «Поздравляю» (письмо ветерану, изгото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ление поздравительных открыток для ветеранов Великой Отечественной войны и труда);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«Вахта Памяти» (мероприятия, посвящённые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резахоронению останков солдат, погибших в годы ВОв);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День России;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 и всероссийских конкурсах правовой, патриотической и краеведч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ской направленности.</w:t>
            </w:r>
          </w:p>
        </w:tc>
      </w:tr>
    </w:tbl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Совместная педагогическая деятельность семьи и школы:</w:t>
      </w:r>
    </w:p>
    <w:p w:rsidR="00987187" w:rsidRPr="00DF6196" w:rsidRDefault="00987187" w:rsidP="00EB07FB">
      <w:pPr>
        <w:pStyle w:val="af4"/>
        <w:numPr>
          <w:ilvl w:val="0"/>
          <w:numId w:val="24"/>
        </w:numPr>
      </w:pPr>
      <w:r w:rsidRPr="00DF6196">
        <w:t>организация встреч учащихся школы  с родителями-военнослужащими;</w:t>
      </w:r>
    </w:p>
    <w:p w:rsidR="00987187" w:rsidRPr="00DF6196" w:rsidRDefault="00987187" w:rsidP="00EB07FB">
      <w:pPr>
        <w:pStyle w:val="af4"/>
        <w:numPr>
          <w:ilvl w:val="0"/>
          <w:numId w:val="24"/>
        </w:numPr>
      </w:pPr>
      <w:r w:rsidRPr="00DF6196">
        <w:t>посещение семей, в которых есть (или были) ветераны войны;</w:t>
      </w:r>
    </w:p>
    <w:p w:rsidR="00987187" w:rsidRPr="00DF6196" w:rsidRDefault="00987187" w:rsidP="00EB07FB">
      <w:pPr>
        <w:pStyle w:val="af4"/>
        <w:numPr>
          <w:ilvl w:val="0"/>
          <w:numId w:val="24"/>
        </w:numPr>
      </w:pPr>
      <w:r w:rsidRPr="00DF6196">
        <w:t>привлечение родителей к подготовке и проведению праздников, мероприятий;</w:t>
      </w:r>
    </w:p>
    <w:p w:rsidR="00987187" w:rsidRPr="00DF6196" w:rsidRDefault="00987187" w:rsidP="00EB07FB">
      <w:pPr>
        <w:pStyle w:val="af4"/>
        <w:numPr>
          <w:ilvl w:val="0"/>
          <w:numId w:val="24"/>
        </w:numPr>
      </w:pPr>
      <w:r w:rsidRPr="00DF6196">
        <w:t>изучение семейных традиций;</w:t>
      </w:r>
    </w:p>
    <w:p w:rsidR="00987187" w:rsidRPr="00DF6196" w:rsidRDefault="00987187" w:rsidP="00EB07FB">
      <w:pPr>
        <w:pStyle w:val="af4"/>
        <w:numPr>
          <w:ilvl w:val="0"/>
          <w:numId w:val="24"/>
        </w:numPr>
      </w:pPr>
      <w:r w:rsidRPr="00DF6196">
        <w:t>организация и проведение семейных встреч, конкурсов и викторин;</w:t>
      </w:r>
    </w:p>
    <w:p w:rsidR="00987187" w:rsidRPr="00DF6196" w:rsidRDefault="00987187" w:rsidP="00EB07FB">
      <w:pPr>
        <w:pStyle w:val="af4"/>
        <w:numPr>
          <w:ilvl w:val="0"/>
          <w:numId w:val="24"/>
        </w:numPr>
      </w:pPr>
      <w:r w:rsidRPr="00DF6196">
        <w:t>организация совместных экскурсий в музеи;</w:t>
      </w:r>
    </w:p>
    <w:p w:rsidR="00987187" w:rsidRPr="00DF6196" w:rsidRDefault="00987187" w:rsidP="00EB07FB">
      <w:pPr>
        <w:pStyle w:val="af4"/>
        <w:numPr>
          <w:ilvl w:val="0"/>
          <w:numId w:val="24"/>
        </w:numPr>
      </w:pPr>
      <w:r w:rsidRPr="00DF6196">
        <w:t>совместные проекты.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987187" w:rsidRPr="00DF6196" w:rsidRDefault="00987187" w:rsidP="00B565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школе создана система гражданско-патриотического и правового воспитания, сп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собствующая осознанию детьми их принадлежности к судьбе своего Отечества, ответстве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lastRenderedPageBreak/>
        <w:t>ных за себя и окружающую действительность, готовых и способных строить жизнь, досто</w:t>
      </w:r>
      <w:r w:rsidRPr="00DF6196">
        <w:rPr>
          <w:rFonts w:ascii="Times New Roman" w:hAnsi="Times New Roman" w:cs="Times New Roman"/>
          <w:sz w:val="24"/>
          <w:szCs w:val="24"/>
        </w:rPr>
        <w:t>й</w:t>
      </w:r>
      <w:r w:rsidRPr="00DF6196">
        <w:rPr>
          <w:rFonts w:ascii="Times New Roman" w:hAnsi="Times New Roman" w:cs="Times New Roman"/>
          <w:sz w:val="24"/>
          <w:szCs w:val="24"/>
        </w:rPr>
        <w:t>ную современного человека.</w:t>
      </w:r>
    </w:p>
    <w:p w:rsidR="00987187" w:rsidRPr="00DF6196" w:rsidRDefault="00987187" w:rsidP="00B565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987187" w:rsidRPr="00DF6196" w:rsidRDefault="00987187" w:rsidP="00EB07FB">
      <w:pPr>
        <w:pStyle w:val="af4"/>
        <w:numPr>
          <w:ilvl w:val="0"/>
          <w:numId w:val="25"/>
        </w:numPr>
        <w:ind w:left="426"/>
      </w:pPr>
      <w:r w:rsidRPr="00DF6196">
        <w:t>ценностное отношение к России, своему народу, своему краю, отечественному культу</w:t>
      </w:r>
      <w:r w:rsidRPr="00DF6196">
        <w:t>р</w:t>
      </w:r>
      <w:r w:rsidRPr="00DF6196">
        <w:t>но-историческому наследию, государственной символике, законам Российской Федер</w:t>
      </w:r>
      <w:r w:rsidRPr="00DF6196">
        <w:t>а</w:t>
      </w:r>
      <w:r w:rsidRPr="00DF6196">
        <w:t>ции, родному языку, народным традициям, старшему поколению;</w:t>
      </w:r>
    </w:p>
    <w:p w:rsidR="00987187" w:rsidRPr="00DF6196" w:rsidRDefault="00987187" w:rsidP="00EB07FB">
      <w:pPr>
        <w:pStyle w:val="af4"/>
        <w:numPr>
          <w:ilvl w:val="0"/>
          <w:numId w:val="25"/>
        </w:numPr>
        <w:ind w:left="426"/>
      </w:pPr>
      <w:r w:rsidRPr="00DF6196">
        <w:t>знания об институтах гражданского общества, о государственном устройстве и социал</w:t>
      </w:r>
      <w:r w:rsidRPr="00DF6196">
        <w:t>ь</w:t>
      </w:r>
      <w:r w:rsidRPr="00DF6196">
        <w:t>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987187" w:rsidRPr="00DF6196" w:rsidRDefault="00987187" w:rsidP="00EB07FB">
      <w:pPr>
        <w:pStyle w:val="af4"/>
        <w:numPr>
          <w:ilvl w:val="0"/>
          <w:numId w:val="25"/>
        </w:numPr>
        <w:ind w:left="426"/>
      </w:pPr>
      <w:r w:rsidRPr="00DF6196">
        <w:t>опыт постижения ценностей гражданского общества, национальной истории и культуры;</w:t>
      </w:r>
    </w:p>
    <w:p w:rsidR="00987187" w:rsidRPr="00DF6196" w:rsidRDefault="00987187" w:rsidP="00EB07FB">
      <w:pPr>
        <w:pStyle w:val="af4"/>
        <w:numPr>
          <w:ilvl w:val="0"/>
          <w:numId w:val="25"/>
        </w:numPr>
        <w:ind w:left="426"/>
      </w:pPr>
      <w:r w:rsidRPr="00DF6196">
        <w:t>опыт ролевого взаимодействия и реализации гражданской, патриотической позиции;</w:t>
      </w:r>
    </w:p>
    <w:p w:rsidR="00987187" w:rsidRPr="00DF6196" w:rsidRDefault="00987187" w:rsidP="00EB07FB">
      <w:pPr>
        <w:pStyle w:val="af4"/>
        <w:numPr>
          <w:ilvl w:val="0"/>
          <w:numId w:val="25"/>
        </w:numPr>
        <w:ind w:left="426"/>
      </w:pPr>
      <w:r w:rsidRPr="00DF6196">
        <w:t>опыт социальной и межкультурной коммуникации;</w:t>
      </w:r>
    </w:p>
    <w:p w:rsidR="00987187" w:rsidRPr="00DF6196" w:rsidRDefault="00987187" w:rsidP="00EB07FB">
      <w:pPr>
        <w:pStyle w:val="af4"/>
        <w:numPr>
          <w:ilvl w:val="0"/>
          <w:numId w:val="25"/>
        </w:numPr>
        <w:ind w:left="426"/>
      </w:pPr>
      <w:r w:rsidRPr="00DF6196">
        <w:t>знания о правах и обязанностях человека, гражданина, семьянина, товарища.</w:t>
      </w:r>
    </w:p>
    <w:p w:rsidR="00987187" w:rsidRPr="00DF6196" w:rsidRDefault="00987187" w:rsidP="00B56503">
      <w:pPr>
        <w:pStyle w:val="4c"/>
        <w:rPr>
          <w:sz w:val="24"/>
          <w:szCs w:val="24"/>
        </w:rPr>
      </w:pPr>
      <w:bookmarkStart w:id="248" w:name="_Toc422388249"/>
      <w:bookmarkStart w:id="249" w:name="_Toc22897117"/>
      <w:r w:rsidRPr="00DF6196">
        <w:rPr>
          <w:sz w:val="24"/>
          <w:szCs w:val="24"/>
        </w:rPr>
        <w:t xml:space="preserve"> Воспитание нравственных чувств и этического сознания.</w:t>
      </w:r>
      <w:bookmarkEnd w:id="248"/>
      <w:bookmarkEnd w:id="249"/>
    </w:p>
    <w:p w:rsidR="00987187" w:rsidRPr="00DF6196" w:rsidRDefault="007F7AD6" w:rsidP="000D262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  <w:u w:val="single"/>
        </w:rPr>
        <w:t>Модуль «Я – человек»</w:t>
      </w:r>
    </w:p>
    <w:p w:rsidR="00987187" w:rsidRPr="00DF6196" w:rsidRDefault="00987187" w:rsidP="000D2626">
      <w:pPr>
        <w:rPr>
          <w:rFonts w:ascii="Times New Roman" w:hAnsi="Times New Roman" w:cs="Times New Roman"/>
          <w:i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Задачи модуля: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sz w:val="24"/>
          <w:szCs w:val="24"/>
          <w:u w:val="single"/>
        </w:rPr>
        <w:t>Получение знаний</w:t>
      </w:r>
      <w:r w:rsidR="00B56503" w:rsidRPr="00DF619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87187" w:rsidRPr="00DF6196" w:rsidRDefault="00987187" w:rsidP="00EB07FB">
      <w:pPr>
        <w:pStyle w:val="af4"/>
        <w:numPr>
          <w:ilvl w:val="0"/>
          <w:numId w:val="26"/>
        </w:numPr>
        <w:ind w:left="284"/>
      </w:pPr>
      <w:r w:rsidRPr="00DF6196">
        <w:t>о базовых национальных российских ценностях;</w:t>
      </w:r>
    </w:p>
    <w:p w:rsidR="00987187" w:rsidRPr="00DF6196" w:rsidRDefault="00987187" w:rsidP="00EB07FB">
      <w:pPr>
        <w:pStyle w:val="af4"/>
        <w:numPr>
          <w:ilvl w:val="0"/>
          <w:numId w:val="26"/>
        </w:numPr>
        <w:ind w:left="284"/>
      </w:pPr>
      <w:r w:rsidRPr="00DF6196">
        <w:t>различия хороших и плохих поступков;</w:t>
      </w:r>
    </w:p>
    <w:p w:rsidR="00987187" w:rsidRPr="00DF6196" w:rsidRDefault="00987187" w:rsidP="00EB07FB">
      <w:pPr>
        <w:pStyle w:val="af4"/>
        <w:numPr>
          <w:ilvl w:val="0"/>
          <w:numId w:val="26"/>
        </w:numPr>
        <w:ind w:left="284"/>
      </w:pPr>
      <w:r w:rsidRPr="00DF6196">
        <w:t>о правилах поведения в школе, дома, на улице, в общественных местах, на природе;</w:t>
      </w:r>
    </w:p>
    <w:p w:rsidR="00987187" w:rsidRPr="00DF6196" w:rsidRDefault="00987187" w:rsidP="00EB07FB">
      <w:pPr>
        <w:pStyle w:val="af4"/>
        <w:numPr>
          <w:ilvl w:val="0"/>
          <w:numId w:val="26"/>
        </w:numPr>
        <w:ind w:left="284"/>
      </w:pPr>
      <w:r w:rsidRPr="00DF6196">
        <w:t>о религиозной картине мира, роли традиционных религий в развитии Российского гос</w:t>
      </w:r>
      <w:r w:rsidRPr="00DF6196">
        <w:t>у</w:t>
      </w:r>
      <w:r w:rsidRPr="00DF6196">
        <w:t>дарства, в истории и культуре нашей страны;</w:t>
      </w:r>
    </w:p>
    <w:p w:rsidR="00987187" w:rsidRPr="00DF6196" w:rsidRDefault="00987187" w:rsidP="00EB07FB">
      <w:pPr>
        <w:pStyle w:val="af4"/>
        <w:numPr>
          <w:ilvl w:val="0"/>
          <w:numId w:val="26"/>
        </w:numPr>
        <w:ind w:left="284"/>
      </w:pPr>
      <w:r w:rsidRPr="00DF6196">
        <w:t>уважительного отношения к родителям, старшим, доброжелательное отношение к сверс</w:t>
      </w:r>
      <w:r w:rsidRPr="00DF6196">
        <w:t>т</w:t>
      </w:r>
      <w:r w:rsidRPr="00DF6196">
        <w:t>никам и младшим;</w:t>
      </w:r>
    </w:p>
    <w:p w:rsidR="00987187" w:rsidRPr="00DF6196" w:rsidRDefault="00987187" w:rsidP="00EB07FB">
      <w:pPr>
        <w:pStyle w:val="af4"/>
        <w:numPr>
          <w:ilvl w:val="0"/>
          <w:numId w:val="26"/>
        </w:numPr>
        <w:ind w:left="284"/>
      </w:pPr>
      <w:r w:rsidRPr="00DF6196">
        <w:t>установления дружеских взаимоотношений в коллективе, основанных на взаимопомощи и взаимной поддержке;</w:t>
      </w:r>
    </w:p>
    <w:p w:rsidR="00987187" w:rsidRPr="00DF6196" w:rsidRDefault="00987187" w:rsidP="00EB07FB">
      <w:pPr>
        <w:pStyle w:val="af4"/>
        <w:numPr>
          <w:ilvl w:val="0"/>
          <w:numId w:val="26"/>
        </w:numPr>
        <w:ind w:left="284"/>
      </w:pPr>
      <w:r w:rsidRPr="00DF6196">
        <w:t>бережного, гуманного отношения ко всему живому;</w:t>
      </w:r>
    </w:p>
    <w:p w:rsidR="00987187" w:rsidRPr="00DF6196" w:rsidRDefault="00987187" w:rsidP="00EB07FB">
      <w:pPr>
        <w:pStyle w:val="af4"/>
        <w:numPr>
          <w:ilvl w:val="0"/>
          <w:numId w:val="26"/>
        </w:numPr>
        <w:ind w:left="284"/>
      </w:pPr>
      <w:r w:rsidRPr="00DF6196">
        <w:t>правил этики, культуры речи;</w:t>
      </w:r>
    </w:p>
    <w:p w:rsidR="00987187" w:rsidRPr="00DF6196" w:rsidRDefault="00987187" w:rsidP="00EB07FB">
      <w:pPr>
        <w:pStyle w:val="af4"/>
        <w:numPr>
          <w:ilvl w:val="0"/>
          <w:numId w:val="26"/>
        </w:numPr>
        <w:ind w:left="284"/>
      </w:pPr>
      <w:r w:rsidRPr="00DF6196">
        <w:t>стремление избегать плохих поступков, не капризничать, не быть упрямым; умение пр</w:t>
      </w:r>
      <w:r w:rsidRPr="00DF6196">
        <w:t>и</w:t>
      </w:r>
      <w:r w:rsidRPr="00DF6196">
        <w:t>знаться в плохом поступке и проанализировать его;</w:t>
      </w:r>
    </w:p>
    <w:p w:rsidR="00987187" w:rsidRPr="00DF6196" w:rsidRDefault="00987187" w:rsidP="00EB07FB">
      <w:pPr>
        <w:pStyle w:val="af4"/>
        <w:numPr>
          <w:ilvl w:val="0"/>
          <w:numId w:val="26"/>
        </w:numPr>
        <w:ind w:left="284"/>
      </w:pPr>
      <w:r w:rsidRPr="00DF6196"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87187" w:rsidRPr="00DF6196" w:rsidRDefault="00987187" w:rsidP="00EB07FB">
      <w:pPr>
        <w:pStyle w:val="af4"/>
        <w:numPr>
          <w:ilvl w:val="0"/>
          <w:numId w:val="26"/>
        </w:numPr>
        <w:ind w:left="284"/>
      </w:pPr>
      <w:r w:rsidRPr="00DF6196"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987187" w:rsidRPr="00DF6196" w:rsidRDefault="00987187" w:rsidP="00B56503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Ценности</w:t>
      </w:r>
      <w:r w:rsidRPr="00DF6196">
        <w:rPr>
          <w:rFonts w:ascii="Times New Roman" w:hAnsi="Times New Roman" w:cs="Times New Roman"/>
          <w:sz w:val="24"/>
          <w:szCs w:val="24"/>
        </w:rPr>
        <w:t>: нравственный выбор; жизнь и смысл жизни; справедливость; милосердие; честь, достоинство; свобода совести и вероисповедания; толерантность, представление о вере, д</w:t>
      </w:r>
      <w:r w:rsidRPr="00DF6196">
        <w:rPr>
          <w:rFonts w:ascii="Times New Roman" w:hAnsi="Times New Roman" w:cs="Times New Roman"/>
          <w:sz w:val="24"/>
          <w:szCs w:val="24"/>
        </w:rPr>
        <w:t>у</w:t>
      </w:r>
      <w:r w:rsidRPr="00DF6196">
        <w:rPr>
          <w:rFonts w:ascii="Times New Roman" w:hAnsi="Times New Roman" w:cs="Times New Roman"/>
          <w:sz w:val="24"/>
          <w:szCs w:val="24"/>
        </w:rPr>
        <w:t>ховной культуре и светской этике.</w:t>
      </w:r>
    </w:p>
    <w:p w:rsidR="00987187" w:rsidRPr="00DF6196" w:rsidRDefault="00987187" w:rsidP="00B56503">
      <w:pPr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</w:t>
      </w:r>
    </w:p>
    <w:tbl>
      <w:tblPr>
        <w:tblW w:w="9639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5299"/>
      </w:tblGrid>
      <w:tr w:rsidR="00987187" w:rsidRPr="00DF6196" w:rsidTr="00B56503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52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Ключевые дела</w:t>
            </w:r>
          </w:p>
        </w:tc>
      </w:tr>
      <w:tr w:rsidR="00987187" w:rsidRPr="00DF6196" w:rsidTr="00B56503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ориентиров;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отнош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к себе;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воспитание сознательной дисциплины и культуры поведения, ответственности и исполнительности;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самообр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зования, самовоспитания своих морал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но-волевых качеств;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развитие самосовершенствования ли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52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Знаний;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День Учителя;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День матери;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Мероприятия ко Дню защитника Отечества;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8 ма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обучающимися по правилам поведения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общественных местах и т.д.;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детские объединения, кружки, клубы по интересам.</w:t>
            </w:r>
          </w:p>
        </w:tc>
      </w:tr>
    </w:tbl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Совместная педагогическая деятельность семьи и школы:</w:t>
      </w:r>
    </w:p>
    <w:p w:rsidR="00987187" w:rsidRPr="00DF6196" w:rsidRDefault="00987187" w:rsidP="00EB07FB">
      <w:pPr>
        <w:pStyle w:val="af4"/>
        <w:numPr>
          <w:ilvl w:val="0"/>
          <w:numId w:val="27"/>
        </w:numPr>
        <w:ind w:left="426"/>
      </w:pPr>
      <w:r w:rsidRPr="00DF6196">
        <w:t>оформление информационных стендов;</w:t>
      </w:r>
    </w:p>
    <w:p w:rsidR="00987187" w:rsidRPr="00DF6196" w:rsidRDefault="00987187" w:rsidP="00EB07FB">
      <w:pPr>
        <w:pStyle w:val="af4"/>
        <w:numPr>
          <w:ilvl w:val="0"/>
          <w:numId w:val="27"/>
        </w:numPr>
        <w:ind w:left="426"/>
      </w:pPr>
      <w:r w:rsidRPr="00DF6196">
        <w:t>тематические общешкольные родительские собрания;</w:t>
      </w:r>
    </w:p>
    <w:p w:rsidR="00987187" w:rsidRPr="00DF6196" w:rsidRDefault="00987187" w:rsidP="00EB07FB">
      <w:pPr>
        <w:pStyle w:val="af4"/>
        <w:numPr>
          <w:ilvl w:val="0"/>
          <w:numId w:val="27"/>
        </w:numPr>
        <w:ind w:left="426"/>
      </w:pPr>
      <w:r w:rsidRPr="00DF6196">
        <w:t>участие родителей в работе совета школы, родительского комитета;</w:t>
      </w:r>
    </w:p>
    <w:p w:rsidR="00987187" w:rsidRPr="00DF6196" w:rsidRDefault="00987187" w:rsidP="00EB07FB">
      <w:pPr>
        <w:pStyle w:val="af4"/>
        <w:numPr>
          <w:ilvl w:val="0"/>
          <w:numId w:val="27"/>
        </w:numPr>
        <w:ind w:left="426"/>
      </w:pPr>
      <w:r w:rsidRPr="00DF6196">
        <w:t>организация субботников по благоустройству территории;</w:t>
      </w:r>
    </w:p>
    <w:p w:rsidR="00987187" w:rsidRPr="00DF6196" w:rsidRDefault="00987187" w:rsidP="00EB07FB">
      <w:pPr>
        <w:pStyle w:val="af4"/>
        <w:numPr>
          <w:ilvl w:val="0"/>
          <w:numId w:val="27"/>
        </w:numPr>
        <w:ind w:left="426"/>
      </w:pPr>
      <w:r w:rsidRPr="00DF6196">
        <w:t>организация и проведение совместных праздников, экскурсионных походов, посещение театральных постановок, музеев:</w:t>
      </w:r>
    </w:p>
    <w:p w:rsidR="00987187" w:rsidRPr="00DF6196" w:rsidRDefault="00987187" w:rsidP="00B56503">
      <w:pPr>
        <w:pStyle w:val="af4"/>
        <w:ind w:left="426"/>
      </w:pPr>
      <w:r w:rsidRPr="00DF6196">
        <w:t>- День Учителя;</w:t>
      </w:r>
    </w:p>
    <w:p w:rsidR="00987187" w:rsidRPr="00DF6196" w:rsidRDefault="00987187" w:rsidP="00B56503">
      <w:pPr>
        <w:pStyle w:val="af4"/>
        <w:ind w:left="426"/>
      </w:pPr>
      <w:r w:rsidRPr="00DF6196">
        <w:t>- День матери;</w:t>
      </w:r>
    </w:p>
    <w:p w:rsidR="00987187" w:rsidRPr="00DF6196" w:rsidRDefault="00987187" w:rsidP="00B56503">
      <w:pPr>
        <w:pStyle w:val="af4"/>
        <w:ind w:left="426"/>
      </w:pPr>
      <w:r w:rsidRPr="00DF6196">
        <w:t>- Выпускные вечера.</w:t>
      </w:r>
    </w:p>
    <w:p w:rsidR="00987187" w:rsidRPr="00DF6196" w:rsidRDefault="00987187" w:rsidP="00EB07FB">
      <w:pPr>
        <w:pStyle w:val="af4"/>
        <w:numPr>
          <w:ilvl w:val="0"/>
          <w:numId w:val="27"/>
        </w:numPr>
        <w:ind w:left="426"/>
      </w:pPr>
      <w:r w:rsidRPr="00DF6196">
        <w:t>участие родителей в конкурсах, акциях, проводимых в школе;</w:t>
      </w:r>
    </w:p>
    <w:p w:rsidR="00987187" w:rsidRPr="00DF6196" w:rsidRDefault="00987187" w:rsidP="00EB07FB">
      <w:pPr>
        <w:pStyle w:val="af4"/>
        <w:numPr>
          <w:ilvl w:val="0"/>
          <w:numId w:val="27"/>
        </w:numPr>
        <w:ind w:left="426"/>
      </w:pPr>
      <w:r w:rsidRPr="00DF6196">
        <w:t>индивидуальные консультации;</w:t>
      </w:r>
    </w:p>
    <w:p w:rsidR="00987187" w:rsidRPr="00DF6196" w:rsidRDefault="00987187" w:rsidP="00EB07FB">
      <w:pPr>
        <w:pStyle w:val="af4"/>
        <w:numPr>
          <w:ilvl w:val="0"/>
          <w:numId w:val="27"/>
        </w:numPr>
        <w:ind w:left="426"/>
      </w:pPr>
      <w:r w:rsidRPr="00DF6196">
        <w:t>изучение мотивов и потребностей родителей.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987187" w:rsidRPr="00DF6196" w:rsidRDefault="00987187" w:rsidP="00EB07FB">
      <w:pPr>
        <w:pStyle w:val="af4"/>
        <w:numPr>
          <w:ilvl w:val="0"/>
          <w:numId w:val="28"/>
        </w:numPr>
        <w:ind w:left="426"/>
      </w:pPr>
      <w:r w:rsidRPr="00DF6196">
        <w:t>знания о моральных нормах и правилах нравственного поведения, в том числе об этич</w:t>
      </w:r>
      <w:r w:rsidRPr="00DF6196">
        <w:t>е</w:t>
      </w:r>
      <w:r w:rsidRPr="00DF6196">
        <w:t>ских нормах взаимоотношений в семье, между поколениями, этносами, носителями ра</w:t>
      </w:r>
      <w:r w:rsidRPr="00DF6196">
        <w:t>з</w:t>
      </w:r>
      <w:r w:rsidRPr="00DF6196">
        <w:t>ных убеждений, представителями различных социальных групп;</w:t>
      </w:r>
    </w:p>
    <w:p w:rsidR="00987187" w:rsidRPr="00DF6196" w:rsidRDefault="00987187" w:rsidP="00EB07FB">
      <w:pPr>
        <w:pStyle w:val="af4"/>
        <w:numPr>
          <w:ilvl w:val="0"/>
          <w:numId w:val="28"/>
        </w:numPr>
        <w:ind w:left="426"/>
      </w:pPr>
      <w:r w:rsidRPr="00DF6196"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87187" w:rsidRPr="00DF6196" w:rsidRDefault="00987187" w:rsidP="00EB07FB">
      <w:pPr>
        <w:pStyle w:val="af4"/>
        <w:numPr>
          <w:ilvl w:val="0"/>
          <w:numId w:val="28"/>
        </w:numPr>
        <w:ind w:left="426"/>
      </w:pPr>
      <w:r w:rsidRPr="00DF6196">
        <w:t>уважительное отношение к традиционным религиям;</w:t>
      </w:r>
    </w:p>
    <w:p w:rsidR="00987187" w:rsidRPr="00DF6196" w:rsidRDefault="00987187" w:rsidP="00EB07FB">
      <w:pPr>
        <w:pStyle w:val="af4"/>
        <w:numPr>
          <w:ilvl w:val="0"/>
          <w:numId w:val="28"/>
        </w:numPr>
        <w:ind w:left="426"/>
      </w:pPr>
      <w:r w:rsidRPr="00DF6196">
        <w:t>неравнодушие к жизненным проблемам других людей, сочувствие к человеку, наход</w:t>
      </w:r>
      <w:r w:rsidRPr="00DF6196">
        <w:t>я</w:t>
      </w:r>
      <w:r w:rsidRPr="00DF6196">
        <w:t>щемуся в трудной ситуации;</w:t>
      </w:r>
    </w:p>
    <w:p w:rsidR="00987187" w:rsidRPr="00DF6196" w:rsidRDefault="00987187" w:rsidP="00EB07FB">
      <w:pPr>
        <w:pStyle w:val="af4"/>
        <w:numPr>
          <w:ilvl w:val="0"/>
          <w:numId w:val="28"/>
        </w:numPr>
        <w:ind w:left="426"/>
      </w:pPr>
      <w:r w:rsidRPr="00DF6196"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87187" w:rsidRPr="00DF6196" w:rsidRDefault="00987187" w:rsidP="00EB07FB">
      <w:pPr>
        <w:pStyle w:val="af4"/>
        <w:numPr>
          <w:ilvl w:val="0"/>
          <w:numId w:val="28"/>
        </w:numPr>
        <w:ind w:left="426"/>
      </w:pPr>
      <w:r w:rsidRPr="00DF6196">
        <w:t>уважительное отношение к родителям (законным представителям), к старшим, заботл</w:t>
      </w:r>
      <w:r w:rsidRPr="00DF6196">
        <w:t>и</w:t>
      </w:r>
      <w:r w:rsidRPr="00DF6196">
        <w:t>вое отношение к младшим;</w:t>
      </w:r>
    </w:p>
    <w:p w:rsidR="00987187" w:rsidRPr="00DF6196" w:rsidRDefault="00987187" w:rsidP="00EB07FB">
      <w:pPr>
        <w:pStyle w:val="af4"/>
        <w:numPr>
          <w:ilvl w:val="0"/>
          <w:numId w:val="28"/>
        </w:numPr>
        <w:ind w:left="426"/>
      </w:pPr>
      <w:r w:rsidRPr="00DF6196">
        <w:t>знание традиций своей семьи и школы, бережное отношение к ним.</w:t>
      </w:r>
    </w:p>
    <w:p w:rsidR="00987187" w:rsidRPr="00DF6196" w:rsidRDefault="00987187" w:rsidP="007E118D">
      <w:pPr>
        <w:pStyle w:val="4c"/>
        <w:rPr>
          <w:sz w:val="24"/>
          <w:szCs w:val="24"/>
        </w:rPr>
      </w:pPr>
      <w:bookmarkStart w:id="250" w:name="_Toc422388250"/>
      <w:bookmarkStart w:id="251" w:name="_Toc22897118"/>
      <w:r w:rsidRPr="00DF6196">
        <w:rPr>
          <w:sz w:val="24"/>
          <w:szCs w:val="24"/>
        </w:rPr>
        <w:t>Воспитание трудолюбия, творческого отношения к учению, труду, жизни.</w:t>
      </w:r>
      <w:bookmarkEnd w:id="250"/>
      <w:bookmarkEnd w:id="251"/>
    </w:p>
    <w:p w:rsidR="00987187" w:rsidRPr="00DF6196" w:rsidRDefault="007F7AD6" w:rsidP="000D262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  <w:u w:val="single"/>
        </w:rPr>
        <w:t>Модуль «Я и труд»</w:t>
      </w:r>
    </w:p>
    <w:p w:rsidR="00987187" w:rsidRPr="00DF6196" w:rsidRDefault="00987187" w:rsidP="000D2626">
      <w:pPr>
        <w:rPr>
          <w:rFonts w:ascii="Times New Roman" w:hAnsi="Times New Roman" w:cs="Times New Roman"/>
          <w:i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Задачи модуля: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sz w:val="24"/>
          <w:szCs w:val="24"/>
          <w:u w:val="single"/>
        </w:rPr>
        <w:t>Получение знаний</w:t>
      </w:r>
      <w:r w:rsidR="007E118D" w:rsidRPr="00DF619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87187" w:rsidRPr="00DF6196" w:rsidRDefault="00987187" w:rsidP="00EB07FB">
      <w:pPr>
        <w:pStyle w:val="af4"/>
        <w:numPr>
          <w:ilvl w:val="0"/>
          <w:numId w:val="29"/>
        </w:numPr>
        <w:ind w:left="426"/>
      </w:pPr>
      <w:r w:rsidRPr="00DF6196">
        <w:t>о нравственных основах учебы, ведущей роли образования, труда и значении творчества в жизни человека и общества;</w:t>
      </w:r>
    </w:p>
    <w:p w:rsidR="00987187" w:rsidRPr="00DF6196" w:rsidRDefault="00987187" w:rsidP="00EB07FB">
      <w:pPr>
        <w:pStyle w:val="af4"/>
        <w:numPr>
          <w:ilvl w:val="0"/>
          <w:numId w:val="29"/>
        </w:numPr>
        <w:ind w:left="426"/>
      </w:pPr>
      <w:r w:rsidRPr="00DF6196">
        <w:t>уважение к труду и творчеству старших и сверстников;</w:t>
      </w:r>
    </w:p>
    <w:p w:rsidR="00987187" w:rsidRPr="00DF6196" w:rsidRDefault="00987187" w:rsidP="00EB07FB">
      <w:pPr>
        <w:pStyle w:val="af4"/>
        <w:numPr>
          <w:ilvl w:val="0"/>
          <w:numId w:val="29"/>
        </w:numPr>
        <w:ind w:left="426"/>
      </w:pPr>
      <w:r w:rsidRPr="00DF6196">
        <w:t>об основных профессиях;</w:t>
      </w:r>
    </w:p>
    <w:p w:rsidR="00987187" w:rsidRPr="00DF6196" w:rsidRDefault="00987187" w:rsidP="00EB07FB">
      <w:pPr>
        <w:pStyle w:val="af4"/>
        <w:numPr>
          <w:ilvl w:val="0"/>
          <w:numId w:val="29"/>
        </w:numPr>
        <w:ind w:left="426"/>
      </w:pPr>
      <w:r w:rsidRPr="00DF6196">
        <w:t>ценностного отношения к учебе как виду творческой деятельности;</w:t>
      </w:r>
    </w:p>
    <w:p w:rsidR="00987187" w:rsidRPr="00DF6196" w:rsidRDefault="00987187" w:rsidP="00EB07FB">
      <w:pPr>
        <w:pStyle w:val="af4"/>
        <w:numPr>
          <w:ilvl w:val="0"/>
          <w:numId w:val="29"/>
        </w:numPr>
        <w:ind w:left="426"/>
      </w:pPr>
      <w:r w:rsidRPr="00DF6196">
        <w:t>элементарные представления о роли знаний, науки, современного производства в жизни человека и общества;</w:t>
      </w:r>
    </w:p>
    <w:p w:rsidR="00987187" w:rsidRPr="00DF6196" w:rsidRDefault="00987187" w:rsidP="00EB07FB">
      <w:pPr>
        <w:pStyle w:val="af4"/>
        <w:numPr>
          <w:ilvl w:val="0"/>
          <w:numId w:val="29"/>
        </w:numPr>
        <w:ind w:left="426"/>
      </w:pPr>
      <w:r w:rsidRPr="00DF6196">
        <w:t>навыки коллективной работы, в том числе при разработке и реализации учебных и уче</w:t>
      </w:r>
      <w:r w:rsidRPr="00DF6196">
        <w:t>б</w:t>
      </w:r>
      <w:r w:rsidRPr="00DF6196">
        <w:t>но-трудовых проектов;</w:t>
      </w:r>
    </w:p>
    <w:p w:rsidR="00987187" w:rsidRPr="00DF6196" w:rsidRDefault="00987187" w:rsidP="00EB07FB">
      <w:pPr>
        <w:pStyle w:val="af4"/>
        <w:numPr>
          <w:ilvl w:val="0"/>
          <w:numId w:val="29"/>
        </w:numPr>
        <w:ind w:left="426"/>
      </w:pPr>
      <w:r w:rsidRPr="00DF6196">
        <w:t>умение проявлять дисциплинированность, последовательность и настойчивость в в</w:t>
      </w:r>
      <w:r w:rsidRPr="00DF6196">
        <w:t>ы</w:t>
      </w:r>
      <w:r w:rsidRPr="00DF6196">
        <w:t>полнении учебных и учебно-трудовых заданий;</w:t>
      </w:r>
    </w:p>
    <w:p w:rsidR="00987187" w:rsidRPr="00DF6196" w:rsidRDefault="00987187" w:rsidP="00EB07FB">
      <w:pPr>
        <w:pStyle w:val="af4"/>
        <w:numPr>
          <w:ilvl w:val="0"/>
          <w:numId w:val="29"/>
        </w:numPr>
        <w:ind w:left="426"/>
      </w:pPr>
      <w:r w:rsidRPr="00DF6196">
        <w:t>умение соблюдать порядок на рабочем месте;</w:t>
      </w:r>
    </w:p>
    <w:p w:rsidR="00987187" w:rsidRPr="00DF6196" w:rsidRDefault="00987187" w:rsidP="00EB07FB">
      <w:pPr>
        <w:pStyle w:val="af4"/>
        <w:numPr>
          <w:ilvl w:val="0"/>
          <w:numId w:val="29"/>
        </w:numPr>
        <w:ind w:left="426"/>
      </w:pPr>
      <w:r w:rsidRPr="00DF6196">
        <w:t>бережное отношение к результатам своего труда, труда других людей, к школьному имуществу, учебникам, личным вещам;</w:t>
      </w:r>
    </w:p>
    <w:p w:rsidR="00987187" w:rsidRPr="00DF6196" w:rsidRDefault="00987187" w:rsidP="00EB07FB">
      <w:pPr>
        <w:pStyle w:val="af4"/>
        <w:numPr>
          <w:ilvl w:val="0"/>
          <w:numId w:val="29"/>
        </w:numPr>
        <w:ind w:left="426"/>
      </w:pPr>
      <w:r w:rsidRPr="00DF6196">
        <w:t>отрицательное отношение к лени и небрежности в труде и учебе, небережливому отн</w:t>
      </w:r>
      <w:r w:rsidRPr="00DF6196">
        <w:t>о</w:t>
      </w:r>
      <w:r w:rsidRPr="00DF6196">
        <w:t>шению к результатам труда людей.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Ценности:</w:t>
      </w:r>
      <w:r w:rsidRPr="00DF6196">
        <w:rPr>
          <w:rFonts w:ascii="Times New Roman" w:hAnsi="Times New Roman" w:cs="Times New Roman"/>
          <w:sz w:val="24"/>
          <w:szCs w:val="24"/>
        </w:rPr>
        <w:t xml:space="preserve"> уважение к труду; творчество и созидание; стремление к познанию и истине; ц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леустремленность и настойчивость; бережливость.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</w:t>
      </w:r>
    </w:p>
    <w:tbl>
      <w:tblPr>
        <w:tblW w:w="978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62"/>
        <w:gridCol w:w="4819"/>
      </w:tblGrid>
      <w:tr w:rsidR="00987187" w:rsidRPr="00DF6196" w:rsidTr="007E118D">
        <w:trPr>
          <w:tblCellSpacing w:w="0" w:type="dxa"/>
        </w:trPr>
        <w:tc>
          <w:tcPr>
            <w:tcW w:w="49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48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Ключевые дела</w:t>
            </w:r>
          </w:p>
        </w:tc>
      </w:tr>
      <w:tr w:rsidR="00987187" w:rsidRPr="00DF6196" w:rsidTr="007E118D">
        <w:trPr>
          <w:tblCellSpacing w:w="0" w:type="dxa"/>
        </w:trPr>
        <w:tc>
          <w:tcPr>
            <w:tcW w:w="49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EB07FB">
            <w:pPr>
              <w:pStyle w:val="af4"/>
              <w:numPr>
                <w:ilvl w:val="0"/>
                <w:numId w:val="30"/>
              </w:numPr>
              <w:ind w:left="336"/>
            </w:pPr>
            <w:r w:rsidRPr="00DF6196">
              <w:t>формирование у обучающихся осознания принадлежности к  коллективу школы;</w:t>
            </w:r>
          </w:p>
          <w:p w:rsidR="00987187" w:rsidRPr="00DF6196" w:rsidRDefault="00987187" w:rsidP="00EB07FB">
            <w:pPr>
              <w:pStyle w:val="af4"/>
              <w:numPr>
                <w:ilvl w:val="0"/>
                <w:numId w:val="30"/>
              </w:numPr>
              <w:ind w:left="336"/>
            </w:pPr>
            <w:r w:rsidRPr="00DF6196">
              <w:t>стремление к сочетанию личных и общ</w:t>
            </w:r>
            <w:r w:rsidRPr="00DF6196">
              <w:t>е</w:t>
            </w:r>
            <w:r w:rsidRPr="00DF6196">
              <w:t>ственных интересов, к созданию атмосф</w:t>
            </w:r>
            <w:r w:rsidRPr="00DF6196">
              <w:t>е</w:t>
            </w:r>
            <w:r w:rsidRPr="00DF6196">
              <w:t>ры подлинного товарищества и дружбы в коллективе;</w:t>
            </w:r>
          </w:p>
          <w:p w:rsidR="00987187" w:rsidRPr="00DF6196" w:rsidRDefault="00987187" w:rsidP="00EB07FB">
            <w:pPr>
              <w:pStyle w:val="af4"/>
              <w:numPr>
                <w:ilvl w:val="0"/>
                <w:numId w:val="30"/>
              </w:numPr>
              <w:ind w:left="336"/>
            </w:pPr>
            <w:r w:rsidRPr="00DF6196">
              <w:t>воспитание сознательного отношения к учебе, труду;</w:t>
            </w:r>
          </w:p>
          <w:p w:rsidR="00987187" w:rsidRPr="00DF6196" w:rsidRDefault="00987187" w:rsidP="00EB07FB">
            <w:pPr>
              <w:pStyle w:val="af4"/>
              <w:numPr>
                <w:ilvl w:val="0"/>
                <w:numId w:val="30"/>
              </w:numPr>
              <w:ind w:left="336"/>
            </w:pPr>
            <w:r w:rsidRPr="00DF6196">
              <w:t>развитие познавательной активности, уч</w:t>
            </w:r>
            <w:r w:rsidRPr="00DF6196">
              <w:t>а</w:t>
            </w:r>
            <w:r w:rsidRPr="00DF6196">
              <w:t>стия в школьных мероприятиях;</w:t>
            </w:r>
          </w:p>
          <w:p w:rsidR="00987187" w:rsidRPr="00DF6196" w:rsidRDefault="00987187" w:rsidP="00EB07FB">
            <w:pPr>
              <w:pStyle w:val="af4"/>
              <w:numPr>
                <w:ilvl w:val="0"/>
                <w:numId w:val="30"/>
              </w:numPr>
              <w:ind w:left="336"/>
            </w:pPr>
            <w:r w:rsidRPr="00DF6196">
              <w:t>формирование готовности школьников к сознательному выбору профессии.</w:t>
            </w:r>
          </w:p>
        </w:tc>
        <w:tc>
          <w:tcPr>
            <w:tcW w:w="48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День школы;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День урожая;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 по уборке терр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тории школы;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 на пре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приятия;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выставки декоративно-прикладного творч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конкурсные, познавательно развлекател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ные, сюжетно-ролевые и коллективно-творческие мероприятия.</w:t>
            </w:r>
          </w:p>
        </w:tc>
      </w:tr>
    </w:tbl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Совместная педагогическая деятельность семьи и школы:</w:t>
      </w:r>
    </w:p>
    <w:p w:rsidR="00987187" w:rsidRPr="00DF6196" w:rsidRDefault="00987187" w:rsidP="00EB07FB">
      <w:pPr>
        <w:pStyle w:val="af4"/>
        <w:numPr>
          <w:ilvl w:val="0"/>
          <w:numId w:val="31"/>
        </w:numPr>
      </w:pPr>
      <w:r w:rsidRPr="00DF6196">
        <w:t>участие родителей в школьных ярмарках;</w:t>
      </w:r>
    </w:p>
    <w:p w:rsidR="00987187" w:rsidRPr="00DF6196" w:rsidRDefault="00987187" w:rsidP="00EB07FB">
      <w:pPr>
        <w:pStyle w:val="af4"/>
        <w:numPr>
          <w:ilvl w:val="0"/>
          <w:numId w:val="31"/>
        </w:numPr>
      </w:pPr>
      <w:r w:rsidRPr="00DF6196">
        <w:t>участие родителей в субботниках по благоустройству территории школы;</w:t>
      </w:r>
    </w:p>
    <w:p w:rsidR="00987187" w:rsidRPr="00DF6196" w:rsidRDefault="00987187" w:rsidP="00EB07FB">
      <w:pPr>
        <w:pStyle w:val="af4"/>
        <w:numPr>
          <w:ilvl w:val="0"/>
          <w:numId w:val="31"/>
        </w:numPr>
      </w:pPr>
      <w:r w:rsidRPr="00DF6196">
        <w:t>организация экскурсий на производственные предприятия с привлечением родителей;</w:t>
      </w:r>
    </w:p>
    <w:p w:rsidR="00987187" w:rsidRPr="00DF6196" w:rsidRDefault="00987187" w:rsidP="00EB07FB">
      <w:pPr>
        <w:pStyle w:val="af4"/>
        <w:numPr>
          <w:ilvl w:val="0"/>
          <w:numId w:val="31"/>
        </w:numPr>
      </w:pPr>
      <w:r w:rsidRPr="00DF6196">
        <w:t>совместные проекты с родителями;</w:t>
      </w:r>
    </w:p>
    <w:p w:rsidR="00987187" w:rsidRPr="00DF6196" w:rsidRDefault="00987187" w:rsidP="00EB07FB">
      <w:pPr>
        <w:pStyle w:val="af4"/>
        <w:numPr>
          <w:ilvl w:val="0"/>
          <w:numId w:val="31"/>
        </w:numPr>
      </w:pPr>
      <w:r w:rsidRPr="00DF6196">
        <w:t>организация встреч-бесед с родителями – людьми различных профессий, прослави</w:t>
      </w:r>
      <w:r w:rsidRPr="00DF6196">
        <w:t>в</w:t>
      </w:r>
      <w:r w:rsidRPr="00DF6196">
        <w:t>шихся своим трудом, его результатами;</w:t>
      </w:r>
    </w:p>
    <w:p w:rsidR="00987187" w:rsidRPr="00DF6196" w:rsidRDefault="00987187" w:rsidP="00EB07FB">
      <w:pPr>
        <w:pStyle w:val="af4"/>
        <w:numPr>
          <w:ilvl w:val="0"/>
          <w:numId w:val="31"/>
        </w:numPr>
      </w:pPr>
      <w:r w:rsidRPr="00DF6196">
        <w:t>участие в коллективно-творческих делах по подготовке трудовых праздников.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987187" w:rsidRPr="00DF6196" w:rsidRDefault="00987187" w:rsidP="00EB07FB">
      <w:pPr>
        <w:pStyle w:val="af4"/>
        <w:numPr>
          <w:ilvl w:val="0"/>
          <w:numId w:val="32"/>
        </w:numPr>
        <w:ind w:left="426"/>
      </w:pPr>
      <w:r w:rsidRPr="00DF6196">
        <w:t>ценностное отношение к труду и творчеству, человеку труда, трудовым достижениям России и человечества, трудолюбие;</w:t>
      </w:r>
    </w:p>
    <w:p w:rsidR="00987187" w:rsidRPr="00DF6196" w:rsidRDefault="00987187" w:rsidP="00EB07FB">
      <w:pPr>
        <w:pStyle w:val="af4"/>
        <w:numPr>
          <w:ilvl w:val="0"/>
          <w:numId w:val="32"/>
        </w:numPr>
        <w:ind w:left="426"/>
      </w:pPr>
      <w:r w:rsidRPr="00DF6196">
        <w:t>ценностное и творческое отношение к учебному труду;</w:t>
      </w:r>
    </w:p>
    <w:p w:rsidR="00987187" w:rsidRPr="00DF6196" w:rsidRDefault="00987187" w:rsidP="00EB07FB">
      <w:pPr>
        <w:pStyle w:val="af4"/>
        <w:numPr>
          <w:ilvl w:val="0"/>
          <w:numId w:val="32"/>
        </w:numPr>
        <w:ind w:left="426"/>
      </w:pPr>
      <w:r w:rsidRPr="00DF6196">
        <w:t>знания о различных профессиях;</w:t>
      </w:r>
    </w:p>
    <w:p w:rsidR="00987187" w:rsidRPr="00DF6196" w:rsidRDefault="00987187" w:rsidP="00EB07FB">
      <w:pPr>
        <w:pStyle w:val="af4"/>
        <w:numPr>
          <w:ilvl w:val="0"/>
          <w:numId w:val="32"/>
        </w:numPr>
        <w:ind w:left="426"/>
      </w:pPr>
      <w:r w:rsidRPr="00DF6196">
        <w:t>навыки трудового творческого сотрудничества со сверстниками, взрослыми;</w:t>
      </w:r>
    </w:p>
    <w:p w:rsidR="00987187" w:rsidRPr="00DF6196" w:rsidRDefault="00987187" w:rsidP="00EB07FB">
      <w:pPr>
        <w:pStyle w:val="af4"/>
        <w:numPr>
          <w:ilvl w:val="0"/>
          <w:numId w:val="32"/>
        </w:numPr>
        <w:ind w:left="426"/>
      </w:pPr>
      <w:r w:rsidRPr="00DF6196">
        <w:t>осознание приоритета нравственных основ труда, творчества, создания нового;</w:t>
      </w:r>
    </w:p>
    <w:p w:rsidR="00987187" w:rsidRPr="00DF6196" w:rsidRDefault="00987187" w:rsidP="00EB07FB">
      <w:pPr>
        <w:pStyle w:val="af4"/>
        <w:numPr>
          <w:ilvl w:val="0"/>
          <w:numId w:val="32"/>
        </w:numPr>
        <w:ind w:left="426"/>
      </w:pPr>
      <w:r w:rsidRPr="00DF6196">
        <w:t>опыт участия в различных видах общественно полезной и личностно значимой деятел</w:t>
      </w:r>
      <w:r w:rsidRPr="00DF6196">
        <w:t>ь</w:t>
      </w:r>
      <w:r w:rsidRPr="00DF6196">
        <w:t>ности;</w:t>
      </w:r>
    </w:p>
    <w:p w:rsidR="00987187" w:rsidRPr="00DF6196" w:rsidRDefault="00987187" w:rsidP="00EB07FB">
      <w:pPr>
        <w:pStyle w:val="af4"/>
        <w:numPr>
          <w:ilvl w:val="0"/>
          <w:numId w:val="32"/>
        </w:numPr>
        <w:ind w:left="426"/>
      </w:pPr>
      <w:r w:rsidRPr="00DF6196">
        <w:t>потребности и умения выражать себя в различных доступных и наиболее привлекател</w:t>
      </w:r>
      <w:r w:rsidRPr="00DF6196">
        <w:t>ь</w:t>
      </w:r>
      <w:r w:rsidRPr="00DF6196">
        <w:t>ных для ребенка видах творческой деятельности;</w:t>
      </w:r>
    </w:p>
    <w:p w:rsidR="00987187" w:rsidRPr="00DF6196" w:rsidRDefault="00987187" w:rsidP="00EB07FB">
      <w:pPr>
        <w:pStyle w:val="af4"/>
        <w:numPr>
          <w:ilvl w:val="0"/>
          <w:numId w:val="32"/>
        </w:numPr>
        <w:ind w:left="426"/>
      </w:pPr>
      <w:r w:rsidRPr="00DF6196"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</w:p>
    <w:p w:rsidR="00987187" w:rsidRPr="00DF6196" w:rsidRDefault="00987187" w:rsidP="007E118D">
      <w:pPr>
        <w:pStyle w:val="4c"/>
        <w:rPr>
          <w:sz w:val="24"/>
          <w:szCs w:val="24"/>
        </w:rPr>
      </w:pPr>
      <w:bookmarkStart w:id="252" w:name="_Toc422388251"/>
      <w:bookmarkStart w:id="253" w:name="_Toc22897119"/>
      <w:r w:rsidRPr="00DF6196">
        <w:rPr>
          <w:sz w:val="24"/>
          <w:szCs w:val="24"/>
        </w:rPr>
        <w:t>Формирование ценностного отношения к семье, здоровью и здоровому образу жизни.</w:t>
      </w:r>
      <w:bookmarkEnd w:id="252"/>
      <w:bookmarkEnd w:id="253"/>
    </w:p>
    <w:p w:rsidR="00987187" w:rsidRPr="00DF6196" w:rsidRDefault="007F7AD6" w:rsidP="000D262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  <w:u w:val="single"/>
        </w:rPr>
        <w:t>Модуль «Я и здоровье»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Цель:</w:t>
      </w:r>
      <w:r w:rsidRPr="00DF6196">
        <w:rPr>
          <w:rFonts w:ascii="Times New Roman" w:hAnsi="Times New Roman" w:cs="Times New Roman"/>
          <w:sz w:val="24"/>
          <w:szCs w:val="24"/>
        </w:rPr>
        <w:t xml:space="preserve"> Формирование у детей и их родителей ответственного отношения к здоровому образу жизни, сохранение и укрепление здоровья детей, пропаганда физической культуры, спорта, туризма в семье.</w:t>
      </w:r>
    </w:p>
    <w:p w:rsidR="00987187" w:rsidRPr="00DF6196" w:rsidRDefault="00987187" w:rsidP="000D2626">
      <w:pPr>
        <w:rPr>
          <w:rFonts w:ascii="Times New Roman" w:hAnsi="Times New Roman" w:cs="Times New Roman"/>
          <w:i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Задачи модуля: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sz w:val="24"/>
          <w:szCs w:val="24"/>
          <w:u w:val="single"/>
        </w:rPr>
        <w:t>Получение знаний</w:t>
      </w:r>
    </w:p>
    <w:p w:rsidR="00987187" w:rsidRPr="00DF6196" w:rsidRDefault="00987187" w:rsidP="00EB07FB">
      <w:pPr>
        <w:pStyle w:val="af4"/>
        <w:numPr>
          <w:ilvl w:val="0"/>
          <w:numId w:val="33"/>
        </w:numPr>
        <w:ind w:left="426"/>
      </w:pPr>
      <w:r w:rsidRPr="00DF6196">
        <w:t>о здоровом образе жизни и опасностях, угрожающих здоровью людей;</w:t>
      </w:r>
    </w:p>
    <w:p w:rsidR="00987187" w:rsidRPr="00DF6196" w:rsidRDefault="00987187" w:rsidP="00EB07FB">
      <w:pPr>
        <w:pStyle w:val="af4"/>
        <w:numPr>
          <w:ilvl w:val="0"/>
          <w:numId w:val="33"/>
        </w:numPr>
        <w:ind w:left="426"/>
      </w:pPr>
      <w:r w:rsidRPr="00DF6196">
        <w:t>овладение комплексами упражнений, разнообразными навыками двигательной активн</w:t>
      </w:r>
      <w:r w:rsidRPr="00DF6196">
        <w:t>о</w:t>
      </w:r>
      <w:r w:rsidRPr="00DF6196">
        <w:t>сти, спортивных игр, а также понимание их смысла, значения для укрепления здоровья;</w:t>
      </w:r>
    </w:p>
    <w:p w:rsidR="00987187" w:rsidRPr="00DF6196" w:rsidRDefault="00987187" w:rsidP="00EB07FB">
      <w:pPr>
        <w:pStyle w:val="af4"/>
        <w:numPr>
          <w:ilvl w:val="0"/>
          <w:numId w:val="33"/>
        </w:numPr>
        <w:ind w:left="426"/>
      </w:pPr>
      <w:r w:rsidRPr="00DF6196">
        <w:t>понимание устройства человеческого организма, способы сбережения здоровья;</w:t>
      </w:r>
    </w:p>
    <w:p w:rsidR="00987187" w:rsidRPr="00DF6196" w:rsidRDefault="00987187" w:rsidP="00EB07FB">
      <w:pPr>
        <w:pStyle w:val="af4"/>
        <w:numPr>
          <w:ilvl w:val="0"/>
          <w:numId w:val="33"/>
        </w:numPr>
        <w:ind w:left="426"/>
      </w:pPr>
      <w:r w:rsidRPr="00DF6196">
        <w:lastRenderedPageBreak/>
        <w:t>влияние слова на физическое и психологическое состояние человека («слово может убить, слово может спасти»);</w:t>
      </w:r>
    </w:p>
    <w:p w:rsidR="00987187" w:rsidRPr="00DF6196" w:rsidRDefault="00987187" w:rsidP="00EB07FB">
      <w:pPr>
        <w:pStyle w:val="af4"/>
        <w:numPr>
          <w:ilvl w:val="0"/>
          <w:numId w:val="33"/>
        </w:numPr>
        <w:ind w:left="426"/>
      </w:pPr>
      <w:r w:rsidRPr="00DF6196">
        <w:t>получение опыта укрепления и сбережения здоровья в процессе учебной работы;</w:t>
      </w:r>
    </w:p>
    <w:p w:rsidR="00987187" w:rsidRPr="00DF6196" w:rsidRDefault="00987187" w:rsidP="00EB07FB">
      <w:pPr>
        <w:pStyle w:val="af4"/>
        <w:numPr>
          <w:ilvl w:val="0"/>
          <w:numId w:val="33"/>
        </w:numPr>
        <w:ind w:left="426"/>
      </w:pPr>
      <w:r w:rsidRPr="00DF6196">
        <w:t>осмысленное чередование умственной и физической активности в процессе учебы;</w:t>
      </w:r>
    </w:p>
    <w:p w:rsidR="00987187" w:rsidRPr="00DF6196" w:rsidRDefault="00987187" w:rsidP="00EB07FB">
      <w:pPr>
        <w:pStyle w:val="af4"/>
        <w:numPr>
          <w:ilvl w:val="0"/>
          <w:numId w:val="33"/>
        </w:numPr>
        <w:ind w:left="426"/>
      </w:pPr>
      <w:r w:rsidRPr="00DF6196">
        <w:t>регулярность безопасных физических упражнений, игр на уроках физической культуры, на перемене;</w:t>
      </w:r>
    </w:p>
    <w:p w:rsidR="00987187" w:rsidRPr="00DF6196" w:rsidRDefault="00987187" w:rsidP="00EB07FB">
      <w:pPr>
        <w:pStyle w:val="af4"/>
        <w:numPr>
          <w:ilvl w:val="0"/>
          <w:numId w:val="33"/>
        </w:numPr>
        <w:ind w:left="426"/>
      </w:pPr>
      <w:r w:rsidRPr="00DF6196">
        <w:t>опыт ограждения своего здоровья и здоровья близких людей от вредных факторов окр</w:t>
      </w:r>
      <w:r w:rsidRPr="00DF6196">
        <w:t>у</w:t>
      </w:r>
      <w:r w:rsidRPr="00DF6196">
        <w:t>жающей среды;</w:t>
      </w:r>
    </w:p>
    <w:p w:rsidR="00987187" w:rsidRPr="00DF6196" w:rsidRDefault="00987187" w:rsidP="00EB07FB">
      <w:pPr>
        <w:pStyle w:val="af4"/>
        <w:numPr>
          <w:ilvl w:val="0"/>
          <w:numId w:val="33"/>
        </w:numPr>
        <w:ind w:left="426"/>
      </w:pPr>
      <w:r w:rsidRPr="00DF6196">
        <w:t>соблюдение правил личной гигиены, чистоты тела и одежды, корректная помощь в этом младшим, нуждающимся в помощи;</w:t>
      </w:r>
    </w:p>
    <w:p w:rsidR="00987187" w:rsidRPr="00DF6196" w:rsidRDefault="00987187" w:rsidP="00EB07FB">
      <w:pPr>
        <w:pStyle w:val="af4"/>
        <w:numPr>
          <w:ilvl w:val="0"/>
          <w:numId w:val="33"/>
        </w:numPr>
        <w:ind w:left="426"/>
      </w:pPr>
      <w:r w:rsidRPr="00DF6196">
        <w:t>составление и следование здоровьесберегающему режиму дня – учебы, труда и отдыха;</w:t>
      </w:r>
    </w:p>
    <w:p w:rsidR="00987187" w:rsidRPr="00DF6196" w:rsidRDefault="00987187" w:rsidP="00EB07FB">
      <w:pPr>
        <w:pStyle w:val="af4"/>
        <w:numPr>
          <w:ilvl w:val="0"/>
          <w:numId w:val="33"/>
        </w:numPr>
        <w:ind w:left="426"/>
      </w:pPr>
      <w:r w:rsidRPr="00DF6196">
        <w:t>отказ от вредящих здоровью продуктов питания, стремление следовать экологически безопасным правилам в питании, оз</w:t>
      </w:r>
      <w:r w:rsidR="007E118D" w:rsidRPr="00DF6196">
        <w:t>накомление с ними своих близких.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Ценности:</w:t>
      </w:r>
      <w:r w:rsidRPr="00DF6196">
        <w:rPr>
          <w:rFonts w:ascii="Times New Roman" w:hAnsi="Times New Roman" w:cs="Times New Roman"/>
          <w:sz w:val="24"/>
          <w:szCs w:val="24"/>
        </w:rPr>
        <w:t xml:space="preserve">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</w:t>
      </w:r>
    </w:p>
    <w:tbl>
      <w:tblPr>
        <w:tblW w:w="9639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5299"/>
      </w:tblGrid>
      <w:tr w:rsidR="00987187" w:rsidRPr="00DF6196" w:rsidTr="007E118D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52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Ключевые дела</w:t>
            </w:r>
          </w:p>
        </w:tc>
      </w:tr>
      <w:tr w:rsidR="00987187" w:rsidRPr="00DF6196" w:rsidTr="007E118D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EB07FB">
            <w:pPr>
              <w:pStyle w:val="af4"/>
              <w:numPr>
                <w:ilvl w:val="0"/>
                <w:numId w:val="34"/>
              </w:numPr>
              <w:ind w:left="336"/>
            </w:pPr>
            <w:r w:rsidRPr="00DF6196">
              <w:t>создание условий для сохранения физического, психического, духо</w:t>
            </w:r>
            <w:r w:rsidRPr="00DF6196">
              <w:t>в</w:t>
            </w:r>
            <w:r w:rsidRPr="00DF6196">
              <w:t>ного и нравственного здоровья уч</w:t>
            </w:r>
            <w:r w:rsidRPr="00DF6196">
              <w:t>а</w:t>
            </w:r>
            <w:r w:rsidRPr="00DF6196">
              <w:t>щихся;</w:t>
            </w:r>
          </w:p>
          <w:p w:rsidR="00987187" w:rsidRPr="00DF6196" w:rsidRDefault="00987187" w:rsidP="00EB07FB">
            <w:pPr>
              <w:pStyle w:val="af4"/>
              <w:numPr>
                <w:ilvl w:val="0"/>
                <w:numId w:val="34"/>
              </w:numPr>
              <w:ind w:left="336"/>
            </w:pPr>
            <w:r w:rsidRPr="00DF6196">
              <w:t>воспитание негативного отношения к вредным привычкам;</w:t>
            </w:r>
          </w:p>
          <w:p w:rsidR="00987187" w:rsidRPr="00DF6196" w:rsidRDefault="00987187" w:rsidP="00EB07FB">
            <w:pPr>
              <w:pStyle w:val="af4"/>
              <w:numPr>
                <w:ilvl w:val="0"/>
                <w:numId w:val="34"/>
              </w:numPr>
              <w:ind w:left="336"/>
            </w:pPr>
            <w:r w:rsidRPr="00DF6196">
              <w:t>пропаганда физической культуры и здорового образа жизни.</w:t>
            </w:r>
          </w:p>
        </w:tc>
        <w:tc>
          <w:tcPr>
            <w:tcW w:w="52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декады спорта;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Спортивный клуб</w:t>
            </w:r>
            <w:r w:rsidR="005773EE"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"Движение"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День Здоровья;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система профилактических мер по ПДД и ОБЖ;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«Безопасное колесо»;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Акция «Мы выбираем жизнь!»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беседы врачей с обучающимися «Здоровый образ жизни», «Профилактика простудных заболев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ний», «ПАВ», «Спайс»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участие в массовых мероприятиях  «День защиты детей»;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борьбы со СПИДом;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детские объединения, секции, клубы по интересам.</w:t>
            </w:r>
          </w:p>
        </w:tc>
      </w:tr>
    </w:tbl>
    <w:p w:rsidR="00987187" w:rsidRPr="00DF6196" w:rsidRDefault="005773EE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</w:t>
      </w:r>
      <w:r w:rsidR="006463AF" w:rsidRPr="00DF619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программы, показана в плане внеурочной деятельности.  </w:t>
      </w:r>
      <w:r w:rsidR="0033365A" w:rsidRPr="00DF6196">
        <w:rPr>
          <w:rFonts w:ascii="Times New Roman" w:hAnsi="Times New Roman" w:cs="Times New Roman"/>
          <w:sz w:val="24"/>
          <w:szCs w:val="24"/>
        </w:rPr>
        <w:t xml:space="preserve">( </w:t>
      </w:r>
      <w:r w:rsidRPr="00DF6196">
        <w:rPr>
          <w:rFonts w:ascii="Times New Roman" w:hAnsi="Times New Roman" w:cs="Times New Roman"/>
          <w:sz w:val="24"/>
          <w:szCs w:val="24"/>
        </w:rPr>
        <w:t>Приложение №</w:t>
      </w:r>
      <w:r w:rsidR="0033365A" w:rsidRPr="00DF6196">
        <w:rPr>
          <w:rFonts w:ascii="Times New Roman" w:hAnsi="Times New Roman" w:cs="Times New Roman"/>
          <w:sz w:val="24"/>
          <w:szCs w:val="24"/>
        </w:rPr>
        <w:t>12)</w:t>
      </w:r>
      <w:r w:rsidR="00623E0E" w:rsidRPr="00DF6196">
        <w:rPr>
          <w:rFonts w:ascii="Times New Roman" w:hAnsi="Times New Roman" w:cs="Times New Roman"/>
          <w:sz w:val="24"/>
          <w:szCs w:val="24"/>
        </w:rPr>
        <w:t xml:space="preserve">  Она регламе</w:t>
      </w:r>
      <w:r w:rsidR="00623E0E" w:rsidRPr="00DF6196">
        <w:rPr>
          <w:rFonts w:ascii="Times New Roman" w:hAnsi="Times New Roman" w:cs="Times New Roman"/>
          <w:sz w:val="24"/>
          <w:szCs w:val="24"/>
        </w:rPr>
        <w:t>н</w:t>
      </w:r>
      <w:r w:rsidR="00623E0E" w:rsidRPr="00DF6196">
        <w:rPr>
          <w:rFonts w:ascii="Times New Roman" w:hAnsi="Times New Roman" w:cs="Times New Roman"/>
          <w:sz w:val="24"/>
          <w:szCs w:val="24"/>
        </w:rPr>
        <w:t>тируется  Положением о внеурочной деятельности в МБОУ "Коношская СШ" (Приложение № 13)  В Приложении  № 14 указываются программы по видам внеурочной деятельности.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Совместная педагогическая деятельность семьи и школы:</w:t>
      </w:r>
    </w:p>
    <w:p w:rsidR="00987187" w:rsidRPr="00DF6196" w:rsidRDefault="00987187" w:rsidP="00EB07FB">
      <w:pPr>
        <w:pStyle w:val="af4"/>
        <w:numPr>
          <w:ilvl w:val="0"/>
          <w:numId w:val="35"/>
        </w:numPr>
        <w:ind w:left="284"/>
      </w:pPr>
      <w:r w:rsidRPr="00DF6196">
        <w:t>родительские собрания по профилактике табакокурения, наркомании, сквернословия, де</w:t>
      </w:r>
      <w:r w:rsidRPr="00DF6196">
        <w:t>т</w:t>
      </w:r>
      <w:r w:rsidRPr="00DF6196">
        <w:t>ского дорожно-транспортного травматизма;</w:t>
      </w:r>
    </w:p>
    <w:p w:rsidR="00334575" w:rsidRPr="00DF6196" w:rsidRDefault="00987187" w:rsidP="00EB07FB">
      <w:pPr>
        <w:pStyle w:val="af4"/>
        <w:numPr>
          <w:ilvl w:val="0"/>
          <w:numId w:val="35"/>
        </w:numPr>
        <w:ind w:left="284"/>
      </w:pPr>
      <w:r w:rsidRPr="00DF6196">
        <w:t>беседы на тему:</w:t>
      </w:r>
    </w:p>
    <w:p w:rsidR="00987187" w:rsidRPr="00DF6196" w:rsidRDefault="00987187" w:rsidP="00334575">
      <w:pPr>
        <w:pStyle w:val="af4"/>
        <w:ind w:left="284"/>
      </w:pPr>
      <w:r w:rsidRPr="00DF6196">
        <w:t>- информационной безопасности и духовного здоровья детей;</w:t>
      </w:r>
    </w:p>
    <w:p w:rsidR="00987187" w:rsidRPr="00DF6196" w:rsidRDefault="00987187" w:rsidP="00334575">
      <w:pPr>
        <w:pStyle w:val="af4"/>
        <w:ind w:left="284"/>
      </w:pPr>
      <w:r w:rsidRPr="00DF6196">
        <w:t>- укрепления детско-родительских отношений, профилактики внутрисемейных конфли</w:t>
      </w:r>
      <w:r w:rsidRPr="00DF6196">
        <w:t>к</w:t>
      </w:r>
      <w:r w:rsidRPr="00DF6196">
        <w:t>тов, создание безопасной и благоприятной обстановки в семье;</w:t>
      </w:r>
    </w:p>
    <w:p w:rsidR="00987187" w:rsidRPr="00DF6196" w:rsidRDefault="00987187" w:rsidP="00334575">
      <w:pPr>
        <w:pStyle w:val="af4"/>
        <w:ind w:left="284"/>
      </w:pPr>
      <w:r w:rsidRPr="00DF6196">
        <w:t>- безопасности детей в лесу, на водоемах и т.д.;</w:t>
      </w:r>
    </w:p>
    <w:p w:rsidR="00987187" w:rsidRPr="00DF6196" w:rsidRDefault="00987187" w:rsidP="00EB07FB">
      <w:pPr>
        <w:pStyle w:val="af4"/>
        <w:numPr>
          <w:ilvl w:val="0"/>
          <w:numId w:val="35"/>
        </w:numPr>
        <w:ind w:left="284"/>
      </w:pPr>
      <w:r w:rsidRPr="00DF6196">
        <w:t>консультации психолога, логопеда, учителя физической культуры по вопросам здоровье</w:t>
      </w:r>
      <w:r w:rsidRPr="00DF6196">
        <w:t>с</w:t>
      </w:r>
      <w:r w:rsidRPr="00DF6196">
        <w:t>бережения обучающихся;</w:t>
      </w:r>
    </w:p>
    <w:p w:rsidR="00987187" w:rsidRPr="00DF6196" w:rsidRDefault="00987187" w:rsidP="00EB07FB">
      <w:pPr>
        <w:pStyle w:val="af4"/>
        <w:numPr>
          <w:ilvl w:val="0"/>
          <w:numId w:val="35"/>
        </w:numPr>
        <w:ind w:left="284"/>
      </w:pPr>
      <w:r w:rsidRPr="00DF6196">
        <w:t>распространение буклетов для родителей по вопросам наркопрофилактики;</w:t>
      </w:r>
    </w:p>
    <w:p w:rsidR="00987187" w:rsidRPr="00DF6196" w:rsidRDefault="00987187" w:rsidP="00EB07FB">
      <w:pPr>
        <w:pStyle w:val="af4"/>
        <w:numPr>
          <w:ilvl w:val="0"/>
          <w:numId w:val="35"/>
        </w:numPr>
        <w:ind w:left="284"/>
      </w:pPr>
      <w:r w:rsidRPr="00DF6196">
        <w:t>совместный праздник для детей и родителей «Мама, папа, я – спортивная семья».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Планируемые результаты: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школе  создана предметно-развивающая среда, способствующая повышению уровня физ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ческого, психического и социального здоровья обучающихся; соблюдается оптимальный р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жим учебного труда и активного отдыха детей. Дети, родители и педагоги осознанно отн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сятся к своему здоровью как основному фактору успеха на последующих этапах жизни в с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 xml:space="preserve">временном гражданском обществе. </w:t>
      </w:r>
    </w:p>
    <w:p w:rsidR="00987187" w:rsidRPr="00DF6196" w:rsidRDefault="00987187" w:rsidP="000D2626">
      <w:pPr>
        <w:rPr>
          <w:rFonts w:ascii="Times New Roman" w:hAnsi="Times New Roman" w:cs="Times New Roman"/>
          <w:i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Формируемые компетенции:</w:t>
      </w:r>
    </w:p>
    <w:p w:rsidR="00987187" w:rsidRPr="00DF6196" w:rsidRDefault="00987187" w:rsidP="00EB07FB">
      <w:pPr>
        <w:pStyle w:val="af4"/>
        <w:numPr>
          <w:ilvl w:val="0"/>
          <w:numId w:val="36"/>
        </w:numPr>
        <w:ind w:left="426"/>
      </w:pPr>
      <w:r w:rsidRPr="00DF6196">
        <w:t>ценностное отношение к своему здоровью, здоровью близких и окружающих людей;</w:t>
      </w:r>
    </w:p>
    <w:p w:rsidR="00987187" w:rsidRPr="00DF6196" w:rsidRDefault="00987187" w:rsidP="00EB07FB">
      <w:pPr>
        <w:pStyle w:val="af4"/>
        <w:numPr>
          <w:ilvl w:val="0"/>
          <w:numId w:val="36"/>
        </w:numPr>
        <w:ind w:left="426"/>
      </w:pPr>
      <w:r w:rsidRPr="00DF6196"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987187" w:rsidRPr="00DF6196" w:rsidRDefault="00987187" w:rsidP="00EB07FB">
      <w:pPr>
        <w:pStyle w:val="af4"/>
        <w:numPr>
          <w:ilvl w:val="0"/>
          <w:numId w:val="36"/>
        </w:numPr>
        <w:ind w:left="426"/>
      </w:pPr>
      <w:r w:rsidRPr="00DF6196">
        <w:t>личный опыт здоровьесберегающей деятельности;</w:t>
      </w:r>
    </w:p>
    <w:p w:rsidR="00987187" w:rsidRPr="00DF6196" w:rsidRDefault="00987187" w:rsidP="00EB07FB">
      <w:pPr>
        <w:pStyle w:val="af4"/>
        <w:numPr>
          <w:ilvl w:val="0"/>
          <w:numId w:val="36"/>
        </w:numPr>
        <w:ind w:left="426"/>
      </w:pPr>
      <w:r w:rsidRPr="00DF6196">
        <w:t>знания о роли физической культуры и спорта для здоровья человека, его образования, труда и творчества;</w:t>
      </w:r>
    </w:p>
    <w:p w:rsidR="00987187" w:rsidRPr="00DF6196" w:rsidRDefault="00987187" w:rsidP="00EB07FB">
      <w:pPr>
        <w:pStyle w:val="af4"/>
        <w:numPr>
          <w:ilvl w:val="0"/>
          <w:numId w:val="36"/>
        </w:numPr>
        <w:ind w:left="426"/>
      </w:pPr>
      <w:r w:rsidRPr="00DF6196">
        <w:t>знания о возможном негативном влиянии компьютерных игр, телевидения, рекламы на здоровье человека.</w:t>
      </w:r>
    </w:p>
    <w:p w:rsidR="00987187" w:rsidRPr="00DF6196" w:rsidRDefault="00987187" w:rsidP="00334575">
      <w:pPr>
        <w:pStyle w:val="4c"/>
        <w:rPr>
          <w:sz w:val="24"/>
          <w:szCs w:val="24"/>
        </w:rPr>
      </w:pPr>
      <w:bookmarkStart w:id="254" w:name="_Toc422388252"/>
      <w:bookmarkStart w:id="255" w:name="_Toc22897120"/>
      <w:r w:rsidRPr="00DF6196">
        <w:rPr>
          <w:sz w:val="24"/>
          <w:szCs w:val="24"/>
        </w:rPr>
        <w:t>Воспитание ценностного отношения к природе, окружающей среде.</w:t>
      </w:r>
      <w:bookmarkEnd w:id="254"/>
      <w:bookmarkEnd w:id="255"/>
    </w:p>
    <w:p w:rsidR="007F7AD6" w:rsidRPr="00DF6196" w:rsidRDefault="007F7AD6" w:rsidP="000D262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  <w:u w:val="single"/>
        </w:rPr>
        <w:t>Модуль «Я и природа»</w:t>
      </w:r>
    </w:p>
    <w:p w:rsidR="00987187" w:rsidRPr="00DF6196" w:rsidRDefault="00987187" w:rsidP="000D2626">
      <w:pPr>
        <w:rPr>
          <w:rFonts w:ascii="Times New Roman" w:hAnsi="Times New Roman" w:cs="Times New Roman"/>
          <w:i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Задачи модуля:</w:t>
      </w:r>
    </w:p>
    <w:p w:rsidR="00987187" w:rsidRPr="00DF6196" w:rsidRDefault="00987187" w:rsidP="00EB07FB">
      <w:pPr>
        <w:pStyle w:val="af4"/>
        <w:numPr>
          <w:ilvl w:val="0"/>
          <w:numId w:val="37"/>
        </w:numPr>
        <w:ind w:left="426"/>
      </w:pPr>
      <w:r w:rsidRPr="00DF6196">
        <w:t>развитие интереса к природе, природным явлениям и формам жизни, понимание акти</w:t>
      </w:r>
      <w:r w:rsidRPr="00DF6196">
        <w:t>в</w:t>
      </w:r>
      <w:r w:rsidRPr="00DF6196">
        <w:t>ной роли человека в природе;</w:t>
      </w:r>
    </w:p>
    <w:p w:rsidR="00987187" w:rsidRPr="00DF6196" w:rsidRDefault="00987187" w:rsidP="00EB07FB">
      <w:pPr>
        <w:pStyle w:val="af4"/>
        <w:numPr>
          <w:ilvl w:val="0"/>
          <w:numId w:val="37"/>
        </w:numPr>
        <w:ind w:left="426"/>
      </w:pPr>
      <w:r w:rsidRPr="00DF6196">
        <w:t>ценностное отношение к природе и всем формам жизни;</w:t>
      </w:r>
    </w:p>
    <w:p w:rsidR="00987187" w:rsidRPr="00DF6196" w:rsidRDefault="00987187" w:rsidP="00EB07FB">
      <w:pPr>
        <w:pStyle w:val="af4"/>
        <w:numPr>
          <w:ilvl w:val="0"/>
          <w:numId w:val="37"/>
        </w:numPr>
        <w:ind w:left="426"/>
      </w:pPr>
      <w:r w:rsidRPr="00DF6196">
        <w:t>элементарный опыт природоохранительной деятельности;</w:t>
      </w:r>
    </w:p>
    <w:p w:rsidR="00987187" w:rsidRPr="00DF6196" w:rsidRDefault="00987187" w:rsidP="00EB07FB">
      <w:pPr>
        <w:pStyle w:val="af4"/>
        <w:numPr>
          <w:ilvl w:val="0"/>
          <w:numId w:val="37"/>
        </w:numPr>
        <w:ind w:left="426"/>
      </w:pPr>
      <w:r w:rsidRPr="00DF6196">
        <w:t>бережное отношение к растениям и животным.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Ценности:</w:t>
      </w:r>
      <w:r w:rsidRPr="00DF6196">
        <w:rPr>
          <w:rFonts w:ascii="Times New Roman" w:hAnsi="Times New Roman" w:cs="Times New Roman"/>
          <w:sz w:val="24"/>
          <w:szCs w:val="24"/>
        </w:rPr>
        <w:t xml:space="preserve"> родная земля; заповедная природа; планета Земля; экологическое сознание. 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</w:t>
      </w:r>
    </w:p>
    <w:tbl>
      <w:tblPr>
        <w:tblW w:w="978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5441"/>
      </w:tblGrid>
      <w:tr w:rsidR="00987187" w:rsidRPr="00DF6196" w:rsidTr="00334575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54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Ключевые дела</w:t>
            </w:r>
          </w:p>
        </w:tc>
      </w:tr>
      <w:tr w:rsidR="00987187" w:rsidRPr="00DF6196" w:rsidTr="00334575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воспитание понимания взаимосвязей между человеком, обществом, прир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дой;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воспитание гуманистического отнош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к людям;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отнош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учащихся к окружающей среде и труду как источнику радости и творч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ства людей;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 грамотн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мирово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зрения.</w:t>
            </w:r>
          </w:p>
        </w:tc>
        <w:tc>
          <w:tcPr>
            <w:tcW w:w="54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блемам экологии;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акциях;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музеи;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походов выходного дня;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конкурсах;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дни экологической безопасности;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День птиц;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 конкурсах проек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но-исследовательских работ по экологии;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 по благоустройс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ву территории;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детские объединения, секции, клубы по интересам.</w:t>
            </w:r>
          </w:p>
        </w:tc>
      </w:tr>
    </w:tbl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Совместная педагогическая деятельность семьи и школы:</w:t>
      </w:r>
    </w:p>
    <w:p w:rsidR="00987187" w:rsidRPr="00DF6196" w:rsidRDefault="00987187" w:rsidP="00EB07FB">
      <w:pPr>
        <w:pStyle w:val="af4"/>
        <w:numPr>
          <w:ilvl w:val="0"/>
          <w:numId w:val="38"/>
        </w:numPr>
        <w:ind w:left="426"/>
      </w:pPr>
      <w:r w:rsidRPr="00DF6196">
        <w:t>тематические классные родительские собрания;</w:t>
      </w:r>
    </w:p>
    <w:p w:rsidR="00987187" w:rsidRPr="00DF6196" w:rsidRDefault="00987187" w:rsidP="00EB07FB">
      <w:pPr>
        <w:pStyle w:val="af4"/>
        <w:numPr>
          <w:ilvl w:val="0"/>
          <w:numId w:val="38"/>
        </w:numPr>
        <w:ind w:left="426"/>
      </w:pPr>
      <w:r w:rsidRPr="00DF6196">
        <w:t>совместные проекты с родителями;</w:t>
      </w:r>
    </w:p>
    <w:p w:rsidR="00987187" w:rsidRPr="00DF6196" w:rsidRDefault="00987187" w:rsidP="00EB07FB">
      <w:pPr>
        <w:pStyle w:val="af4"/>
        <w:numPr>
          <w:ilvl w:val="0"/>
          <w:numId w:val="38"/>
        </w:numPr>
        <w:ind w:left="426"/>
      </w:pPr>
      <w:r w:rsidRPr="00DF6196">
        <w:t>участие родителей в субботниках по благоустройству территории школы;</w:t>
      </w:r>
    </w:p>
    <w:p w:rsidR="00987187" w:rsidRPr="00DF6196" w:rsidRDefault="00987187" w:rsidP="00EB07FB">
      <w:pPr>
        <w:pStyle w:val="af4"/>
        <w:numPr>
          <w:ilvl w:val="0"/>
          <w:numId w:val="38"/>
        </w:numPr>
        <w:ind w:left="426"/>
      </w:pPr>
      <w:r w:rsidRPr="00DF6196">
        <w:t>привлечение родителей для совместной работы во внеурочное время.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987187" w:rsidRPr="00DF6196" w:rsidRDefault="00987187" w:rsidP="00EB07FB">
      <w:pPr>
        <w:pStyle w:val="af4"/>
        <w:numPr>
          <w:ilvl w:val="0"/>
          <w:numId w:val="39"/>
        </w:numPr>
        <w:ind w:left="426"/>
      </w:pPr>
      <w:r w:rsidRPr="00DF6196">
        <w:t>ценностное отношение к природе;</w:t>
      </w:r>
    </w:p>
    <w:p w:rsidR="00987187" w:rsidRPr="00DF6196" w:rsidRDefault="00987187" w:rsidP="00EB07FB">
      <w:pPr>
        <w:pStyle w:val="af4"/>
        <w:numPr>
          <w:ilvl w:val="0"/>
          <w:numId w:val="39"/>
        </w:numPr>
        <w:ind w:left="426"/>
      </w:pPr>
      <w:r w:rsidRPr="00DF6196">
        <w:t>опыт эстетического, эмоционально-нравственного отношения к природе;</w:t>
      </w:r>
    </w:p>
    <w:p w:rsidR="00987187" w:rsidRPr="00DF6196" w:rsidRDefault="00987187" w:rsidP="00EB07FB">
      <w:pPr>
        <w:pStyle w:val="af4"/>
        <w:numPr>
          <w:ilvl w:val="0"/>
          <w:numId w:val="39"/>
        </w:numPr>
        <w:ind w:left="426"/>
      </w:pPr>
      <w:r w:rsidRPr="00DF6196">
        <w:lastRenderedPageBreak/>
        <w:t>знания о традициях нравственно-этического отношения к природе в культуре народов России, нормах экологической этики;</w:t>
      </w:r>
    </w:p>
    <w:p w:rsidR="00987187" w:rsidRPr="00DF6196" w:rsidRDefault="00987187" w:rsidP="00EB07FB">
      <w:pPr>
        <w:pStyle w:val="af4"/>
        <w:numPr>
          <w:ilvl w:val="0"/>
          <w:numId w:val="39"/>
        </w:numPr>
        <w:ind w:left="426"/>
      </w:pPr>
      <w:r w:rsidRPr="00DF6196">
        <w:t>опыт участия в природоохранной деятельности в школе, на пришкольном участке, по месту жительства;</w:t>
      </w:r>
    </w:p>
    <w:p w:rsidR="00987187" w:rsidRPr="00DF6196" w:rsidRDefault="00987187" w:rsidP="00EB07FB">
      <w:pPr>
        <w:pStyle w:val="af4"/>
        <w:numPr>
          <w:ilvl w:val="0"/>
          <w:numId w:val="39"/>
        </w:numPr>
        <w:ind w:left="426"/>
      </w:pPr>
      <w:r w:rsidRPr="00DF6196">
        <w:t>личный опыт участия в экологических инициативах, проектах.</w:t>
      </w:r>
    </w:p>
    <w:p w:rsidR="00987187" w:rsidRPr="00DF6196" w:rsidRDefault="00987187" w:rsidP="00334575">
      <w:pPr>
        <w:pStyle w:val="4c"/>
        <w:rPr>
          <w:sz w:val="24"/>
          <w:szCs w:val="24"/>
        </w:rPr>
      </w:pPr>
      <w:bookmarkStart w:id="256" w:name="_Toc422388253"/>
      <w:bookmarkStart w:id="257" w:name="_Toc22897121"/>
      <w:r w:rsidRPr="00DF6196">
        <w:rPr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ценностях.</w:t>
      </w:r>
      <w:bookmarkEnd w:id="256"/>
      <w:bookmarkEnd w:id="257"/>
    </w:p>
    <w:p w:rsidR="00987187" w:rsidRPr="00DF6196" w:rsidRDefault="007F7AD6" w:rsidP="000D262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  <w:u w:val="single"/>
        </w:rPr>
        <w:t>Модуль «Я и культура»</w:t>
      </w:r>
    </w:p>
    <w:p w:rsidR="00987187" w:rsidRPr="00DF6196" w:rsidRDefault="00987187" w:rsidP="000D2626">
      <w:pPr>
        <w:rPr>
          <w:rFonts w:ascii="Times New Roman" w:hAnsi="Times New Roman" w:cs="Times New Roman"/>
          <w:i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Задачи модуля: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sz w:val="24"/>
          <w:szCs w:val="24"/>
          <w:u w:val="single"/>
        </w:rPr>
        <w:t>Получение знаний</w:t>
      </w:r>
      <w:r w:rsidR="00334575" w:rsidRPr="00DF619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87187" w:rsidRPr="00DF6196" w:rsidRDefault="00987187" w:rsidP="00EB07FB">
      <w:pPr>
        <w:pStyle w:val="af4"/>
        <w:numPr>
          <w:ilvl w:val="0"/>
          <w:numId w:val="40"/>
        </w:numPr>
        <w:ind w:left="426"/>
      </w:pPr>
      <w:r w:rsidRPr="00DF6196">
        <w:t>о душевной и физической красоте человека;</w:t>
      </w:r>
    </w:p>
    <w:p w:rsidR="00987187" w:rsidRPr="00DF6196" w:rsidRDefault="00987187" w:rsidP="00EB07FB">
      <w:pPr>
        <w:pStyle w:val="af4"/>
        <w:numPr>
          <w:ilvl w:val="0"/>
          <w:numId w:val="40"/>
        </w:numPr>
        <w:ind w:left="426"/>
      </w:pPr>
      <w:r w:rsidRPr="00DF6196">
        <w:t>формирование эстетических идеалов, чувства прекрасного; умение видеть красоту пр</w:t>
      </w:r>
      <w:r w:rsidRPr="00DF6196">
        <w:t>и</w:t>
      </w:r>
      <w:r w:rsidRPr="00DF6196">
        <w:t>роды, труда и творчества;</w:t>
      </w:r>
    </w:p>
    <w:p w:rsidR="00987187" w:rsidRPr="00DF6196" w:rsidRDefault="00987187" w:rsidP="00EB07FB">
      <w:pPr>
        <w:pStyle w:val="af4"/>
        <w:numPr>
          <w:ilvl w:val="0"/>
          <w:numId w:val="40"/>
        </w:numPr>
        <w:ind w:left="426"/>
      </w:pPr>
      <w:r w:rsidRPr="00DF6196">
        <w:t>интерес к чтению, произведениям искусства, детским спектаклям, концертам, выставкам, музыке;</w:t>
      </w:r>
    </w:p>
    <w:p w:rsidR="00987187" w:rsidRPr="00DF6196" w:rsidRDefault="00987187" w:rsidP="00EB07FB">
      <w:pPr>
        <w:pStyle w:val="af4"/>
        <w:numPr>
          <w:ilvl w:val="0"/>
          <w:numId w:val="40"/>
        </w:numPr>
        <w:ind w:left="426"/>
      </w:pPr>
      <w:r w:rsidRPr="00DF6196">
        <w:t>интерес к занятиям художественным творчеством;</w:t>
      </w:r>
    </w:p>
    <w:p w:rsidR="00987187" w:rsidRPr="00DF6196" w:rsidRDefault="00987187" w:rsidP="00EB07FB">
      <w:pPr>
        <w:pStyle w:val="af4"/>
        <w:numPr>
          <w:ilvl w:val="0"/>
          <w:numId w:val="40"/>
        </w:numPr>
        <w:ind w:left="426"/>
      </w:pPr>
      <w:r w:rsidRPr="00DF6196">
        <w:t>стремление к опрятному внешнему виду;</w:t>
      </w:r>
    </w:p>
    <w:p w:rsidR="00987187" w:rsidRPr="00DF6196" w:rsidRDefault="00987187" w:rsidP="00EB07FB">
      <w:pPr>
        <w:pStyle w:val="af4"/>
        <w:numPr>
          <w:ilvl w:val="0"/>
          <w:numId w:val="40"/>
        </w:numPr>
        <w:ind w:left="426"/>
      </w:pPr>
      <w:r w:rsidRPr="00DF6196">
        <w:t>отрицательное отношение к некрасивым поступкам и неряшливости.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Ценности:</w:t>
      </w:r>
      <w:r w:rsidRPr="00DF6196">
        <w:rPr>
          <w:rFonts w:ascii="Times New Roman" w:hAnsi="Times New Roman" w:cs="Times New Roman"/>
          <w:sz w:val="24"/>
          <w:szCs w:val="24"/>
        </w:rPr>
        <w:t xml:space="preserve"> красота; гармония; духовный мир человека; эстетическое развитие. 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</w:t>
      </w:r>
    </w:p>
    <w:tbl>
      <w:tblPr>
        <w:tblW w:w="10065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5725"/>
      </w:tblGrid>
      <w:tr w:rsidR="00987187" w:rsidRPr="00DF6196" w:rsidTr="001B1AB8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57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Ключевые дела</w:t>
            </w:r>
          </w:p>
        </w:tc>
      </w:tr>
      <w:tr w:rsidR="00987187" w:rsidRPr="00DF6196" w:rsidTr="001B1AB8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EB07FB">
            <w:pPr>
              <w:pStyle w:val="af4"/>
              <w:numPr>
                <w:ilvl w:val="0"/>
                <w:numId w:val="41"/>
              </w:numPr>
              <w:ind w:left="336"/>
            </w:pPr>
            <w:r w:rsidRPr="00DF6196">
              <w:t>раскрытие духовных основ отечес</w:t>
            </w:r>
            <w:r w:rsidRPr="00DF6196">
              <w:t>т</w:t>
            </w:r>
            <w:r w:rsidRPr="00DF6196">
              <w:t>венной культуры;</w:t>
            </w:r>
          </w:p>
          <w:p w:rsidR="00987187" w:rsidRPr="00DF6196" w:rsidRDefault="00987187" w:rsidP="00EB07FB">
            <w:pPr>
              <w:pStyle w:val="af4"/>
              <w:numPr>
                <w:ilvl w:val="0"/>
                <w:numId w:val="41"/>
              </w:numPr>
              <w:ind w:left="336"/>
            </w:pPr>
            <w:r w:rsidRPr="00DF6196">
              <w:t>воспитание у школьников чувства прекрасного, развитие творческого мышления, художественных сп</w:t>
            </w:r>
            <w:r w:rsidRPr="00DF6196">
              <w:t>о</w:t>
            </w:r>
            <w:r w:rsidRPr="00DF6196">
              <w:t>собностей, формирование эстетич</w:t>
            </w:r>
            <w:r w:rsidRPr="00DF6196">
              <w:t>е</w:t>
            </w:r>
            <w:r w:rsidRPr="00DF6196">
              <w:t>ских вкусов, идеалов;</w:t>
            </w:r>
          </w:p>
          <w:p w:rsidR="00987187" w:rsidRPr="00DF6196" w:rsidRDefault="00987187" w:rsidP="00EB07FB">
            <w:pPr>
              <w:pStyle w:val="af4"/>
              <w:numPr>
                <w:ilvl w:val="0"/>
                <w:numId w:val="41"/>
              </w:numPr>
              <w:ind w:left="336"/>
            </w:pPr>
            <w:r w:rsidRPr="00DF6196">
              <w:t>формирование понимания значим</w:t>
            </w:r>
            <w:r w:rsidRPr="00DF6196">
              <w:t>о</w:t>
            </w:r>
            <w:r w:rsidRPr="00DF6196">
              <w:t>сти искусства в жизни каждого гр</w:t>
            </w:r>
            <w:r w:rsidRPr="00DF6196">
              <w:t>а</w:t>
            </w:r>
            <w:r w:rsidRPr="00DF6196">
              <w:t>жданина;</w:t>
            </w:r>
          </w:p>
          <w:p w:rsidR="00987187" w:rsidRPr="00DF6196" w:rsidRDefault="00987187" w:rsidP="00EB07FB">
            <w:pPr>
              <w:pStyle w:val="af4"/>
              <w:numPr>
                <w:ilvl w:val="0"/>
                <w:numId w:val="41"/>
              </w:numPr>
              <w:ind w:left="336"/>
            </w:pPr>
            <w:r w:rsidRPr="00DF6196">
              <w:t>формирование культуры общения, поведения, эстетического участия в мероприятиях.</w:t>
            </w:r>
          </w:p>
        </w:tc>
        <w:tc>
          <w:tcPr>
            <w:tcW w:w="57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День знаний;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 по разным предм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там;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посещение учреждений культуры;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подготовка концертов к праздникам «День пожилых людей», «День матери», «День учителя», «8 Марта» «День Победы»;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 эстетической направленн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Последний звонок;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по музеям;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конкурсах, проектах, выставках декоративно-прикладного творчества;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конкурсах рисунков и плакатов;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«Зимняя сказка»;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Выпускные вечера;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библиотекой;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детские объединения, секции, клубы по интересам.</w:t>
            </w:r>
          </w:p>
        </w:tc>
      </w:tr>
    </w:tbl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Совместная педагогическая деятельность семьи и школы:</w:t>
      </w:r>
    </w:p>
    <w:p w:rsidR="00987187" w:rsidRPr="00DF6196" w:rsidRDefault="00987187" w:rsidP="00EB07FB">
      <w:pPr>
        <w:pStyle w:val="af4"/>
        <w:numPr>
          <w:ilvl w:val="0"/>
          <w:numId w:val="42"/>
        </w:numPr>
        <w:ind w:left="426"/>
      </w:pPr>
      <w:r w:rsidRPr="00DF6196">
        <w:t>участие в коллективно-творческих делах;</w:t>
      </w:r>
    </w:p>
    <w:p w:rsidR="00987187" w:rsidRPr="00DF6196" w:rsidRDefault="00987187" w:rsidP="00EB07FB">
      <w:pPr>
        <w:pStyle w:val="af4"/>
        <w:numPr>
          <w:ilvl w:val="0"/>
          <w:numId w:val="42"/>
        </w:numPr>
        <w:ind w:left="426"/>
      </w:pPr>
      <w:r w:rsidRPr="00DF6196">
        <w:t>совместные проекты;</w:t>
      </w:r>
    </w:p>
    <w:p w:rsidR="00987187" w:rsidRPr="00DF6196" w:rsidRDefault="00987187" w:rsidP="00EB07FB">
      <w:pPr>
        <w:pStyle w:val="af4"/>
        <w:numPr>
          <w:ilvl w:val="0"/>
          <w:numId w:val="42"/>
        </w:numPr>
        <w:ind w:left="426"/>
      </w:pPr>
      <w:r w:rsidRPr="00DF6196">
        <w:t>привлечение родителей к подготовке и проведению праздников, мероприятий;</w:t>
      </w:r>
    </w:p>
    <w:p w:rsidR="00987187" w:rsidRPr="00DF6196" w:rsidRDefault="00987187" w:rsidP="00EB07FB">
      <w:pPr>
        <w:pStyle w:val="af4"/>
        <w:numPr>
          <w:ilvl w:val="0"/>
          <w:numId w:val="42"/>
        </w:numPr>
        <w:ind w:left="426"/>
      </w:pPr>
      <w:r w:rsidRPr="00DF6196">
        <w:t>организация и проведение семейных встреч, конкурсов и викторин;</w:t>
      </w:r>
    </w:p>
    <w:p w:rsidR="00987187" w:rsidRPr="00DF6196" w:rsidRDefault="00987187" w:rsidP="00EB07FB">
      <w:pPr>
        <w:pStyle w:val="af4"/>
        <w:numPr>
          <w:ilvl w:val="0"/>
          <w:numId w:val="42"/>
        </w:numPr>
        <w:ind w:left="426"/>
      </w:pPr>
      <w:r w:rsidRPr="00DF6196">
        <w:t>организация экскурсий по историческим местам Коношского района,  Архангельской области, России;</w:t>
      </w:r>
    </w:p>
    <w:p w:rsidR="00987187" w:rsidRPr="00DF6196" w:rsidRDefault="00987187" w:rsidP="00EB07FB">
      <w:pPr>
        <w:pStyle w:val="af4"/>
        <w:numPr>
          <w:ilvl w:val="0"/>
          <w:numId w:val="42"/>
        </w:numPr>
        <w:ind w:left="426"/>
      </w:pPr>
      <w:r w:rsidRPr="00DF6196">
        <w:t>совместные посещения с родителями театров, музеев;</w:t>
      </w:r>
    </w:p>
    <w:p w:rsidR="00987187" w:rsidRPr="00DF6196" w:rsidRDefault="00987187" w:rsidP="00EB07FB">
      <w:pPr>
        <w:pStyle w:val="af4"/>
        <w:numPr>
          <w:ilvl w:val="0"/>
          <w:numId w:val="42"/>
        </w:numPr>
        <w:ind w:left="426"/>
      </w:pPr>
      <w:r w:rsidRPr="00DF6196">
        <w:t>участие родителей в конкурсах, акциях, проводимых в школе;</w:t>
      </w:r>
    </w:p>
    <w:p w:rsidR="00987187" w:rsidRPr="00DF6196" w:rsidRDefault="00987187" w:rsidP="00EB07FB">
      <w:pPr>
        <w:pStyle w:val="af4"/>
        <w:numPr>
          <w:ilvl w:val="0"/>
          <w:numId w:val="42"/>
        </w:numPr>
        <w:ind w:left="426"/>
      </w:pPr>
      <w:r w:rsidRPr="00DF6196">
        <w:t>участие в художественном оформлении классов, школы к праздникам, мероприятиям.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Планируемые результаты:</w:t>
      </w:r>
    </w:p>
    <w:p w:rsidR="00987187" w:rsidRPr="00DF6196" w:rsidRDefault="00987187" w:rsidP="00EB07FB">
      <w:pPr>
        <w:pStyle w:val="af4"/>
        <w:numPr>
          <w:ilvl w:val="0"/>
          <w:numId w:val="43"/>
        </w:numPr>
        <w:ind w:left="426"/>
      </w:pPr>
      <w:r w:rsidRPr="00DF6196">
        <w:t>умения видеть красоту в окружающем мире;</w:t>
      </w:r>
    </w:p>
    <w:p w:rsidR="00987187" w:rsidRPr="00DF6196" w:rsidRDefault="00987187" w:rsidP="00EB07FB">
      <w:pPr>
        <w:pStyle w:val="af4"/>
        <w:numPr>
          <w:ilvl w:val="0"/>
          <w:numId w:val="43"/>
        </w:numPr>
        <w:ind w:left="426"/>
      </w:pPr>
      <w:r w:rsidRPr="00DF6196">
        <w:t>умения видеть красоту в поведении, поступках людей;</w:t>
      </w:r>
    </w:p>
    <w:p w:rsidR="00987187" w:rsidRPr="00DF6196" w:rsidRDefault="00987187" w:rsidP="00EB07FB">
      <w:pPr>
        <w:pStyle w:val="af4"/>
        <w:numPr>
          <w:ilvl w:val="0"/>
          <w:numId w:val="43"/>
        </w:numPr>
        <w:ind w:left="426"/>
      </w:pPr>
      <w:r w:rsidRPr="00DF6196">
        <w:t>знания об эстетических и художественных ценностях отечественной культуры;</w:t>
      </w:r>
    </w:p>
    <w:p w:rsidR="00987187" w:rsidRPr="00DF6196" w:rsidRDefault="00987187" w:rsidP="00EB07FB">
      <w:pPr>
        <w:pStyle w:val="af4"/>
        <w:numPr>
          <w:ilvl w:val="0"/>
          <w:numId w:val="43"/>
        </w:numPr>
        <w:ind w:left="426"/>
      </w:pPr>
      <w:r w:rsidRPr="00DF6196">
        <w:t>опыт эмоционального постижения народного творчества, этнокультурных традиций, фольклора народов России;</w:t>
      </w:r>
    </w:p>
    <w:p w:rsidR="00987187" w:rsidRPr="00DF6196" w:rsidRDefault="00987187" w:rsidP="00EB07FB">
      <w:pPr>
        <w:pStyle w:val="af4"/>
        <w:numPr>
          <w:ilvl w:val="0"/>
          <w:numId w:val="43"/>
        </w:numPr>
        <w:ind w:left="426"/>
      </w:pPr>
      <w:r w:rsidRPr="00DF6196">
        <w:t>опыт эстетических переживаний, наблюдений эстетических объектов в природе и с</w:t>
      </w:r>
      <w:r w:rsidRPr="00DF6196">
        <w:t>о</w:t>
      </w:r>
      <w:r w:rsidRPr="00DF6196">
        <w:t>циуме, эстетического отношения к окружающему миру и самому себе;</w:t>
      </w:r>
    </w:p>
    <w:p w:rsidR="00987187" w:rsidRPr="00DF6196" w:rsidRDefault="00987187" w:rsidP="00EB07FB">
      <w:pPr>
        <w:pStyle w:val="af4"/>
        <w:numPr>
          <w:ilvl w:val="0"/>
          <w:numId w:val="43"/>
        </w:numPr>
        <w:ind w:left="426"/>
      </w:pPr>
      <w:r w:rsidRPr="00DF6196">
        <w:t>опыт самореализации в различных видах творческой деятельности, формирование п</w:t>
      </w:r>
      <w:r w:rsidRPr="00DF6196">
        <w:t>о</w:t>
      </w:r>
      <w:r w:rsidRPr="00DF6196">
        <w:t>требности и умения выражать себя в доступных видах творчества;</w:t>
      </w:r>
    </w:p>
    <w:p w:rsidR="00987187" w:rsidRPr="00DF6196" w:rsidRDefault="00987187" w:rsidP="00EB07FB">
      <w:pPr>
        <w:pStyle w:val="af4"/>
        <w:numPr>
          <w:ilvl w:val="0"/>
          <w:numId w:val="43"/>
        </w:numPr>
        <w:ind w:left="426"/>
      </w:pPr>
      <w:r w:rsidRPr="00DF6196">
        <w:t>мотивация к реализации эстетических ценностей в пространстве образовательного учр</w:t>
      </w:r>
      <w:r w:rsidRPr="00DF6196">
        <w:t>е</w:t>
      </w:r>
      <w:r w:rsidRPr="00DF6196">
        <w:t>ждения и семьи.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Все направления дополняют друг друга и обеспечивают развитие личности на основе отеч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ственных духовных, нравственных и культурных традиций.</w:t>
      </w:r>
    </w:p>
    <w:p w:rsidR="00334575" w:rsidRPr="00DF6196" w:rsidRDefault="00334575" w:rsidP="000D2626">
      <w:pPr>
        <w:rPr>
          <w:rFonts w:ascii="Times New Roman" w:hAnsi="Times New Roman" w:cs="Times New Roman"/>
          <w:sz w:val="24"/>
          <w:szCs w:val="24"/>
        </w:rPr>
      </w:pPr>
    </w:p>
    <w:p w:rsidR="00987187" w:rsidRPr="00DF6196" w:rsidRDefault="00987187" w:rsidP="00334575">
      <w:pPr>
        <w:pStyle w:val="4c"/>
        <w:rPr>
          <w:sz w:val="24"/>
          <w:szCs w:val="24"/>
        </w:rPr>
      </w:pPr>
      <w:bookmarkStart w:id="258" w:name="_Toc422388254"/>
      <w:bookmarkStart w:id="259" w:name="_Toc22897122"/>
      <w:r w:rsidRPr="00DF6196">
        <w:rPr>
          <w:sz w:val="24"/>
          <w:szCs w:val="24"/>
        </w:rPr>
        <w:t>Основные формы повышения педагогической культуры</w:t>
      </w:r>
      <w:bookmarkEnd w:id="258"/>
      <w:bookmarkEnd w:id="259"/>
    </w:p>
    <w:p w:rsidR="00987187" w:rsidRPr="00DF6196" w:rsidRDefault="00987187" w:rsidP="00334575">
      <w:pPr>
        <w:pStyle w:val="4c"/>
        <w:rPr>
          <w:sz w:val="24"/>
          <w:szCs w:val="24"/>
        </w:rPr>
      </w:pPr>
      <w:bookmarkStart w:id="260" w:name="_Toc422388255"/>
      <w:bookmarkStart w:id="261" w:name="_Toc22897123"/>
      <w:r w:rsidRPr="00DF6196">
        <w:rPr>
          <w:sz w:val="24"/>
          <w:szCs w:val="24"/>
        </w:rPr>
        <w:t>родителей (законных представителей) обучающихся</w:t>
      </w:r>
      <w:bookmarkEnd w:id="260"/>
      <w:bookmarkEnd w:id="261"/>
    </w:p>
    <w:p w:rsidR="00987187" w:rsidRPr="00DF6196" w:rsidRDefault="00987187" w:rsidP="0033457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Одно из ключевых направлений реализации программы воспитания и социализации обучающихся </w:t>
      </w:r>
      <w:r w:rsidR="00E1087D">
        <w:rPr>
          <w:rFonts w:ascii="Times New Roman" w:hAnsi="Times New Roman" w:cs="Times New Roman"/>
          <w:sz w:val="24"/>
          <w:szCs w:val="24"/>
        </w:rPr>
        <w:t>при получении</w:t>
      </w:r>
      <w:r w:rsidRPr="00DF619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является повышение педагог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ческой культуры родителей.</w:t>
      </w:r>
    </w:p>
    <w:p w:rsidR="00987187" w:rsidRPr="00DF6196" w:rsidRDefault="00987187" w:rsidP="0033457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Педагогическая культура родителей (законных представителей) обучающихся — один из самых действенных факторов их духовно-нравственного развития и воспитания, поскол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ку уклад семейной жизни представляет собой один из важнейших компонентов, формиру</w:t>
      </w:r>
      <w:r w:rsidRPr="00DF6196">
        <w:rPr>
          <w:rFonts w:ascii="Times New Roman" w:hAnsi="Times New Roman" w:cs="Times New Roman"/>
          <w:sz w:val="24"/>
          <w:szCs w:val="24"/>
        </w:rPr>
        <w:t>ю</w:t>
      </w:r>
      <w:r w:rsidRPr="00DF6196">
        <w:rPr>
          <w:rFonts w:ascii="Times New Roman" w:hAnsi="Times New Roman" w:cs="Times New Roman"/>
          <w:sz w:val="24"/>
          <w:szCs w:val="24"/>
        </w:rPr>
        <w:t>щих нравственный уклад жизни обучающегося.</w:t>
      </w:r>
    </w:p>
    <w:p w:rsidR="00987187" w:rsidRPr="00DF6196" w:rsidRDefault="00987187" w:rsidP="0033457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Необходимо восстановление с учетом современных реалий накопленных в нашей стр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не позитивных традиций содержательного педагогического взаимодействия семьи и образ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вательного учреждения, систематического повышения педагогической культуры родителей (законных представителей).</w:t>
      </w:r>
    </w:p>
    <w:p w:rsidR="00987187" w:rsidRPr="00DF6196" w:rsidRDefault="00987187" w:rsidP="0033457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</w:t>
      </w:r>
      <w:r w:rsidRPr="00DF6196">
        <w:rPr>
          <w:rFonts w:ascii="Times New Roman" w:hAnsi="Times New Roman" w:cs="Times New Roman"/>
          <w:sz w:val="24"/>
          <w:szCs w:val="24"/>
        </w:rPr>
        <w:t>к</w:t>
      </w:r>
      <w:r w:rsidRPr="00DF6196">
        <w:rPr>
          <w:rFonts w:ascii="Times New Roman" w:hAnsi="Times New Roman" w:cs="Times New Roman"/>
          <w:sz w:val="24"/>
          <w:szCs w:val="24"/>
        </w:rPr>
        <w:t>са Российской Федерации, статьях 17, 18, 19, 52 Закона Российской Федерации «Об образ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вании».</w:t>
      </w:r>
    </w:p>
    <w:p w:rsidR="00987187" w:rsidRPr="00DF6196" w:rsidRDefault="00987187" w:rsidP="0033457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обучающихся школьного возраста основана на следующих принципах:</w:t>
      </w:r>
    </w:p>
    <w:p w:rsidR="00987187" w:rsidRPr="00DF6196" w:rsidRDefault="00987187" w:rsidP="00EB07FB">
      <w:pPr>
        <w:pStyle w:val="af4"/>
        <w:numPr>
          <w:ilvl w:val="0"/>
          <w:numId w:val="44"/>
        </w:numPr>
        <w:ind w:left="426"/>
      </w:pPr>
      <w:r w:rsidRPr="00DF6196">
        <w:t>совместная педагогическая деятельность семьи и школы, в том числе в определении о</w:t>
      </w:r>
      <w:r w:rsidRPr="00DF6196">
        <w:t>с</w:t>
      </w:r>
      <w:r w:rsidRPr="00DF6196">
        <w:t>новных направлений, ценностей и приоритетов деятельности лицея по духовно-нравственному развитию и воспитанию обучающихся;</w:t>
      </w:r>
    </w:p>
    <w:p w:rsidR="00987187" w:rsidRPr="00DF6196" w:rsidRDefault="00987187" w:rsidP="00EB07FB">
      <w:pPr>
        <w:pStyle w:val="af4"/>
        <w:numPr>
          <w:ilvl w:val="0"/>
          <w:numId w:val="44"/>
        </w:numPr>
        <w:ind w:left="426"/>
      </w:pPr>
      <w:r w:rsidRPr="00DF6196">
        <w:t>сочетание педагогического просвещения с педагогическим самообразованием родителей (законных представителей);</w:t>
      </w:r>
    </w:p>
    <w:p w:rsidR="00987187" w:rsidRPr="00DF6196" w:rsidRDefault="00987187" w:rsidP="00EB07FB">
      <w:pPr>
        <w:pStyle w:val="af4"/>
        <w:numPr>
          <w:ilvl w:val="0"/>
          <w:numId w:val="44"/>
        </w:numPr>
        <w:ind w:left="426"/>
      </w:pPr>
      <w:r w:rsidRPr="00DF6196">
        <w:t>педагогическое внимание, уважение и требовательность к родителям (законным пре</w:t>
      </w:r>
      <w:r w:rsidRPr="00DF6196">
        <w:t>д</w:t>
      </w:r>
      <w:r w:rsidRPr="00DF6196">
        <w:t>ставителям);</w:t>
      </w:r>
    </w:p>
    <w:p w:rsidR="00987187" w:rsidRPr="00DF6196" w:rsidRDefault="00987187" w:rsidP="00EB07FB">
      <w:pPr>
        <w:pStyle w:val="af4"/>
        <w:numPr>
          <w:ilvl w:val="0"/>
          <w:numId w:val="44"/>
        </w:numPr>
        <w:ind w:left="426"/>
      </w:pPr>
      <w:r w:rsidRPr="00DF6196"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987187" w:rsidRPr="00DF6196" w:rsidRDefault="00987187" w:rsidP="00EB07FB">
      <w:pPr>
        <w:pStyle w:val="af4"/>
        <w:numPr>
          <w:ilvl w:val="0"/>
          <w:numId w:val="44"/>
        </w:numPr>
        <w:ind w:left="426"/>
      </w:pPr>
      <w:r w:rsidRPr="00DF6196">
        <w:t>содействие родителям (законным представителям) в решении индивидуальных проблем воспитания детей;</w:t>
      </w:r>
    </w:p>
    <w:p w:rsidR="00987187" w:rsidRPr="00DF6196" w:rsidRDefault="00987187" w:rsidP="00EB07FB">
      <w:pPr>
        <w:pStyle w:val="af4"/>
        <w:numPr>
          <w:ilvl w:val="0"/>
          <w:numId w:val="44"/>
        </w:numPr>
        <w:ind w:left="426"/>
      </w:pPr>
      <w:r w:rsidRPr="00DF6196">
        <w:t>опора на положительный опыт семейного воспитания.</w:t>
      </w:r>
    </w:p>
    <w:p w:rsidR="00987187" w:rsidRPr="00DF6196" w:rsidRDefault="00987187" w:rsidP="0033457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системе повышения педагогической культуры родителей (законных представителей) используются различные формы работы, в том числе: родительское собрание, родительская конференция, организационно-деятельностная и психологическая игра, собрание-диспут, 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дительский лекторий, семейная гостиная, встреча за круглым столом, вечер вопросов и отв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тов, семинар, педагогический практикум, тренинг для родителей и другие.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Формы педагогического просвещения родителей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  <w:u w:val="single"/>
        </w:rPr>
        <w:t>Лекция:</w:t>
      </w:r>
      <w:r w:rsidRPr="00DF6196">
        <w:rPr>
          <w:rFonts w:ascii="Times New Roman" w:hAnsi="Times New Roman" w:cs="Times New Roman"/>
          <w:sz w:val="24"/>
          <w:szCs w:val="24"/>
        </w:rPr>
        <w:t xml:space="preserve"> форма, подробно раскрывающая сущность той или иной проблемы воспитания. Главное в лекции – анализ явлений, ситуаций.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  <w:u w:val="single"/>
        </w:rPr>
        <w:t>Практикум</w:t>
      </w:r>
      <w:r w:rsidRPr="00DF6196">
        <w:rPr>
          <w:rFonts w:ascii="Times New Roman" w:hAnsi="Times New Roman" w:cs="Times New Roman"/>
          <w:sz w:val="24"/>
          <w:szCs w:val="24"/>
        </w:rPr>
        <w:t>: 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ского мышления у родителей.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  <w:u w:val="single"/>
        </w:rPr>
        <w:t>Открытые уроки:</w:t>
      </w:r>
      <w:r w:rsidRPr="00DF6196">
        <w:rPr>
          <w:rFonts w:ascii="Times New Roman" w:hAnsi="Times New Roman" w:cs="Times New Roman"/>
          <w:sz w:val="24"/>
          <w:szCs w:val="24"/>
        </w:rPr>
        <w:t xml:space="preserve"> цель – ознакомление родителей с новыми программами по предмету, м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тодикой преподавания, требованиями учителя. Такие уроки позволяют избежать многих конфликтов, вызванных незнанием и непониманием родителями специфики учебной де</w:t>
      </w:r>
      <w:r w:rsidRPr="00DF6196">
        <w:rPr>
          <w:rFonts w:ascii="Times New Roman" w:hAnsi="Times New Roman" w:cs="Times New Roman"/>
          <w:sz w:val="24"/>
          <w:szCs w:val="24"/>
        </w:rPr>
        <w:t>я</w:t>
      </w:r>
      <w:r w:rsidRPr="00DF6196">
        <w:rPr>
          <w:rFonts w:ascii="Times New Roman" w:hAnsi="Times New Roman" w:cs="Times New Roman"/>
          <w:sz w:val="24"/>
          <w:szCs w:val="24"/>
        </w:rPr>
        <w:t>тельности.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  <w:u w:val="single"/>
        </w:rPr>
        <w:t>Индивидуальные тематические консультации:</w:t>
      </w:r>
      <w:r w:rsidRPr="00DF6196">
        <w:rPr>
          <w:rFonts w:ascii="Times New Roman" w:hAnsi="Times New Roman" w:cs="Times New Roman"/>
          <w:sz w:val="24"/>
          <w:szCs w:val="24"/>
        </w:rPr>
        <w:t xml:space="preserve"> обмен информацией, дающей реальное пре</w:t>
      </w:r>
      <w:r w:rsidRPr="00DF6196">
        <w:rPr>
          <w:rFonts w:ascii="Times New Roman" w:hAnsi="Times New Roman" w:cs="Times New Roman"/>
          <w:sz w:val="24"/>
          <w:szCs w:val="24"/>
        </w:rPr>
        <w:t>д</w:t>
      </w:r>
      <w:r w:rsidRPr="00DF6196">
        <w:rPr>
          <w:rFonts w:ascii="Times New Roman" w:hAnsi="Times New Roman" w:cs="Times New Roman"/>
          <w:sz w:val="24"/>
          <w:szCs w:val="24"/>
        </w:rPr>
        <w:t>ставление о школьных делах и поведении ребенка, его проблемах.</w:t>
      </w:r>
      <w:r w:rsidR="00334575" w:rsidRPr="00DF6196">
        <w:rPr>
          <w:rFonts w:ascii="Times New Roman" w:hAnsi="Times New Roman" w:cs="Times New Roman"/>
          <w:sz w:val="24"/>
          <w:szCs w:val="24"/>
        </w:rPr>
        <w:t xml:space="preserve"> </w:t>
      </w:r>
      <w:r w:rsidRPr="00DF6196">
        <w:rPr>
          <w:rFonts w:ascii="Times New Roman" w:hAnsi="Times New Roman" w:cs="Times New Roman"/>
          <w:sz w:val="24"/>
          <w:szCs w:val="24"/>
        </w:rPr>
        <w:t>Индивидуальные консул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 xml:space="preserve">тации – одна из важнейших форм </w:t>
      </w:r>
      <w:r w:rsidR="00334575" w:rsidRPr="00DF6196">
        <w:rPr>
          <w:rFonts w:ascii="Times New Roman" w:hAnsi="Times New Roman" w:cs="Times New Roman"/>
          <w:sz w:val="24"/>
          <w:szCs w:val="24"/>
        </w:rPr>
        <w:t xml:space="preserve"> в</w:t>
      </w:r>
      <w:r w:rsidRPr="00DF6196">
        <w:rPr>
          <w:rFonts w:ascii="Times New Roman" w:hAnsi="Times New Roman" w:cs="Times New Roman"/>
          <w:sz w:val="24"/>
          <w:szCs w:val="24"/>
        </w:rPr>
        <w:t>заимодействия классного руководителя с семьей. Ос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бенно она необходима, когда педагог набирает класс. Для того чтобы преодолеть беспоко</w:t>
      </w:r>
      <w:r w:rsidRPr="00DF6196">
        <w:rPr>
          <w:rFonts w:ascii="Times New Roman" w:hAnsi="Times New Roman" w:cs="Times New Roman"/>
          <w:sz w:val="24"/>
          <w:szCs w:val="24"/>
        </w:rPr>
        <w:t>й</w:t>
      </w:r>
      <w:r w:rsidRPr="00DF6196">
        <w:rPr>
          <w:rFonts w:ascii="Times New Roman" w:hAnsi="Times New Roman" w:cs="Times New Roman"/>
          <w:sz w:val="24"/>
          <w:szCs w:val="24"/>
        </w:rPr>
        <w:t>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</w:t>
      </w:r>
      <w:r w:rsidRPr="00DF6196">
        <w:rPr>
          <w:rFonts w:ascii="Times New Roman" w:hAnsi="Times New Roman" w:cs="Times New Roman"/>
          <w:sz w:val="24"/>
          <w:szCs w:val="24"/>
        </w:rPr>
        <w:t>б</w:t>
      </w:r>
      <w:r w:rsidRPr="00DF6196">
        <w:rPr>
          <w:rFonts w:ascii="Times New Roman" w:hAnsi="Times New Roman" w:cs="Times New Roman"/>
          <w:sz w:val="24"/>
          <w:szCs w:val="24"/>
        </w:rPr>
        <w:t>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 для своей профессиональной раб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ты с ребенком: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особенности здоровья ребенка;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его увлечения, интересы;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предпочтения в общении в семье;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поведенческие реакции;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особенности характера;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мотивации учения;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моральные ценности семьи.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  <w:u w:val="single"/>
        </w:rPr>
        <w:t>Посещение семьи:</w:t>
      </w:r>
      <w:r w:rsidRPr="00DF6196">
        <w:rPr>
          <w:rFonts w:ascii="Times New Roman" w:hAnsi="Times New Roman" w:cs="Times New Roman"/>
          <w:sz w:val="24"/>
          <w:szCs w:val="24"/>
        </w:rPr>
        <w:t xml:space="preserve"> индивидуальная работа педагога с родителями, знакомство с условиями жизни.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  <w:u w:val="single"/>
        </w:rPr>
        <w:t>Родительское собрание:</w:t>
      </w:r>
      <w:r w:rsidRPr="00DF6196">
        <w:rPr>
          <w:rFonts w:ascii="Times New Roman" w:hAnsi="Times New Roman" w:cs="Times New Roman"/>
          <w:sz w:val="24"/>
          <w:szCs w:val="24"/>
        </w:rPr>
        <w:t xml:space="preserve"> форма анализа, осмысления на основе данных педагогической на</w:t>
      </w:r>
      <w:r w:rsidRPr="00DF6196">
        <w:rPr>
          <w:rFonts w:ascii="Times New Roman" w:hAnsi="Times New Roman" w:cs="Times New Roman"/>
          <w:sz w:val="24"/>
          <w:szCs w:val="24"/>
        </w:rPr>
        <w:t>у</w:t>
      </w:r>
      <w:r w:rsidRPr="00DF6196">
        <w:rPr>
          <w:rFonts w:ascii="Times New Roman" w:hAnsi="Times New Roman" w:cs="Times New Roman"/>
          <w:sz w:val="24"/>
          <w:szCs w:val="24"/>
        </w:rPr>
        <w:t>ки опыта воспитания.</w:t>
      </w:r>
    </w:p>
    <w:p w:rsidR="00987187" w:rsidRPr="00DF6196" w:rsidRDefault="00987187" w:rsidP="00EB07FB">
      <w:pPr>
        <w:pStyle w:val="af4"/>
        <w:numPr>
          <w:ilvl w:val="0"/>
          <w:numId w:val="45"/>
        </w:numPr>
      </w:pPr>
      <w:r w:rsidRPr="00DF6196">
        <w:t>общешкольные родительские конференции проводятся два раза в год. Цель: знако</w:t>
      </w:r>
      <w:r w:rsidRPr="00DF6196">
        <w:t>м</w:t>
      </w:r>
      <w:r w:rsidRPr="00DF6196">
        <w:t>ство с нормативно-правовыми документами о школе, основными направлениями, з</w:t>
      </w:r>
      <w:r w:rsidRPr="00DF6196">
        <w:t>а</w:t>
      </w:r>
      <w:r w:rsidRPr="00DF6196">
        <w:t>дачами, итогами работы;</w:t>
      </w:r>
    </w:p>
    <w:p w:rsidR="00987187" w:rsidRPr="00DF6196" w:rsidRDefault="00987187" w:rsidP="00EB07FB">
      <w:pPr>
        <w:pStyle w:val="af4"/>
        <w:numPr>
          <w:ilvl w:val="0"/>
          <w:numId w:val="45"/>
        </w:numPr>
      </w:pPr>
      <w:r w:rsidRPr="00DF6196">
        <w:t>классные родительские собрания проводятся четыре-пять раз в год. 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  <w:u w:val="single"/>
        </w:rPr>
        <w:t>Родительские чтения:</w:t>
      </w:r>
      <w:r w:rsidRPr="00DF6196">
        <w:rPr>
          <w:rFonts w:ascii="Times New Roman" w:hAnsi="Times New Roman" w:cs="Times New Roman"/>
          <w:sz w:val="24"/>
          <w:szCs w:val="24"/>
        </w:rPr>
        <w:t xml:space="preserve"> очень интересная форма работы с родителями, которая дает возмо</w:t>
      </w:r>
      <w:r w:rsidRPr="00DF6196">
        <w:rPr>
          <w:rFonts w:ascii="Times New Roman" w:hAnsi="Times New Roman" w:cs="Times New Roman"/>
          <w:sz w:val="24"/>
          <w:szCs w:val="24"/>
        </w:rPr>
        <w:t>ж</w:t>
      </w:r>
      <w:r w:rsidRPr="00DF6196">
        <w:rPr>
          <w:rFonts w:ascii="Times New Roman" w:hAnsi="Times New Roman" w:cs="Times New Roman"/>
          <w:sz w:val="24"/>
          <w:szCs w:val="24"/>
        </w:rPr>
        <w:t>ность родителям не только слушать лекции педагогов, но и изучать литературу по проблеме и участвовать в ее обсуждении. Родительские чтения можно организовать следующим обр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ее. С помощью школьного библиотекаря и других специалистов подбираются книги, в которых можно получить ответ на поставленный вопрос. Родители читают рекомендованные книги, а затем используют полученные в них сведения в родительских чтениях. Особенностью род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тельских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:rsidR="00987187" w:rsidRPr="00DF6196" w:rsidRDefault="00987187" w:rsidP="00334575">
      <w:pPr>
        <w:pStyle w:val="3f2"/>
        <w:rPr>
          <w:sz w:val="24"/>
          <w:szCs w:val="24"/>
        </w:rPr>
      </w:pPr>
      <w:bookmarkStart w:id="262" w:name="_Toc422388256"/>
      <w:bookmarkStart w:id="263" w:name="_Toc22897124"/>
      <w:r w:rsidRPr="00DF6196">
        <w:rPr>
          <w:sz w:val="24"/>
          <w:szCs w:val="24"/>
        </w:rPr>
        <w:t>Программа профессиональной ориентации</w:t>
      </w:r>
      <w:bookmarkEnd w:id="262"/>
      <w:bookmarkEnd w:id="263"/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Создана для реализации ранней предпрофильной и профильной деятельности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Цель:</w:t>
      </w:r>
      <w:r w:rsidRPr="00DF6196">
        <w:rPr>
          <w:rFonts w:ascii="Times New Roman" w:hAnsi="Times New Roman" w:cs="Times New Roman"/>
          <w:sz w:val="24"/>
          <w:szCs w:val="24"/>
        </w:rPr>
        <w:t xml:space="preserve"> Формирование у учащихся готовности к осознанному социальному и профессионал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ному определению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987187" w:rsidRPr="00DF6196" w:rsidRDefault="00987187" w:rsidP="00EB07FB">
      <w:pPr>
        <w:pStyle w:val="af4"/>
        <w:numPr>
          <w:ilvl w:val="0"/>
          <w:numId w:val="46"/>
        </w:numPr>
        <w:ind w:left="426"/>
      </w:pPr>
      <w:r w:rsidRPr="00DF6196">
        <w:t>помочь учащимся раскрыть психологические особенности своей личности;</w:t>
      </w:r>
    </w:p>
    <w:p w:rsidR="00987187" w:rsidRPr="00DF6196" w:rsidRDefault="00987187" w:rsidP="00EB07FB">
      <w:pPr>
        <w:pStyle w:val="af4"/>
        <w:numPr>
          <w:ilvl w:val="0"/>
          <w:numId w:val="46"/>
        </w:numPr>
        <w:ind w:left="426"/>
      </w:pPr>
      <w:r w:rsidRPr="00DF6196">
        <w:t>подготовить школьников к осознанному выбору профиля обучения в старшей школе и в перспективе – будущей профессии</w:t>
      </w:r>
    </w:p>
    <w:p w:rsidR="00987187" w:rsidRPr="00DF6196" w:rsidRDefault="00987187" w:rsidP="00EB07FB">
      <w:pPr>
        <w:pStyle w:val="af4"/>
        <w:numPr>
          <w:ilvl w:val="0"/>
          <w:numId w:val="46"/>
        </w:numPr>
        <w:ind w:left="426"/>
      </w:pPr>
      <w:r w:rsidRPr="00DF6196">
        <w:t>расширить знания учащихся о мире профессий, познакомив их с классификацией, тип</w:t>
      </w:r>
      <w:r w:rsidRPr="00DF6196">
        <w:t>а</w:t>
      </w:r>
      <w:r w:rsidRPr="00DF6196">
        <w:t>ми и подтипами профессий, возможностями подготовки к ним, дать представление о профпригодности и компенсации способностей;</w:t>
      </w:r>
    </w:p>
    <w:p w:rsidR="00987187" w:rsidRPr="00DF6196" w:rsidRDefault="00987187" w:rsidP="00EB07FB">
      <w:pPr>
        <w:pStyle w:val="af4"/>
        <w:numPr>
          <w:ilvl w:val="0"/>
          <w:numId w:val="46"/>
        </w:numPr>
        <w:ind w:left="426"/>
      </w:pPr>
      <w:r w:rsidRPr="00DF6196">
        <w:t>обучить обучающихся выявлению соответствия требований выбранной профессии их способностям и возможностям;</w:t>
      </w:r>
    </w:p>
    <w:p w:rsidR="00987187" w:rsidRPr="00DF6196" w:rsidRDefault="00987187" w:rsidP="00EB07FB">
      <w:pPr>
        <w:pStyle w:val="af4"/>
        <w:numPr>
          <w:ilvl w:val="0"/>
          <w:numId w:val="46"/>
        </w:numPr>
        <w:ind w:left="426"/>
      </w:pPr>
      <w:r w:rsidRPr="00DF6196">
        <w:t>сформировать у школьников качества творческой, активной и легко адаптирующейся личности, способной реализовать себя в будущей профессии в современных социально-экономических условиях;</w:t>
      </w:r>
    </w:p>
    <w:p w:rsidR="00987187" w:rsidRPr="00DF6196" w:rsidRDefault="00987187" w:rsidP="00EB07FB">
      <w:pPr>
        <w:pStyle w:val="af4"/>
        <w:numPr>
          <w:ilvl w:val="0"/>
          <w:numId w:val="46"/>
        </w:numPr>
        <w:ind w:left="426"/>
      </w:pPr>
      <w:r w:rsidRPr="00DF6196">
        <w:t xml:space="preserve">обучить планированию профессиональной карьеры.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045"/>
      </w:tblGrid>
      <w:tr w:rsidR="00987187" w:rsidRPr="00DF6196" w:rsidTr="001B1AB8">
        <w:tc>
          <w:tcPr>
            <w:tcW w:w="3686" w:type="dxa"/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045" w:type="dxa"/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987187" w:rsidRPr="00DF6196" w:rsidTr="001B1AB8">
        <w:tc>
          <w:tcPr>
            <w:tcW w:w="3686" w:type="dxa"/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раб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ты по профессиональной орие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тации школьников.</w:t>
            </w:r>
          </w:p>
        </w:tc>
        <w:tc>
          <w:tcPr>
            <w:tcW w:w="6045" w:type="dxa"/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1. Анализ профессионального са</w:t>
            </w:r>
            <w:r w:rsidR="007F7AD6" w:rsidRPr="00DF6196">
              <w:rPr>
                <w:rFonts w:ascii="Times New Roman" w:hAnsi="Times New Roman" w:cs="Times New Roman"/>
                <w:sz w:val="24"/>
                <w:szCs w:val="24"/>
              </w:rPr>
              <w:t>моопределения вып</w:t>
            </w:r>
            <w:r w:rsidR="007F7AD6"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7AD6"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скников 9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972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2.Семинар для классных руководителей по формам и методам профориентационной работы в классе.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3. Разработка программы профориентационной работы</w:t>
            </w:r>
          </w:p>
        </w:tc>
      </w:tr>
      <w:tr w:rsidR="00987187" w:rsidRPr="00DF6196" w:rsidTr="001B1AB8">
        <w:tc>
          <w:tcPr>
            <w:tcW w:w="3686" w:type="dxa"/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Диагностика, анализ, прогноз.</w:t>
            </w:r>
          </w:p>
        </w:tc>
        <w:tc>
          <w:tcPr>
            <w:tcW w:w="6045" w:type="dxa"/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1. Диа</w:t>
            </w:r>
            <w:r w:rsidR="007F7AD6" w:rsidRPr="00DF6196">
              <w:rPr>
                <w:rFonts w:ascii="Times New Roman" w:hAnsi="Times New Roman" w:cs="Times New Roman"/>
                <w:sz w:val="24"/>
                <w:szCs w:val="24"/>
              </w:rPr>
              <w:t>гностика «Карта интересов» (9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классы).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2. Компьютерное тестирование по желанию обуча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щихся с целью определения области профессиональных предпочтений.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3. Диагностика «Мой характер и выбор профессии».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4. Изучение направленности личности. </w:t>
            </w:r>
          </w:p>
        </w:tc>
      </w:tr>
      <w:tr w:rsidR="00987187" w:rsidRPr="00DF6196" w:rsidTr="001B1AB8">
        <w:tc>
          <w:tcPr>
            <w:tcW w:w="3686" w:type="dxa"/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Педагогическое консультиров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045" w:type="dxa"/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1.Индивидуальные консультации </w:t>
            </w:r>
            <w:r w:rsidR="0079728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обучающихся и родителей.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2.Педагогический консилиум «На пороге взрослой жи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ни»</w:t>
            </w:r>
          </w:p>
        </w:tc>
      </w:tr>
      <w:tr w:rsidR="00987187" w:rsidRPr="00DF6196" w:rsidTr="001B1AB8">
        <w:tc>
          <w:tcPr>
            <w:tcW w:w="3686" w:type="dxa"/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Коррекционно – развивающая работа</w:t>
            </w:r>
          </w:p>
        </w:tc>
        <w:tc>
          <w:tcPr>
            <w:tcW w:w="6045" w:type="dxa"/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1. Ролева</w:t>
            </w:r>
            <w:r w:rsidR="007F7AD6" w:rsidRPr="00DF6196">
              <w:rPr>
                <w:rFonts w:ascii="Times New Roman" w:hAnsi="Times New Roman" w:cs="Times New Roman"/>
                <w:sz w:val="24"/>
                <w:szCs w:val="24"/>
              </w:rPr>
              <w:t>я игра «В мире профессий» (9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 класс).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2. Пр</w:t>
            </w:r>
            <w:r w:rsidR="007F7AD6" w:rsidRPr="00DF6196">
              <w:rPr>
                <w:rFonts w:ascii="Times New Roman" w:hAnsi="Times New Roman" w:cs="Times New Roman"/>
                <w:sz w:val="24"/>
                <w:szCs w:val="24"/>
              </w:rPr>
              <w:t>оект «Человек и профессия» (9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</w:p>
          <w:p w:rsidR="00987187" w:rsidRPr="00DF6196" w:rsidRDefault="007F7AD6" w:rsidP="00F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3. Факультатив «Мой выбор» (9</w:t>
            </w:r>
            <w:r w:rsidR="00987187"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 класс)</w:t>
            </w:r>
          </w:p>
        </w:tc>
      </w:tr>
      <w:tr w:rsidR="00987187" w:rsidRPr="00DF6196" w:rsidTr="001B1AB8">
        <w:tc>
          <w:tcPr>
            <w:tcW w:w="3686" w:type="dxa"/>
          </w:tcPr>
          <w:p w:rsidR="00987187" w:rsidRPr="00DF6196" w:rsidRDefault="007F7A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Профессиональное просвещение</w:t>
            </w:r>
          </w:p>
        </w:tc>
        <w:tc>
          <w:tcPr>
            <w:tcW w:w="6045" w:type="dxa"/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1. Экскурсии профориентационного направления. 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2.  Стенд «Куда пойти </w:t>
            </w:r>
            <w:r w:rsidR="007F7AD6" w:rsidRPr="00DF6196">
              <w:rPr>
                <w:rFonts w:ascii="Times New Roman" w:hAnsi="Times New Roman" w:cs="Times New Roman"/>
                <w:sz w:val="24"/>
                <w:szCs w:val="24"/>
              </w:rPr>
              <w:t>учиться»</w:t>
            </w:r>
          </w:p>
        </w:tc>
      </w:tr>
      <w:tr w:rsidR="00987187" w:rsidRPr="00DF6196" w:rsidTr="001B1AB8">
        <w:tc>
          <w:tcPr>
            <w:tcW w:w="3686" w:type="dxa"/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6045" w:type="dxa"/>
          </w:tcPr>
          <w:p w:rsidR="007F7AD6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Классные собрания по теме: «Роль семьи в професси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нальном самоопределении школьника»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2.Выявление степени удовлетворенности качеством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разовательных услуг. Анкетирование родителей об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чающихся.</w:t>
            </w:r>
          </w:p>
        </w:tc>
      </w:tr>
      <w:tr w:rsidR="00987187" w:rsidRPr="00DF6196" w:rsidTr="001B1AB8">
        <w:tc>
          <w:tcPr>
            <w:tcW w:w="3686" w:type="dxa"/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6045" w:type="dxa"/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73226A"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сультации «Подготовка к  ГИА» для обучающихся 9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</w:tr>
      <w:tr w:rsidR="00987187" w:rsidRPr="00DF6196" w:rsidTr="001B1AB8">
        <w:tc>
          <w:tcPr>
            <w:tcW w:w="3686" w:type="dxa"/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Работа школьного библиотекаря по профориентации</w:t>
            </w:r>
          </w:p>
        </w:tc>
        <w:tc>
          <w:tcPr>
            <w:tcW w:w="6045" w:type="dxa"/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Выставки книг, посвященных профессиям, востреб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ванным в районе, области. 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Беседы для обучающихся «Кем быть», «В мире профе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сий».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Подборки газетных и журнальных статей, посвященных профессиональной ориентации обучающихся.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Библиотечный урок «В мире профессий», о новых 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фессиях.</w:t>
            </w:r>
          </w:p>
        </w:tc>
      </w:tr>
      <w:tr w:rsidR="00987187" w:rsidRPr="00DF6196" w:rsidTr="001B1AB8">
        <w:tc>
          <w:tcPr>
            <w:tcW w:w="3686" w:type="dxa"/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урочной, внеурочной и внешкольной деятельности для проведения мероприятий по пяти типам профессионального сам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определения (классификация Е. А. Климова):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"Человек - природа": лабораторные, практические раб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ты по биологии, работа на пришкольном участке, работа  в огороде, уход за животными, научно-исследовательская работа по естественному направл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нию, участие в НПК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"Человек - техника": лабораторные, практические раб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ты по физике, химии, электротехнике, ремонт бытовой техники, общественно-полезная деятельность, трудовые десанты, работа трудового отряда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"Человек - человек": разбор характеристик </w:t>
            </w:r>
            <w:r w:rsidR="001B1AB8"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турных героев, исторических личностей, разбор пом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слов, поведения окружающих, выполнение работ на уроках труда, общественно - организаторская работа среди сверстников, шефская воспитательная работа ср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ди младших, участие в коллективных мероприятиях, спортивных играх. 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"Человек - знаковая система": выполнение письменных работ по разным предметам, чтение, ведение записей, дневников, коллекционирование, упорядоченное нако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ление разного рода сведений (вырезок из газет, карт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тек), перевод с одного языка на другой, выполнение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числений, подсчётов, чертежей, схем. </w:t>
            </w:r>
          </w:p>
          <w:p w:rsidR="00987187" w:rsidRPr="00DF6196" w:rsidRDefault="0098718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"Человек - художественный образ": разбор художес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венных особенностей произведений литературы, иску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ства, выполнение заданий на уроках рисования, пения, участие в эстетическом оформлении класса, школы, 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машней обстановки, личных вещей, участие в худож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ственной самодеятельности, в соответствующих кру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ках, ст</w:t>
            </w:r>
            <w:r w:rsidR="0073226A" w:rsidRPr="00DF6196">
              <w:rPr>
                <w:rFonts w:ascii="Times New Roman" w:hAnsi="Times New Roman" w:cs="Times New Roman"/>
                <w:sz w:val="24"/>
                <w:szCs w:val="24"/>
              </w:rPr>
              <w:t>удиях, работа ресурсного центра.</w:t>
            </w:r>
          </w:p>
        </w:tc>
      </w:tr>
    </w:tbl>
    <w:p w:rsidR="00987187" w:rsidRPr="00DF6196" w:rsidRDefault="00987187" w:rsidP="00FD5CC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Идет целенаправленное формирование в курсе технологии представлений о рынке тр</w:t>
      </w:r>
      <w:r w:rsidRPr="00DF6196">
        <w:rPr>
          <w:rFonts w:ascii="Times New Roman" w:hAnsi="Times New Roman" w:cs="Times New Roman"/>
          <w:sz w:val="24"/>
          <w:szCs w:val="24"/>
        </w:rPr>
        <w:t>у</w:t>
      </w:r>
      <w:r w:rsidRPr="00DF6196">
        <w:rPr>
          <w:rFonts w:ascii="Times New Roman" w:hAnsi="Times New Roman" w:cs="Times New Roman"/>
          <w:sz w:val="24"/>
          <w:szCs w:val="24"/>
        </w:rPr>
        <w:t>да и требованиях, предъявляемых различными массовыми востребованными профессиями к подготовке и личным качествам будущего тружени</w:t>
      </w:r>
      <w:r w:rsidR="00FD5CCE" w:rsidRPr="00DF6196">
        <w:rPr>
          <w:rFonts w:ascii="Times New Roman" w:hAnsi="Times New Roman" w:cs="Times New Roman"/>
          <w:sz w:val="24"/>
          <w:szCs w:val="24"/>
        </w:rPr>
        <w:t>ка.</w:t>
      </w:r>
    </w:p>
    <w:p w:rsidR="00987187" w:rsidRPr="00DF6196" w:rsidRDefault="00987187" w:rsidP="00FD5CC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ходе реализации программы по профориентации идет приобретение практического опыта пробного проектирования жизненной и профессиональной карьеры на основе соотн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сения своих интересов, склонностей, личностных качеств, уровня подготовки с требовани</w:t>
      </w:r>
      <w:r w:rsidRPr="00DF6196">
        <w:rPr>
          <w:rFonts w:ascii="Times New Roman" w:hAnsi="Times New Roman" w:cs="Times New Roman"/>
          <w:sz w:val="24"/>
          <w:szCs w:val="24"/>
        </w:rPr>
        <w:t>я</w:t>
      </w:r>
      <w:r w:rsidRPr="00DF6196">
        <w:rPr>
          <w:rFonts w:ascii="Times New Roman" w:hAnsi="Times New Roman" w:cs="Times New Roman"/>
          <w:sz w:val="24"/>
          <w:szCs w:val="24"/>
        </w:rPr>
        <w:t xml:space="preserve">ми профессиональной деятельности.  </w:t>
      </w:r>
    </w:p>
    <w:p w:rsidR="00987187" w:rsidRPr="00DF6196" w:rsidRDefault="00987187" w:rsidP="000D2626">
      <w:pPr>
        <w:rPr>
          <w:rFonts w:ascii="Times New Roman" w:hAnsi="Times New Roman" w:cs="Times New Roman"/>
          <w:i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Результаты освоения  программы профориентации</w:t>
      </w:r>
    </w:p>
    <w:p w:rsidR="00987187" w:rsidRPr="00DF6196" w:rsidRDefault="00987187" w:rsidP="00EB07FB">
      <w:pPr>
        <w:pStyle w:val="af4"/>
        <w:numPr>
          <w:ilvl w:val="0"/>
          <w:numId w:val="47"/>
        </w:numPr>
        <w:ind w:left="426"/>
      </w:pPr>
      <w:r w:rsidRPr="00DF6196">
        <w:t>Сформированные у обучающегося действия целеполагания, позволяющее на основе ан</w:t>
      </w:r>
      <w:r w:rsidRPr="00DF6196">
        <w:t>а</w:t>
      </w:r>
      <w:r w:rsidRPr="00DF6196">
        <w:t>лиза ситуации неопределенности или недоопределенной ситуации предположить наиб</w:t>
      </w:r>
      <w:r w:rsidRPr="00DF6196">
        <w:t>о</w:t>
      </w:r>
      <w:r w:rsidRPr="00DF6196">
        <w:t>лее вероятные варианты исхода ситуации и наиболее эффективные способы действов</w:t>
      </w:r>
      <w:r w:rsidRPr="00DF6196">
        <w:t>а</w:t>
      </w:r>
      <w:r w:rsidRPr="00DF6196">
        <w:t xml:space="preserve">ния.  </w:t>
      </w:r>
    </w:p>
    <w:p w:rsidR="00987187" w:rsidRPr="00DF6196" w:rsidRDefault="00987187" w:rsidP="00EB07FB">
      <w:pPr>
        <w:pStyle w:val="af4"/>
        <w:numPr>
          <w:ilvl w:val="0"/>
          <w:numId w:val="47"/>
        </w:numPr>
        <w:ind w:left="426"/>
      </w:pPr>
      <w:r w:rsidRPr="00DF6196">
        <w:t>Сформированная способность обучающихся к анализу объектов нематериальной и мат</w:t>
      </w:r>
      <w:r w:rsidRPr="00DF6196">
        <w:t>е</w:t>
      </w:r>
      <w:r w:rsidRPr="00DF6196">
        <w:t>риальной культуры, выделению существенных и несущественных признаков объекта, построению модели объекта, ее фиксации в знаковой форме.</w:t>
      </w:r>
    </w:p>
    <w:p w:rsidR="00987187" w:rsidRPr="00DF6196" w:rsidRDefault="00987187" w:rsidP="00EB07FB">
      <w:pPr>
        <w:pStyle w:val="af4"/>
        <w:numPr>
          <w:ilvl w:val="0"/>
          <w:numId w:val="47"/>
        </w:numPr>
        <w:ind w:left="426"/>
      </w:pPr>
      <w:r w:rsidRPr="00DF6196">
        <w:t xml:space="preserve">Сформированные рефлексивные действия: </w:t>
      </w:r>
    </w:p>
    <w:p w:rsidR="00987187" w:rsidRPr="00DF6196" w:rsidRDefault="00987187" w:rsidP="00EB07FB">
      <w:pPr>
        <w:pStyle w:val="af4"/>
        <w:numPr>
          <w:ilvl w:val="0"/>
          <w:numId w:val="48"/>
        </w:numPr>
      </w:pPr>
      <w:r w:rsidRPr="00DF6196">
        <w:t>способность контролировать свои действия в соответствии с заданным алгоритмом или ориентируясь на ключевые индикаторы, характеризующие результативность пр</w:t>
      </w:r>
      <w:r w:rsidRPr="00DF6196">
        <w:t>о</w:t>
      </w:r>
      <w:r w:rsidRPr="00DF6196">
        <w:t>изводимых действий;</w:t>
      </w:r>
    </w:p>
    <w:p w:rsidR="00987187" w:rsidRPr="00DF6196" w:rsidRDefault="00987187" w:rsidP="00EB07FB">
      <w:pPr>
        <w:pStyle w:val="af4"/>
        <w:numPr>
          <w:ilvl w:val="0"/>
          <w:numId w:val="48"/>
        </w:numPr>
      </w:pPr>
      <w:r w:rsidRPr="00DF6196">
        <w:t>способность оценивать ситуацию, выбирать эффективные стратегии поведения в с</w:t>
      </w:r>
      <w:r w:rsidRPr="00DF6196">
        <w:t>и</w:t>
      </w:r>
      <w:r w:rsidRPr="00DF6196">
        <w:t>туации – выбирать адекватно ситуации способы осуществления преобразующей де</w:t>
      </w:r>
      <w:r w:rsidRPr="00DF6196">
        <w:t>я</w:t>
      </w:r>
      <w:r w:rsidRPr="00DF6196">
        <w:t>тельности для получения наилучших результатов;</w:t>
      </w:r>
    </w:p>
    <w:p w:rsidR="00987187" w:rsidRPr="00DF6196" w:rsidRDefault="00987187" w:rsidP="00EB07FB">
      <w:pPr>
        <w:pStyle w:val="af4"/>
        <w:numPr>
          <w:ilvl w:val="0"/>
          <w:numId w:val="48"/>
        </w:numPr>
      </w:pPr>
      <w:r w:rsidRPr="00DF6196">
        <w:t>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</w:t>
      </w:r>
      <w:r w:rsidRPr="00DF6196">
        <w:t>н</w:t>
      </w:r>
      <w:r w:rsidRPr="00DF6196">
        <w:lastRenderedPageBreak/>
        <w:t>ную образовательную траекторию, позволяющую овладеть недостающими способами деятельности или инструментальными средствами.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основной школы сможет: </w:t>
      </w:r>
    </w:p>
    <w:p w:rsidR="00987187" w:rsidRPr="00DF6196" w:rsidRDefault="00987187" w:rsidP="00EB07FB">
      <w:pPr>
        <w:pStyle w:val="af4"/>
        <w:numPr>
          <w:ilvl w:val="0"/>
          <w:numId w:val="49"/>
        </w:numPr>
        <w:ind w:left="284"/>
      </w:pPr>
      <w:r w:rsidRPr="00DF6196">
        <w:t>проектировать с помощью тьютора или подготовленного педагога собственную индив</w:t>
      </w:r>
      <w:r w:rsidRPr="00DF6196">
        <w:t>и</w:t>
      </w:r>
      <w:r w:rsidRPr="00DF6196">
        <w:t>дуальную образовательную траекторию (маршрут);</w:t>
      </w:r>
    </w:p>
    <w:p w:rsidR="00987187" w:rsidRPr="00DF6196" w:rsidRDefault="00987187" w:rsidP="00EB07FB">
      <w:pPr>
        <w:pStyle w:val="af4"/>
        <w:numPr>
          <w:ilvl w:val="0"/>
          <w:numId w:val="49"/>
        </w:numPr>
        <w:ind w:left="284"/>
      </w:pPr>
      <w:r w:rsidRPr="00DF6196">
        <w:t>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</w:t>
      </w:r>
      <w:r w:rsidRPr="00DF6196">
        <w:t>я</w:t>
      </w:r>
      <w:r w:rsidRPr="00DF6196">
        <w:t>тельности с целью получения и освоения образовательным контентом;</w:t>
      </w:r>
    </w:p>
    <w:p w:rsidR="00987187" w:rsidRPr="00DF6196" w:rsidRDefault="00987187" w:rsidP="00EB07FB">
      <w:pPr>
        <w:pStyle w:val="af4"/>
        <w:numPr>
          <w:ilvl w:val="0"/>
          <w:numId w:val="49"/>
        </w:numPr>
        <w:ind w:left="284"/>
      </w:pPr>
      <w:r w:rsidRPr="00DF6196">
        <w:t>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</w:t>
      </w:r>
      <w:r w:rsidRPr="00DF6196">
        <w:t>и</w:t>
      </w:r>
      <w:r w:rsidRPr="00DF6196">
        <w:t>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</w:t>
      </w:r>
      <w:r w:rsidRPr="00DF6196">
        <w:t>у</w:t>
      </w:r>
      <w:r w:rsidRPr="00DF6196">
        <w:t>ального и профессионального маршрута.</w:t>
      </w:r>
    </w:p>
    <w:p w:rsidR="00987187" w:rsidRPr="00DF6196" w:rsidRDefault="00987187" w:rsidP="00EB07FB">
      <w:pPr>
        <w:pStyle w:val="af4"/>
        <w:numPr>
          <w:ilvl w:val="0"/>
          <w:numId w:val="49"/>
        </w:numPr>
        <w:ind w:left="284"/>
      </w:pPr>
      <w:r w:rsidRPr="00DF6196">
        <w:t>совместно с педагогами составить индивидуальную образовательную программу в соо</w:t>
      </w:r>
      <w:r w:rsidRPr="00DF6196">
        <w:t>т</w:t>
      </w:r>
      <w:r w:rsidRPr="00DF6196">
        <w:t xml:space="preserve">ветствии с требованиями, определяемыми выбором будущей профессии; </w:t>
      </w:r>
    </w:p>
    <w:p w:rsidR="00987187" w:rsidRPr="00DF6196" w:rsidRDefault="00987187" w:rsidP="00EB07FB">
      <w:pPr>
        <w:pStyle w:val="af4"/>
        <w:numPr>
          <w:ilvl w:val="0"/>
          <w:numId w:val="49"/>
        </w:numPr>
        <w:ind w:left="284"/>
      </w:pPr>
      <w:r w:rsidRPr="00DF6196">
        <w:t>выбрать индивидуальный и профессиональный маршрут для реализации индивидуальной образовательной программы.</w:t>
      </w:r>
    </w:p>
    <w:p w:rsidR="00987187" w:rsidRPr="00DF6196" w:rsidRDefault="00987187" w:rsidP="00FD5CCE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Характеристика содержания  программы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ab/>
        <w:t xml:space="preserve">Содержанием  программы профессиональной ориентации школьников </w:t>
      </w:r>
      <w:r w:rsidR="00797286">
        <w:rPr>
          <w:rFonts w:ascii="Times New Roman" w:hAnsi="Times New Roman" w:cs="Times New Roman"/>
          <w:sz w:val="24"/>
          <w:szCs w:val="24"/>
        </w:rPr>
        <w:t>на уровне</w:t>
      </w:r>
      <w:r w:rsidRPr="00DF6196">
        <w:rPr>
          <w:rFonts w:ascii="Times New Roman" w:hAnsi="Times New Roman" w:cs="Times New Roman"/>
          <w:sz w:val="24"/>
          <w:szCs w:val="24"/>
        </w:rPr>
        <w:t xml:space="preserve"> основн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го общего образования является развитие деятельности учащихся, обеспечивающее форм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рование способности обучающихся к адекватному и ответственному выбору будущей пр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фессии.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ab/>
        <w:t>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уроков, а также в процессе включения обучающихся в различные виды деятельности в ра</w:t>
      </w:r>
      <w:r w:rsidRPr="00DF6196">
        <w:rPr>
          <w:rFonts w:ascii="Times New Roman" w:hAnsi="Times New Roman" w:cs="Times New Roman"/>
          <w:sz w:val="24"/>
          <w:szCs w:val="24"/>
        </w:rPr>
        <w:t>м</w:t>
      </w:r>
      <w:r w:rsidRPr="00DF6196">
        <w:rPr>
          <w:rFonts w:ascii="Times New Roman" w:hAnsi="Times New Roman" w:cs="Times New Roman"/>
          <w:sz w:val="24"/>
          <w:szCs w:val="24"/>
        </w:rPr>
        <w:t xml:space="preserve">ках клубных пространств, в процессе проектно-исследовательской деятельности.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ab/>
        <w:t>В рамках преподавания учебных дисциплин учителями создаются условия для обеспеч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ния работы обучающихся с содержанием образования программы профессиональной орие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t>тации:</w:t>
      </w:r>
    </w:p>
    <w:p w:rsidR="00987187" w:rsidRPr="00DF6196" w:rsidRDefault="00987187" w:rsidP="00EB07FB">
      <w:pPr>
        <w:pStyle w:val="af4"/>
        <w:numPr>
          <w:ilvl w:val="0"/>
          <w:numId w:val="50"/>
        </w:numPr>
      </w:pPr>
      <w:r w:rsidRPr="00DF6196">
        <w:t>методическое выстраивание учебных курсов в виде последовательности учебных з</w:t>
      </w:r>
      <w:r w:rsidRPr="00DF6196">
        <w:t>а</w:t>
      </w:r>
      <w:r w:rsidRPr="00DF6196">
        <w:t>дач, постановка и решение которых становится содержанием познавательной де</w:t>
      </w:r>
      <w:r w:rsidRPr="00DF6196">
        <w:t>я</w:t>
      </w:r>
      <w:r w:rsidRPr="00DF6196">
        <w:t>тельности обучающихся;</w:t>
      </w:r>
    </w:p>
    <w:p w:rsidR="00987187" w:rsidRPr="00DF6196" w:rsidRDefault="00987187" w:rsidP="00EB07FB">
      <w:pPr>
        <w:pStyle w:val="af4"/>
        <w:numPr>
          <w:ilvl w:val="0"/>
          <w:numId w:val="50"/>
        </w:numPr>
      </w:pPr>
      <w:r w:rsidRPr="00DF6196">
        <w:t>организационное обеспечение возможности обучающимся выстраивать образовател</w:t>
      </w:r>
      <w:r w:rsidRPr="00DF6196">
        <w:t>ь</w:t>
      </w:r>
      <w:r w:rsidRPr="00DF6196">
        <w:t>ные коммуникации в рамках учебных занятий и вне их со своими сверстниками;</w:t>
      </w:r>
    </w:p>
    <w:p w:rsidR="00987187" w:rsidRPr="00DF6196" w:rsidRDefault="00987187" w:rsidP="00EB07FB">
      <w:pPr>
        <w:pStyle w:val="af4"/>
        <w:numPr>
          <w:ilvl w:val="0"/>
          <w:numId w:val="50"/>
        </w:numPr>
      </w:pPr>
      <w:r w:rsidRPr="00DF6196">
        <w:t>организационное обеспечение возможности выстраивания обучающимися образов</w:t>
      </w:r>
      <w:r w:rsidRPr="00DF6196">
        <w:t>а</w:t>
      </w:r>
      <w:r w:rsidRPr="00DF6196">
        <w:t>тельных коммуникаций в разновозрастных группах;</w:t>
      </w:r>
    </w:p>
    <w:p w:rsidR="00987187" w:rsidRPr="00DF6196" w:rsidRDefault="00987187" w:rsidP="00EB07FB">
      <w:pPr>
        <w:pStyle w:val="af4"/>
        <w:numPr>
          <w:ilvl w:val="0"/>
          <w:numId w:val="50"/>
        </w:numPr>
      </w:pPr>
      <w:r w:rsidRPr="00DF6196">
        <w:t>системное выстраивание рефлексии обучающимися собственной деятельности в ре</w:t>
      </w:r>
      <w:r w:rsidRPr="00DF6196">
        <w:t>т</w:t>
      </w:r>
      <w:r w:rsidRPr="00DF6196">
        <w:t>роспекции учебного занятия и (или) цикла учебных занятий;</w:t>
      </w:r>
    </w:p>
    <w:p w:rsidR="00987187" w:rsidRPr="00DF6196" w:rsidRDefault="00987187" w:rsidP="00EB07FB">
      <w:pPr>
        <w:pStyle w:val="af4"/>
        <w:numPr>
          <w:ilvl w:val="0"/>
          <w:numId w:val="50"/>
        </w:numPr>
      </w:pPr>
      <w:r w:rsidRPr="00DF6196">
        <w:t>выстраивание взаимосвязи академических знаний с технологиями их использования;</w:t>
      </w:r>
    </w:p>
    <w:p w:rsidR="00987187" w:rsidRPr="00DF6196" w:rsidRDefault="00987187" w:rsidP="00EB07FB">
      <w:pPr>
        <w:pStyle w:val="af4"/>
        <w:numPr>
          <w:ilvl w:val="0"/>
          <w:numId w:val="50"/>
        </w:numPr>
      </w:pPr>
      <w:r w:rsidRPr="00DF6196">
        <w:t>организационное обеспечение реализации части учебных программ в процессе техн</w:t>
      </w:r>
      <w:r w:rsidRPr="00DF6196">
        <w:t>о</w:t>
      </w:r>
      <w:r w:rsidRPr="00DF6196">
        <w:t>логических практик (практикумов) в том числе на базе производственных, научных, образовательных и иных организаций и предприятий;</w:t>
      </w:r>
    </w:p>
    <w:p w:rsidR="00987187" w:rsidRPr="00DF6196" w:rsidRDefault="00987187" w:rsidP="00EB07FB">
      <w:pPr>
        <w:pStyle w:val="af4"/>
        <w:numPr>
          <w:ilvl w:val="0"/>
          <w:numId w:val="50"/>
        </w:numPr>
      </w:pPr>
      <w:r w:rsidRPr="00DF6196">
        <w:t>интеграция ресурсов информационных сетей (в том числе сети Интернет), а также технологий работы с информацией в информационных сетях в структуру и содерж</w:t>
      </w:r>
      <w:r w:rsidRPr="00DF6196">
        <w:t>а</w:t>
      </w:r>
      <w:r w:rsidRPr="00DF6196">
        <w:t xml:space="preserve">ние учебных занятий.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ab/>
        <w:t xml:space="preserve"> 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общего обр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зования являются компетентности (универсальные и специальные), позволяющие обуча</w:t>
      </w:r>
      <w:r w:rsidRPr="00DF6196">
        <w:rPr>
          <w:rFonts w:ascii="Times New Roman" w:hAnsi="Times New Roman" w:cs="Times New Roman"/>
          <w:sz w:val="24"/>
          <w:szCs w:val="24"/>
        </w:rPr>
        <w:t>ю</w:t>
      </w:r>
      <w:r w:rsidRPr="00DF6196">
        <w:rPr>
          <w:rFonts w:ascii="Times New Roman" w:hAnsi="Times New Roman" w:cs="Times New Roman"/>
          <w:sz w:val="24"/>
          <w:szCs w:val="24"/>
        </w:rPr>
        <w:t>щимся научиться проектировать индивидуальные образовательные программы, делать осо</w:t>
      </w:r>
      <w:r w:rsidRPr="00DF6196">
        <w:rPr>
          <w:rFonts w:ascii="Times New Roman" w:hAnsi="Times New Roman" w:cs="Times New Roman"/>
          <w:sz w:val="24"/>
          <w:szCs w:val="24"/>
        </w:rPr>
        <w:t>з</w:t>
      </w:r>
      <w:r w:rsidRPr="00DF6196">
        <w:rPr>
          <w:rFonts w:ascii="Times New Roman" w:hAnsi="Times New Roman" w:cs="Times New Roman"/>
          <w:sz w:val="24"/>
          <w:szCs w:val="24"/>
        </w:rPr>
        <w:t>нанный выбор будущей программы профессиональной подготовки и образовательного пр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странства для ее реализации:</w:t>
      </w:r>
    </w:p>
    <w:p w:rsidR="00987187" w:rsidRPr="00DF6196" w:rsidRDefault="00987187" w:rsidP="00EB07FB">
      <w:pPr>
        <w:pStyle w:val="af4"/>
        <w:numPr>
          <w:ilvl w:val="0"/>
          <w:numId w:val="51"/>
        </w:numPr>
      </w:pPr>
      <w:r w:rsidRPr="00DF6196">
        <w:t>коммуникативная компетентность;</w:t>
      </w:r>
    </w:p>
    <w:p w:rsidR="00987187" w:rsidRPr="00DF6196" w:rsidRDefault="00987187" w:rsidP="00EB07FB">
      <w:pPr>
        <w:pStyle w:val="af4"/>
        <w:numPr>
          <w:ilvl w:val="0"/>
          <w:numId w:val="51"/>
        </w:numPr>
      </w:pPr>
      <w:r w:rsidRPr="00DF6196">
        <w:lastRenderedPageBreak/>
        <w:t>способность к адекватному самооцениванию;</w:t>
      </w:r>
    </w:p>
    <w:p w:rsidR="00987187" w:rsidRPr="00DF6196" w:rsidRDefault="00987187" w:rsidP="00EB07FB">
      <w:pPr>
        <w:pStyle w:val="af4"/>
        <w:numPr>
          <w:ilvl w:val="0"/>
          <w:numId w:val="51"/>
        </w:numPr>
      </w:pPr>
      <w:r w:rsidRPr="00DF6196">
        <w:t>оперативное и перспективное планирование;</w:t>
      </w:r>
    </w:p>
    <w:p w:rsidR="00987187" w:rsidRPr="00DF6196" w:rsidRDefault="00987187" w:rsidP="00EB07FB">
      <w:pPr>
        <w:pStyle w:val="af4"/>
        <w:numPr>
          <w:ilvl w:val="0"/>
          <w:numId w:val="51"/>
        </w:numPr>
      </w:pPr>
      <w:r w:rsidRPr="00DF6196">
        <w:t>отслеживание собственных успехов и неудач, корректировка в связи с этим собстве</w:t>
      </w:r>
      <w:r w:rsidRPr="00DF6196">
        <w:t>н</w:t>
      </w:r>
      <w:r w:rsidRPr="00DF6196">
        <w:t>ных индивидуальных образовательных программ;</w:t>
      </w:r>
    </w:p>
    <w:p w:rsidR="00987187" w:rsidRPr="00DF6196" w:rsidRDefault="00987187" w:rsidP="00EB07FB">
      <w:pPr>
        <w:pStyle w:val="af4"/>
        <w:numPr>
          <w:ilvl w:val="0"/>
          <w:numId w:val="51"/>
        </w:numPr>
      </w:pPr>
      <w:r w:rsidRPr="00DF6196">
        <w:t>создание текстов для самопрезентации;</w:t>
      </w:r>
    </w:p>
    <w:p w:rsidR="00987187" w:rsidRPr="00DF6196" w:rsidRDefault="00987187" w:rsidP="00EB07FB">
      <w:pPr>
        <w:pStyle w:val="af4"/>
        <w:numPr>
          <w:ilvl w:val="0"/>
          <w:numId w:val="51"/>
        </w:numPr>
      </w:pPr>
      <w:r w:rsidRPr="00DF6196">
        <w:t>анализ и отбор информации на открытых информационных ресурсах (в том числе в сети Интернет) в соответствии с задачами индивидуальной образовательной програ</w:t>
      </w:r>
      <w:r w:rsidRPr="00DF6196">
        <w:t>м</w:t>
      </w:r>
      <w:r w:rsidRPr="00DF6196">
        <w:t>мы и др.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Основные формы работы с содержанием образования:</w:t>
      </w:r>
    </w:p>
    <w:p w:rsidR="00987187" w:rsidRPr="00DF6196" w:rsidRDefault="00987187" w:rsidP="00EB07FB">
      <w:pPr>
        <w:pStyle w:val="af4"/>
        <w:numPr>
          <w:ilvl w:val="0"/>
          <w:numId w:val="52"/>
        </w:numPr>
        <w:ind w:left="426"/>
      </w:pPr>
      <w:r w:rsidRPr="00DF6196">
        <w:t>работа в рамках учебных занятий (программа учебного курса становится инструмент</w:t>
      </w:r>
      <w:r w:rsidRPr="00DF6196">
        <w:t>а</w:t>
      </w:r>
      <w:r w:rsidRPr="00DF6196">
        <w:t>рием, а учебная дисциплина -  материалом, на котором реализуется программа профе</w:t>
      </w:r>
      <w:r w:rsidRPr="00DF6196">
        <w:t>с</w:t>
      </w:r>
      <w:r w:rsidRPr="00DF6196">
        <w:t>сиональной ориентации школьников);</w:t>
      </w:r>
    </w:p>
    <w:p w:rsidR="00987187" w:rsidRPr="00DF6196" w:rsidRDefault="00987187" w:rsidP="00EB07FB">
      <w:pPr>
        <w:pStyle w:val="af4"/>
        <w:numPr>
          <w:ilvl w:val="0"/>
          <w:numId w:val="52"/>
        </w:numPr>
        <w:ind w:left="426"/>
      </w:pPr>
      <w:r w:rsidRPr="00DF6196">
        <w:t>работа с учебными материалами вне учебных занятий – исследовательские и социальные проекты, эксперименты, практики и практикумы, стажировки, экскурсии и др.;</w:t>
      </w:r>
    </w:p>
    <w:p w:rsidR="00987187" w:rsidRPr="00DF6196" w:rsidRDefault="00987187" w:rsidP="00EB07FB">
      <w:pPr>
        <w:pStyle w:val="af4"/>
        <w:numPr>
          <w:ilvl w:val="0"/>
          <w:numId w:val="52"/>
        </w:numPr>
        <w:ind w:left="426"/>
      </w:pPr>
      <w:r w:rsidRPr="00DF6196">
        <w:t>работа в метапредметной или надпредметной области – исследовательские и социальные проекты, кружки, занятия в студиях, занятия в клубных пространствах, производител</w:t>
      </w:r>
      <w:r w:rsidRPr="00DF6196">
        <w:t>ь</w:t>
      </w:r>
      <w:r w:rsidRPr="00DF6196">
        <w:t>ный труд, производственные практики;</w:t>
      </w:r>
    </w:p>
    <w:p w:rsidR="00987187" w:rsidRPr="00DF6196" w:rsidRDefault="00987187" w:rsidP="00EB07FB">
      <w:pPr>
        <w:pStyle w:val="af4"/>
        <w:numPr>
          <w:ilvl w:val="0"/>
          <w:numId w:val="52"/>
        </w:numPr>
        <w:ind w:left="426"/>
      </w:pPr>
      <w:r w:rsidRPr="00DF6196">
        <w:t>работа в разновозрастных группах в рамках детских объединений школы, муниципал</w:t>
      </w:r>
      <w:r w:rsidRPr="00DF6196">
        <w:t>и</w:t>
      </w:r>
      <w:r w:rsidRPr="00DF6196">
        <w:t>тета, региона;</w:t>
      </w:r>
    </w:p>
    <w:p w:rsidR="00987187" w:rsidRPr="00DF6196" w:rsidRDefault="00987187" w:rsidP="00EB07FB">
      <w:pPr>
        <w:pStyle w:val="af4"/>
        <w:numPr>
          <w:ilvl w:val="0"/>
          <w:numId w:val="52"/>
        </w:numPr>
        <w:ind w:left="426"/>
      </w:pPr>
      <w:r w:rsidRPr="00DF6196">
        <w:t>работа в пространстве расширенного социального действия – познавательные интернет-ресурсы, социальные познавательные сети, дистанционные образовательные программы и курсы;</w:t>
      </w:r>
    </w:p>
    <w:p w:rsidR="00987187" w:rsidRPr="00DF6196" w:rsidRDefault="00987187" w:rsidP="00EB07FB">
      <w:pPr>
        <w:pStyle w:val="af4"/>
        <w:numPr>
          <w:ilvl w:val="0"/>
          <w:numId w:val="52"/>
        </w:numPr>
        <w:ind w:left="426"/>
      </w:pPr>
      <w:r w:rsidRPr="00DF6196">
        <w:t>индивидуальная работа с тьюторами (другими подготовленными педагогами) по прое</w:t>
      </w:r>
      <w:r w:rsidRPr="00DF6196">
        <w:t>к</w:t>
      </w:r>
      <w:r w:rsidRPr="00DF6196">
        <w:t>тированию индивидуальных образовательных программ, отслеживанию успешности реализации индивидуальной образовательной программы, индивидуальных достижений обучающихся, психологическое тестирование, участие в тренингах.</w:t>
      </w:r>
      <w:r w:rsidRPr="00DF6196">
        <w:tab/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Этапы реализации программы и механизм ее реализации</w:t>
      </w:r>
      <w:r w:rsidR="00FD5CCE" w:rsidRPr="00DF61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D5CCE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ab/>
        <w:t>Программа реализуется в три этапа, которые частично пересекаются друг с другом и ре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лизуются не строго последовательно, а по мере появления индивидуальных показаний в о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ношении каждого обучающегося осуществляется плавный переход от доминирования видов и форм деятельности, специфичных одному этапу к постепенному доминированию видов и форм деятельности:, специфичных следующему этапу.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sz w:val="24"/>
          <w:szCs w:val="24"/>
        </w:rPr>
        <w:t>1 этап</w:t>
      </w:r>
      <w:r w:rsidRPr="00DF6196">
        <w:rPr>
          <w:rFonts w:ascii="Times New Roman" w:hAnsi="Times New Roman" w:cs="Times New Roman"/>
          <w:sz w:val="24"/>
          <w:szCs w:val="24"/>
        </w:rPr>
        <w:t xml:space="preserve"> – овладение универсальными компетентностями, способствующих успешной про</w:t>
      </w:r>
      <w:r w:rsidRPr="00DF6196">
        <w:rPr>
          <w:rFonts w:ascii="Times New Roman" w:hAnsi="Times New Roman" w:cs="Times New Roman"/>
          <w:sz w:val="24"/>
          <w:szCs w:val="24"/>
        </w:rPr>
        <w:t>ф</w:t>
      </w:r>
      <w:r w:rsidRPr="00DF6196">
        <w:rPr>
          <w:rFonts w:ascii="Times New Roman" w:hAnsi="Times New Roman" w:cs="Times New Roman"/>
          <w:sz w:val="24"/>
          <w:szCs w:val="24"/>
        </w:rPr>
        <w:t>ориентация.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sz w:val="24"/>
          <w:szCs w:val="24"/>
        </w:rPr>
        <w:t>2 этап</w:t>
      </w:r>
      <w:r w:rsidRPr="00DF6196">
        <w:rPr>
          <w:rFonts w:ascii="Times New Roman" w:hAnsi="Times New Roman" w:cs="Times New Roman"/>
          <w:sz w:val="24"/>
          <w:szCs w:val="24"/>
        </w:rPr>
        <w:t xml:space="preserve"> – этап «безопасной» пробы различных профессиональных ориентаций;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sz w:val="24"/>
          <w:szCs w:val="24"/>
        </w:rPr>
        <w:t>3 этап</w:t>
      </w:r>
      <w:r w:rsidRPr="00DF6196">
        <w:rPr>
          <w:rFonts w:ascii="Times New Roman" w:hAnsi="Times New Roman" w:cs="Times New Roman"/>
          <w:sz w:val="24"/>
          <w:szCs w:val="24"/>
        </w:rPr>
        <w:t xml:space="preserve"> – проектирование и реализации индивидуальных образовательных программ в соо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ветствии с выбранной профессиональной направленностью.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ab/>
      </w:r>
      <w:r w:rsidRPr="00DF6196">
        <w:rPr>
          <w:rFonts w:ascii="Times New Roman" w:hAnsi="Times New Roman" w:cs="Times New Roman"/>
          <w:i/>
          <w:sz w:val="24"/>
          <w:szCs w:val="24"/>
        </w:rPr>
        <w:t>На первом этапе</w:t>
      </w:r>
      <w:r w:rsidRPr="00DF6196">
        <w:rPr>
          <w:rFonts w:ascii="Times New Roman" w:hAnsi="Times New Roman" w:cs="Times New Roman"/>
          <w:sz w:val="24"/>
          <w:szCs w:val="24"/>
        </w:rPr>
        <w:t xml:space="preserve"> реализации программы необходимо обеспечить: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единство технологии работы педагогического коллектива общеобразовательного учреждения по формированию у обучающихся универсальных компетентностей на материале учебных дисциплин в соответствии с образовательной программой ступени общеобразовательного учреждения;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разработку и функционирование открытой системы оценки освоения обучающимися соде</w:t>
      </w:r>
      <w:r w:rsidRPr="00DF6196">
        <w:rPr>
          <w:rFonts w:ascii="Times New Roman" w:hAnsi="Times New Roman" w:cs="Times New Roman"/>
          <w:sz w:val="24"/>
          <w:szCs w:val="24"/>
        </w:rPr>
        <w:t>р</w:t>
      </w:r>
      <w:r w:rsidRPr="00DF6196">
        <w:rPr>
          <w:rFonts w:ascii="Times New Roman" w:hAnsi="Times New Roman" w:cs="Times New Roman"/>
          <w:sz w:val="24"/>
          <w:szCs w:val="24"/>
        </w:rPr>
        <w:t>жания образования программы профессиональной ориентации на первом этапе ее реализ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ции;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разнообразие клубных пространств, в рамках которых возможно формирование универсал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ных компетентностей обучающихся.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ab/>
      </w:r>
      <w:r w:rsidRPr="00DF6196">
        <w:rPr>
          <w:rFonts w:ascii="Times New Roman" w:hAnsi="Times New Roman" w:cs="Times New Roman"/>
          <w:i/>
          <w:sz w:val="24"/>
          <w:szCs w:val="24"/>
        </w:rPr>
        <w:t>На втором этапе</w:t>
      </w:r>
      <w:r w:rsidRPr="00DF6196">
        <w:rPr>
          <w:rFonts w:ascii="Times New Roman" w:hAnsi="Times New Roman" w:cs="Times New Roman"/>
          <w:sz w:val="24"/>
          <w:szCs w:val="24"/>
        </w:rPr>
        <w:t xml:space="preserve"> реализации программы необходимо обеспечить формирование меня</w:t>
      </w:r>
      <w:r w:rsidRPr="00DF6196">
        <w:rPr>
          <w:rFonts w:ascii="Times New Roman" w:hAnsi="Times New Roman" w:cs="Times New Roman"/>
          <w:sz w:val="24"/>
          <w:szCs w:val="24"/>
        </w:rPr>
        <w:t>ю</w:t>
      </w:r>
      <w:r w:rsidRPr="00DF6196">
        <w:rPr>
          <w:rFonts w:ascii="Times New Roman" w:hAnsi="Times New Roman" w:cs="Times New Roman"/>
          <w:sz w:val="24"/>
          <w:szCs w:val="24"/>
        </w:rPr>
        <w:t>щихся образовательных пространств, в которых учащиеся смогут применить освоенные или осваиваемые компетентности вне учебных или преимущественно во внеучебных ситуациях и целях.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ab/>
        <w:t>Это могут быть ситуации выстраивания отношений следующих типов: «человек-человек», «человек-природа», «человек-техника», «человек-технология» и др.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lastRenderedPageBreak/>
        <w:tab/>
        <w:t>Важным результатом и одновременно механизмом достижения предпосылок к эффекти</w:t>
      </w:r>
      <w:r w:rsidRPr="00DF6196">
        <w:rPr>
          <w:rFonts w:ascii="Times New Roman" w:hAnsi="Times New Roman" w:cs="Times New Roman"/>
          <w:sz w:val="24"/>
          <w:szCs w:val="24"/>
        </w:rPr>
        <w:t>в</w:t>
      </w:r>
      <w:r w:rsidRPr="00DF6196">
        <w:rPr>
          <w:rFonts w:ascii="Times New Roman" w:hAnsi="Times New Roman" w:cs="Times New Roman"/>
          <w:sz w:val="24"/>
          <w:szCs w:val="24"/>
        </w:rPr>
        <w:t>ной профориентации учащихся на втором этапе реализации программы должна стать сфо</w:t>
      </w:r>
      <w:r w:rsidRPr="00DF6196">
        <w:rPr>
          <w:rFonts w:ascii="Times New Roman" w:hAnsi="Times New Roman" w:cs="Times New Roman"/>
          <w:sz w:val="24"/>
          <w:szCs w:val="24"/>
        </w:rPr>
        <w:t>р</w:t>
      </w:r>
      <w:r w:rsidRPr="00DF6196">
        <w:rPr>
          <w:rFonts w:ascii="Times New Roman" w:hAnsi="Times New Roman" w:cs="Times New Roman"/>
          <w:sz w:val="24"/>
          <w:szCs w:val="24"/>
        </w:rPr>
        <w:t>мированная позиция обучающегося как субъекта собственной деятельности.  В этом случае роль педагогического сопровождения будет заключаться не только в организационном об</w:t>
      </w:r>
      <w:r w:rsidRPr="00DF6196">
        <w:rPr>
          <w:rFonts w:ascii="Times New Roman" w:hAnsi="Times New Roman" w:cs="Times New Roman"/>
          <w:sz w:val="24"/>
          <w:szCs w:val="24"/>
        </w:rPr>
        <w:t>у</w:t>
      </w:r>
      <w:r w:rsidRPr="00DF6196">
        <w:rPr>
          <w:rFonts w:ascii="Times New Roman" w:hAnsi="Times New Roman" w:cs="Times New Roman"/>
          <w:sz w:val="24"/>
          <w:szCs w:val="24"/>
        </w:rPr>
        <w:t xml:space="preserve">стройстве пространства «безопасной» пробы обучающимися своей субъектной позиции в деятельности, но и в продуцировании большого количества содержательных рамок, которые будут помещаться в эти пространства и задавать сюжеты, на которых будет происходить становление субъектной позиции обучающихся. Предполагается, что эти сюжеты должны быть взяты из различных профессиональных сфер деятельности человека. </w:t>
      </w:r>
    </w:p>
    <w:p w:rsidR="00987187" w:rsidRPr="00DF6196" w:rsidRDefault="00987187" w:rsidP="00FD5CC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Синтетической формой, удерживающей задаваемый сюжет могут быть различные школьные и внешкольные проекты социальной направленности (например, школьная газета, школьный сайт и др.) Такого рода синтетические формы организации внеурочных пр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странств обучающихся многоаспектны и многопозиционны и могут выводить обучающихся на осознание особенностей тех или иных профессий, взаимосвязанных друг с другом (н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пример, школьное издательство: копирайтер, верстальщик, дизайнер, редактор, корректор и др).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Организация внеурочных пространств «безопасной» пробы (оцениваемой индивидуально и содержательно в процессе рефлексии) различных профессионально ориентированных видов деятельности должна быть выстроена так, чтобы учащийся мог достаточное количество раз занимать субъектную позицию при осуществлении различных видов (в том числе и пре</w:t>
      </w:r>
      <w:r w:rsidRPr="00DF6196">
        <w:rPr>
          <w:rFonts w:ascii="Times New Roman" w:hAnsi="Times New Roman" w:cs="Times New Roman"/>
          <w:sz w:val="24"/>
          <w:szCs w:val="24"/>
        </w:rPr>
        <w:t>д</w:t>
      </w:r>
      <w:r w:rsidRPr="00DF6196">
        <w:rPr>
          <w:rFonts w:ascii="Times New Roman" w:hAnsi="Times New Roman" w:cs="Times New Roman"/>
          <w:sz w:val="24"/>
          <w:szCs w:val="24"/>
        </w:rPr>
        <w:t>профессиональной – деятельность общего характера, осуществляемая людьми целого кл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стера профессий) деятельности для понимания круга своих интересов и индивидуальных возможностей.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На третьем этапе</w:t>
      </w:r>
      <w:r w:rsidRPr="00DF6196">
        <w:rPr>
          <w:rFonts w:ascii="Times New Roman" w:hAnsi="Times New Roman" w:cs="Times New Roman"/>
          <w:sz w:val="24"/>
          <w:szCs w:val="24"/>
        </w:rPr>
        <w:t xml:space="preserve"> реализации программы необходимо обеспечить образовательные пр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странства, в которых обучающиеся основной школы могут в соответствии с собственными замыслами проектировать индивидуально или совместно со сверстниками при сопровожд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нии тьюторов (или специально подготовленных педагогов) индивидуальные образовател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ные программы, а затем реализовывать их, отслеживать собственные результаты освоения программы, при необходимости корректировать программы.</w:t>
      </w:r>
    </w:p>
    <w:p w:rsidR="00987187" w:rsidRPr="00DF6196" w:rsidRDefault="00987187" w:rsidP="00FD5CC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Проектирование индивидуальных образовательных программ должно стать самосто</w:t>
      </w:r>
      <w:r w:rsidRPr="00DF6196">
        <w:rPr>
          <w:rFonts w:ascii="Times New Roman" w:hAnsi="Times New Roman" w:cs="Times New Roman"/>
          <w:sz w:val="24"/>
          <w:szCs w:val="24"/>
        </w:rPr>
        <w:t>я</w:t>
      </w:r>
      <w:r w:rsidRPr="00DF6196">
        <w:rPr>
          <w:rFonts w:ascii="Times New Roman" w:hAnsi="Times New Roman" w:cs="Times New Roman"/>
          <w:sz w:val="24"/>
          <w:szCs w:val="24"/>
        </w:rPr>
        <w:t>тельным видом деятельности, в процессе которого учащиеся, с одной стороны,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программы, а с другой стор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ны, реализуют собственные образовательные предпочтения в связи с выбранным  профе</w:t>
      </w:r>
      <w:r w:rsidRPr="00DF6196">
        <w:rPr>
          <w:rFonts w:ascii="Times New Roman" w:hAnsi="Times New Roman" w:cs="Times New Roman"/>
          <w:sz w:val="24"/>
          <w:szCs w:val="24"/>
        </w:rPr>
        <w:t>с</w:t>
      </w:r>
      <w:r w:rsidRPr="00DF6196">
        <w:rPr>
          <w:rFonts w:ascii="Times New Roman" w:hAnsi="Times New Roman" w:cs="Times New Roman"/>
          <w:sz w:val="24"/>
          <w:szCs w:val="24"/>
        </w:rPr>
        <w:t>сиональным (или предпрофессиональным) ориентиром.</w:t>
      </w:r>
    </w:p>
    <w:p w:rsidR="00987187" w:rsidRPr="00DF6196" w:rsidRDefault="00987187" w:rsidP="00FD5CC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Организация деятельности обучающихся в рамках программы профессиональной ор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ентации школьников на ступени основного общего образования осуществляется в рамках часов, отведенных на учебные занятия (преимущественно первый этап реализации програ</w:t>
      </w:r>
      <w:r w:rsidRPr="00DF6196">
        <w:rPr>
          <w:rFonts w:ascii="Times New Roman" w:hAnsi="Times New Roman" w:cs="Times New Roman"/>
          <w:sz w:val="24"/>
          <w:szCs w:val="24"/>
        </w:rPr>
        <w:t>м</w:t>
      </w:r>
      <w:r w:rsidRPr="00DF6196">
        <w:rPr>
          <w:rFonts w:ascii="Times New Roman" w:hAnsi="Times New Roman" w:cs="Times New Roman"/>
          <w:sz w:val="24"/>
          <w:szCs w:val="24"/>
        </w:rPr>
        <w:t>мы профессиональной ориентации школьников), а также в рамках часов внеурочной де</w:t>
      </w:r>
      <w:r w:rsidRPr="00DF6196">
        <w:rPr>
          <w:rFonts w:ascii="Times New Roman" w:hAnsi="Times New Roman" w:cs="Times New Roman"/>
          <w:sz w:val="24"/>
          <w:szCs w:val="24"/>
        </w:rPr>
        <w:t>я</w:t>
      </w:r>
      <w:r w:rsidRPr="00DF6196">
        <w:rPr>
          <w:rFonts w:ascii="Times New Roman" w:hAnsi="Times New Roman" w:cs="Times New Roman"/>
          <w:sz w:val="24"/>
          <w:szCs w:val="24"/>
        </w:rPr>
        <w:t>тельности (преимущественно второй и третий этапы реализации программы профессионал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ной ориентации школьников), которые определены федеральным государственным образ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вательным стандартом основного общего образования.</w:t>
      </w:r>
    </w:p>
    <w:p w:rsidR="00987187" w:rsidRPr="00DF6196" w:rsidRDefault="00987187" w:rsidP="00FD5CC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Переход от этапа к этапу реализации программы профессиональной ориентации школьников на ступени основного общего образования не фиксируется единой датой для всех школьников, а происходит индивидуально. Необходимость и своевременность перехода школьника от одного этапа к другому  этапу программы профессиональной ориентации о</w:t>
      </w:r>
      <w:r w:rsidRPr="00DF6196">
        <w:rPr>
          <w:rFonts w:ascii="Times New Roman" w:hAnsi="Times New Roman" w:cs="Times New Roman"/>
          <w:sz w:val="24"/>
          <w:szCs w:val="24"/>
        </w:rPr>
        <w:t>п</w:t>
      </w:r>
      <w:r w:rsidRPr="00DF6196">
        <w:rPr>
          <w:rFonts w:ascii="Times New Roman" w:hAnsi="Times New Roman" w:cs="Times New Roman"/>
          <w:sz w:val="24"/>
          <w:szCs w:val="24"/>
        </w:rPr>
        <w:t xml:space="preserve">ределяется рекомендациями тьюторов, учителей-предметников и психологической службы школы.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условиям реализации программы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6196">
        <w:rPr>
          <w:rFonts w:ascii="Times New Roman" w:hAnsi="Times New Roman" w:cs="Times New Roman"/>
          <w:b/>
          <w:i/>
          <w:sz w:val="24"/>
          <w:szCs w:val="24"/>
        </w:rPr>
        <w:t>Кадровые условия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ab/>
        <w:t xml:space="preserve">Для реализации программы имеется социально-психологическая служба, включающая следующих специалистов: психолог, социальный педагог.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lastRenderedPageBreak/>
        <w:t>Программно-методические условия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ab/>
        <w:t>Для реализации программы профессиональной ориентации школьников на ступени осно</w:t>
      </w:r>
      <w:r w:rsidRPr="00DF6196">
        <w:rPr>
          <w:rFonts w:ascii="Times New Roman" w:hAnsi="Times New Roman" w:cs="Times New Roman"/>
          <w:sz w:val="24"/>
          <w:szCs w:val="24"/>
        </w:rPr>
        <w:t>в</w:t>
      </w:r>
      <w:r w:rsidRPr="00DF6196">
        <w:rPr>
          <w:rFonts w:ascii="Times New Roman" w:hAnsi="Times New Roman" w:cs="Times New Roman"/>
          <w:sz w:val="24"/>
          <w:szCs w:val="24"/>
        </w:rPr>
        <w:t xml:space="preserve">ного общего образования планируется ежегодно проектировать школьные пространства для профориентации. Для этого составляются: </w:t>
      </w:r>
    </w:p>
    <w:p w:rsidR="00987187" w:rsidRPr="00DF6196" w:rsidRDefault="00987187" w:rsidP="00EB07FB">
      <w:pPr>
        <w:pStyle w:val="af4"/>
        <w:numPr>
          <w:ilvl w:val="0"/>
          <w:numId w:val="53"/>
        </w:numPr>
        <w:ind w:left="426"/>
      </w:pPr>
      <w:r w:rsidRPr="00DF6196">
        <w:t>план методической работы с учителями-предметниками по реализации программы профориентации на уроках;</w:t>
      </w:r>
    </w:p>
    <w:p w:rsidR="00987187" w:rsidRPr="00DF6196" w:rsidRDefault="00987187" w:rsidP="00EB07FB">
      <w:pPr>
        <w:pStyle w:val="af4"/>
        <w:numPr>
          <w:ilvl w:val="0"/>
          <w:numId w:val="53"/>
        </w:numPr>
        <w:ind w:left="426"/>
      </w:pPr>
      <w:r w:rsidRPr="00DF6196">
        <w:t>план профориентационной работы психолого-педагогической службы школы;</w:t>
      </w:r>
    </w:p>
    <w:p w:rsidR="00987187" w:rsidRPr="00DF6196" w:rsidRDefault="00987187" w:rsidP="00EB07FB">
      <w:pPr>
        <w:pStyle w:val="af4"/>
        <w:numPr>
          <w:ilvl w:val="0"/>
          <w:numId w:val="53"/>
        </w:numPr>
        <w:ind w:left="426"/>
      </w:pPr>
      <w:r w:rsidRPr="00DF6196">
        <w:t xml:space="preserve">план курсовой подготовки по программам повышения квалификации учителей-предметников, психологов, социальных педагогов, тьюторов, реализующих программу профориентации школьников на ступени основного общего образования. 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Материально-технические условия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программы профессиональной ориентации школьников на ступени основного общего образования определяются необход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 xml:space="preserve">мостью появления у школы: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здании - оснащенных трансформерной мебелью и необходимой цифровой техникой (ко</w:t>
      </w:r>
      <w:r w:rsidRPr="00DF6196">
        <w:rPr>
          <w:rFonts w:ascii="Times New Roman" w:hAnsi="Times New Roman" w:cs="Times New Roman"/>
          <w:sz w:val="24"/>
          <w:szCs w:val="24"/>
        </w:rPr>
        <w:t>м</w:t>
      </w:r>
      <w:r w:rsidRPr="00DF6196">
        <w:rPr>
          <w:rFonts w:ascii="Times New Roman" w:hAnsi="Times New Roman" w:cs="Times New Roman"/>
          <w:sz w:val="24"/>
          <w:szCs w:val="24"/>
        </w:rPr>
        <w:t>пьютеры, мультимедийный проектор и др.);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оборудованных партнерских площадок, позволяющих вводить обучающихся в специфич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скую среду профессиональной деятельности (на базе учреждений культуры и спорта, прои</w:t>
      </w:r>
      <w:r w:rsidRPr="00DF6196">
        <w:rPr>
          <w:rFonts w:ascii="Times New Roman" w:hAnsi="Times New Roman" w:cs="Times New Roman"/>
          <w:sz w:val="24"/>
          <w:szCs w:val="24"/>
        </w:rPr>
        <w:t>з</w:t>
      </w:r>
      <w:r w:rsidRPr="00DF6196">
        <w:rPr>
          <w:rFonts w:ascii="Times New Roman" w:hAnsi="Times New Roman" w:cs="Times New Roman"/>
          <w:sz w:val="24"/>
          <w:szCs w:val="24"/>
        </w:rPr>
        <w:t>водственных предприятий, научных и образовательных организаций и др.)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6196">
        <w:rPr>
          <w:rFonts w:ascii="Times New Roman" w:hAnsi="Times New Roman" w:cs="Times New Roman"/>
          <w:b/>
          <w:i/>
          <w:sz w:val="24"/>
          <w:szCs w:val="24"/>
        </w:rPr>
        <w:t>Информационные условия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Для реализации программы в школе имеются:</w:t>
      </w:r>
    </w:p>
    <w:p w:rsidR="00987187" w:rsidRPr="00DF6196" w:rsidRDefault="00987187" w:rsidP="00EB07FB">
      <w:pPr>
        <w:pStyle w:val="af4"/>
        <w:numPr>
          <w:ilvl w:val="0"/>
          <w:numId w:val="54"/>
        </w:numPr>
        <w:ind w:left="426"/>
      </w:pPr>
      <w:r w:rsidRPr="00DF6196">
        <w:t>оснащенная школьная библиотека, имеющая комплект литературы из области специал</w:t>
      </w:r>
      <w:r w:rsidRPr="00DF6196">
        <w:t>ь</w:t>
      </w:r>
      <w:r w:rsidRPr="00DF6196">
        <w:t>ных и профессионально ориентированных знаний;</w:t>
      </w:r>
    </w:p>
    <w:p w:rsidR="00987187" w:rsidRPr="00DF6196" w:rsidRDefault="00987187" w:rsidP="00EB07FB">
      <w:pPr>
        <w:pStyle w:val="af4"/>
        <w:numPr>
          <w:ilvl w:val="0"/>
          <w:numId w:val="54"/>
        </w:numPr>
        <w:ind w:left="426"/>
      </w:pPr>
      <w:r w:rsidRPr="00DF6196">
        <w:t>свободный доступ к ресурсам сети Интернет, обеспечен доступ в сеть Интернет из л</w:t>
      </w:r>
      <w:r w:rsidRPr="00DF6196">
        <w:t>ю</w:t>
      </w:r>
      <w:r w:rsidRPr="00DF6196">
        <w:t>бой точки школьного здания в любое время.</w:t>
      </w:r>
    </w:p>
    <w:p w:rsidR="00987187" w:rsidRPr="00DF6196" w:rsidRDefault="00987187" w:rsidP="00FD5CCE">
      <w:pPr>
        <w:pStyle w:val="3f2"/>
        <w:rPr>
          <w:sz w:val="24"/>
          <w:szCs w:val="24"/>
        </w:rPr>
      </w:pPr>
      <w:bookmarkStart w:id="264" w:name="_Toc422388257"/>
      <w:bookmarkStart w:id="265" w:name="_Toc22897125"/>
      <w:r w:rsidRPr="00DF6196">
        <w:rPr>
          <w:sz w:val="24"/>
          <w:szCs w:val="24"/>
        </w:rPr>
        <w:t xml:space="preserve"> Основные формы педагогической поддержки социализации средствами учебно-воспитательной, общественной, коммуникативной и трудовой деятельности</w:t>
      </w:r>
      <w:r w:rsidR="00FD5CCE" w:rsidRPr="00DF6196">
        <w:rPr>
          <w:sz w:val="24"/>
          <w:szCs w:val="24"/>
        </w:rPr>
        <w:t>.</w:t>
      </w:r>
      <w:bookmarkEnd w:id="264"/>
      <w:bookmarkEnd w:id="265"/>
    </w:p>
    <w:p w:rsidR="00987187" w:rsidRPr="00DF6196" w:rsidRDefault="00987187" w:rsidP="000921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Процесс социализации  по своей природе тотален (происходит постоянно и воздейств</w:t>
      </w:r>
      <w:r w:rsidRPr="00DF6196">
        <w:rPr>
          <w:rFonts w:ascii="Times New Roman" w:hAnsi="Times New Roman" w:cs="Times New Roman"/>
          <w:sz w:val="24"/>
          <w:szCs w:val="24"/>
        </w:rPr>
        <w:t>у</w:t>
      </w:r>
      <w:r w:rsidRPr="00DF6196">
        <w:rPr>
          <w:rFonts w:ascii="Times New Roman" w:hAnsi="Times New Roman" w:cs="Times New Roman"/>
          <w:sz w:val="24"/>
          <w:szCs w:val="24"/>
        </w:rPr>
        <w:t>ет на человека во всех отношениях). Поэтому назначение Программы социализации – при</w:t>
      </w:r>
      <w:r w:rsidRPr="00DF6196">
        <w:rPr>
          <w:rFonts w:ascii="Times New Roman" w:hAnsi="Times New Roman" w:cs="Times New Roman"/>
          <w:sz w:val="24"/>
          <w:szCs w:val="24"/>
        </w:rPr>
        <w:t>в</w:t>
      </w:r>
      <w:r w:rsidRPr="00DF6196">
        <w:rPr>
          <w:rFonts w:ascii="Times New Roman" w:hAnsi="Times New Roman" w:cs="Times New Roman"/>
          <w:sz w:val="24"/>
          <w:szCs w:val="24"/>
        </w:rPr>
        <w:t>нести в этот процесс  вектор направляемой и относительно социально контроли</w:t>
      </w:r>
      <w:r w:rsidRPr="00DF6196">
        <w:rPr>
          <w:rFonts w:ascii="Times New Roman" w:hAnsi="Times New Roman" w:cs="Times New Roman"/>
          <w:sz w:val="24"/>
          <w:szCs w:val="24"/>
        </w:rPr>
        <w:softHyphen/>
        <w:t>руемой с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циализации и этим помочь молодому человеку понять, как он сам может управлять своей с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циализацией в дальнейшем, сознательно выстраивая  собственный баланс между своей ада</w:t>
      </w:r>
      <w:r w:rsidRPr="00DF6196">
        <w:rPr>
          <w:rFonts w:ascii="Times New Roman" w:hAnsi="Times New Roman" w:cs="Times New Roman"/>
          <w:sz w:val="24"/>
          <w:szCs w:val="24"/>
        </w:rPr>
        <w:t>п</w:t>
      </w:r>
      <w:r w:rsidRPr="00DF6196">
        <w:rPr>
          <w:rFonts w:ascii="Times New Roman" w:hAnsi="Times New Roman" w:cs="Times New Roman"/>
          <w:sz w:val="24"/>
          <w:szCs w:val="24"/>
        </w:rPr>
        <w:t>тированностью к обществу (имеется в виду мера со</w:t>
      </w:r>
      <w:r w:rsidRPr="00DF6196">
        <w:rPr>
          <w:rFonts w:ascii="Times New Roman" w:hAnsi="Times New Roman" w:cs="Times New Roman"/>
          <w:sz w:val="24"/>
          <w:szCs w:val="24"/>
        </w:rPr>
        <w:softHyphen/>
        <w:t>гласованности самооценок и притязаний человека с его возможностями в  реалиях наличной  социальной среды) и обособленностью от общества (имеются в виду ценностная, психологическая, эмоциональная и поведенческая автономии личности).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1 направление:</w:t>
      </w:r>
      <w:r w:rsidRPr="00DF6196">
        <w:rPr>
          <w:rFonts w:ascii="Times New Roman" w:hAnsi="Times New Roman" w:cs="Times New Roman"/>
          <w:sz w:val="24"/>
          <w:szCs w:val="24"/>
        </w:rPr>
        <w:t xml:space="preserve"> создание образовательным учреждением режима максимального благоприя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 xml:space="preserve">ствования процессам позитивной социализации подростков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• первый обязательный этап  (его можно считать подготовительным) – предполагает обяз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тельный углубленный анализ двух сред: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а) широкого  социального, социально-культурного, социально-экономического, этнорелиг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озного и т.д. пространства, в котором функционирует образовательное учреждение и  кот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 xml:space="preserve">рое задает рамку реальной (стихийной) социализации обучающихся;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б)  психологического, социального, культурного «фона», существующего в самом  образов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тельном учреждении, степени и способов  влияния внешних факторов на главных субъектов процесса социализации: учителей, обучающихся   и их родителей в целях выяснения сил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ных  и слабых сторон характера их взаимоотношений между собой и с внешней средой и т.д.</w:t>
      </w:r>
    </w:p>
    <w:p w:rsidR="00987187" w:rsidRPr="00DF6196" w:rsidRDefault="00987187" w:rsidP="000921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При этом особое внимание следует уделить выяснению следующих моментов, связа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t>ных с позиционированием подростков в Программе: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наличие у них  собственных взглядов по конкретным направлениям социализации, спосо</w:t>
      </w:r>
      <w:r w:rsidRPr="00DF6196">
        <w:rPr>
          <w:rFonts w:ascii="Times New Roman" w:hAnsi="Times New Roman" w:cs="Times New Roman"/>
          <w:sz w:val="24"/>
          <w:szCs w:val="24"/>
        </w:rPr>
        <w:t>б</w:t>
      </w:r>
      <w:r w:rsidRPr="00DF6196">
        <w:rPr>
          <w:rFonts w:ascii="Times New Roman" w:hAnsi="Times New Roman" w:cs="Times New Roman"/>
          <w:sz w:val="24"/>
          <w:szCs w:val="24"/>
        </w:rPr>
        <w:t>ность изменять их и вырабатывать новые;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lastRenderedPageBreak/>
        <w:t>- наличие и характер Я-концепции, уровень самоуважения и самопринятия, развитость чу</w:t>
      </w:r>
      <w:r w:rsidRPr="00DF6196">
        <w:rPr>
          <w:rFonts w:ascii="Times New Roman" w:hAnsi="Times New Roman" w:cs="Times New Roman"/>
          <w:sz w:val="24"/>
          <w:szCs w:val="24"/>
        </w:rPr>
        <w:t>в</w:t>
      </w:r>
      <w:r w:rsidRPr="00DF6196">
        <w:rPr>
          <w:rFonts w:ascii="Times New Roman" w:hAnsi="Times New Roman" w:cs="Times New Roman"/>
          <w:sz w:val="24"/>
          <w:szCs w:val="24"/>
        </w:rPr>
        <w:t xml:space="preserve">ства собственного достоинства;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степень избирательности в эмоциональных привязанностях, их сбережение и сменяемость;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 мера креативности как   готовности и способности самостоятельно решать собст</w:t>
      </w:r>
      <w:r w:rsidRPr="00DF6196">
        <w:rPr>
          <w:rFonts w:ascii="Times New Roman" w:hAnsi="Times New Roman" w:cs="Times New Roman"/>
          <w:sz w:val="24"/>
          <w:szCs w:val="24"/>
        </w:rPr>
        <w:softHyphen/>
        <w:t>венные проблемы, противостоять жизненным ситуациям, мешающим самоизменению, самоопред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лению, само</w:t>
      </w:r>
      <w:r w:rsidRPr="00DF6196">
        <w:rPr>
          <w:rFonts w:ascii="Times New Roman" w:hAnsi="Times New Roman" w:cs="Times New Roman"/>
          <w:sz w:val="24"/>
          <w:szCs w:val="24"/>
        </w:rPr>
        <w:softHyphen/>
        <w:t>реализации, самоутверждению; гибкость и одновременно ус</w:t>
      </w:r>
      <w:r w:rsidRPr="00DF6196">
        <w:rPr>
          <w:rFonts w:ascii="Times New Roman" w:hAnsi="Times New Roman" w:cs="Times New Roman"/>
          <w:sz w:val="24"/>
          <w:szCs w:val="24"/>
        </w:rPr>
        <w:softHyphen/>
        <w:t>тойчивость в м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няющихся ситуациях, умение творчески под</w:t>
      </w:r>
      <w:r w:rsidRPr="00DF6196">
        <w:rPr>
          <w:rFonts w:ascii="Times New Roman" w:hAnsi="Times New Roman" w:cs="Times New Roman"/>
          <w:sz w:val="24"/>
          <w:szCs w:val="24"/>
        </w:rPr>
        <w:softHyphen/>
        <w:t xml:space="preserve">ходить к жизни.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• определение на основе проведенного анализа основных дефицитов этого «фона» в конте</w:t>
      </w:r>
      <w:r w:rsidRPr="00DF6196">
        <w:rPr>
          <w:rFonts w:ascii="Times New Roman" w:hAnsi="Times New Roman" w:cs="Times New Roman"/>
          <w:sz w:val="24"/>
          <w:szCs w:val="24"/>
        </w:rPr>
        <w:t>к</w:t>
      </w:r>
      <w:r w:rsidRPr="00DF6196">
        <w:rPr>
          <w:rFonts w:ascii="Times New Roman" w:hAnsi="Times New Roman" w:cs="Times New Roman"/>
          <w:sz w:val="24"/>
          <w:szCs w:val="24"/>
        </w:rPr>
        <w:t xml:space="preserve">сте задач социализации (целенаправленного социального воспитания), зафиксированных в  образовательной программе образовательного учреждения;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• определение основных форм учебных и внеучебных (в том числе внешкольных) детских и детско-взрослых деятельностей, участие в которых обещает привести к  наиболее сущес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венным,  на взгляд авторов Программы,  результатам и эффектам в сфере социализации об</w:t>
      </w:r>
      <w:r w:rsidRPr="00DF6196">
        <w:rPr>
          <w:rFonts w:ascii="Times New Roman" w:hAnsi="Times New Roman" w:cs="Times New Roman"/>
          <w:sz w:val="24"/>
          <w:szCs w:val="24"/>
        </w:rPr>
        <w:t>у</w:t>
      </w:r>
      <w:r w:rsidRPr="00DF6196">
        <w:rPr>
          <w:rFonts w:ascii="Times New Roman" w:hAnsi="Times New Roman" w:cs="Times New Roman"/>
          <w:sz w:val="24"/>
          <w:szCs w:val="24"/>
        </w:rPr>
        <w:t>чающихся (газета, театр, волонтерство и другой социально-полезный труд, дополнительное образование, имеющее выраженное социальное измерение,  и др.);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• определение внешних партнеров  образовательного учреждения по реализации Программы (как внутри системы образования, так и за ее пределами),  создание механизма их взаим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 xml:space="preserve">действия с дирекцией Программы.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2 направление:</w:t>
      </w:r>
      <w:r w:rsidRPr="00DF6196">
        <w:rPr>
          <w:rFonts w:ascii="Times New Roman" w:hAnsi="Times New Roman" w:cs="Times New Roman"/>
          <w:sz w:val="24"/>
          <w:szCs w:val="24"/>
        </w:rPr>
        <w:t xml:space="preserve"> социальное проектирование подростков как условие формирования личнос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ных результатов  образования</w:t>
      </w:r>
      <w:r w:rsidR="00E16B29" w:rsidRPr="00DF6196">
        <w:rPr>
          <w:rFonts w:ascii="Times New Roman" w:hAnsi="Times New Roman" w:cs="Times New Roman"/>
          <w:sz w:val="24"/>
          <w:szCs w:val="24"/>
        </w:rPr>
        <w:t>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 xml:space="preserve">        Социальное проектирование</w:t>
      </w:r>
      <w:r w:rsidRPr="00DF6196">
        <w:rPr>
          <w:rFonts w:ascii="Times New Roman" w:hAnsi="Times New Roman" w:cs="Times New Roman"/>
          <w:sz w:val="24"/>
          <w:szCs w:val="24"/>
        </w:rPr>
        <w:t xml:space="preserve"> важное направление в</w:t>
      </w:r>
      <w:r w:rsidR="00797286">
        <w:rPr>
          <w:rFonts w:ascii="Times New Roman" w:hAnsi="Times New Roman" w:cs="Times New Roman"/>
          <w:sz w:val="24"/>
          <w:szCs w:val="24"/>
        </w:rPr>
        <w:t xml:space="preserve"> деятельности подростков </w:t>
      </w:r>
      <w:r w:rsidRPr="00DF6196">
        <w:rPr>
          <w:rFonts w:ascii="Times New Roman" w:hAnsi="Times New Roman" w:cs="Times New Roman"/>
          <w:sz w:val="24"/>
          <w:szCs w:val="24"/>
        </w:rPr>
        <w:t xml:space="preserve">включает в себя социальную пробу, социальную практику и социальный проект. </w:t>
      </w:r>
      <w:r w:rsidRPr="00DF6196">
        <w:rPr>
          <w:rFonts w:ascii="Times New Roman" w:hAnsi="Times New Roman" w:cs="Times New Roman"/>
          <w:sz w:val="24"/>
          <w:szCs w:val="24"/>
        </w:rPr>
        <w:br/>
        <w:t xml:space="preserve">        Под </w:t>
      </w:r>
      <w:r w:rsidRPr="00DF6196">
        <w:rPr>
          <w:rFonts w:ascii="Times New Roman" w:hAnsi="Times New Roman" w:cs="Times New Roman"/>
          <w:b/>
          <w:sz w:val="24"/>
          <w:szCs w:val="24"/>
        </w:rPr>
        <w:t>социальной пробой</w:t>
      </w:r>
      <w:r w:rsidRPr="00DF6196">
        <w:rPr>
          <w:rFonts w:ascii="Times New Roman" w:hAnsi="Times New Roman" w:cs="Times New Roman"/>
          <w:sz w:val="24"/>
          <w:szCs w:val="24"/>
        </w:rPr>
        <w:t xml:space="preserve"> понимают такой вид социального взаимодействия, в ходе к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торого подросток получает и присваивает информацию о социальных объектах и явлениях, получает и осознает опыт своего социального взаимодействия. Как правило, место социал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ных проб в основной школе есть учебный предмет  обществознание.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6196">
        <w:rPr>
          <w:rFonts w:ascii="Times New Roman" w:hAnsi="Times New Roman" w:cs="Times New Roman"/>
          <w:b/>
          <w:sz w:val="24"/>
          <w:szCs w:val="24"/>
        </w:rPr>
        <w:t>Социальная практика</w:t>
      </w:r>
      <w:r w:rsidRPr="00DF6196">
        <w:rPr>
          <w:rFonts w:ascii="Times New Roman" w:hAnsi="Times New Roman" w:cs="Times New Roman"/>
          <w:sz w:val="24"/>
          <w:szCs w:val="24"/>
        </w:rPr>
        <w:t xml:space="preserve"> — это, во-первых, процесс освоения, отработки социальных н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выков и, во-вторых, познание не внешней, демонстрируемой, заявляемой стороны социал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ной действительности, а внутренней, сущностной, часто скрытой и неочевидной. Такую с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циальную практику подростки могут пройти при реализации  социальных проектов.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6196">
        <w:rPr>
          <w:rFonts w:ascii="Times New Roman" w:hAnsi="Times New Roman" w:cs="Times New Roman"/>
          <w:b/>
          <w:sz w:val="24"/>
          <w:szCs w:val="24"/>
        </w:rPr>
        <w:t>Социальный проект</w:t>
      </w:r>
      <w:r w:rsidRPr="00DF6196">
        <w:rPr>
          <w:rFonts w:ascii="Times New Roman" w:hAnsi="Times New Roman" w:cs="Times New Roman"/>
          <w:sz w:val="24"/>
          <w:szCs w:val="24"/>
        </w:rPr>
        <w:t xml:space="preserve"> —  предполагает создание в ходе осуществления проекта нового, ранее не существовавшего, как минимум в ближайшем социальном окружении, социально значимого продукта. Этот продукт деятельности является средством разрешения противор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чия между социальной трудностью, проблемой, воспринимаемой как личностно значимая, и потребностью личности, а сама деятельность — мостом, связывающим социум и личность.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       Освоение социальной практики предполагает получение опыта социальной пробы в з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данной теме (прежде чем отрабатывать социальные навыки на этапе социальной практики, в ходе социальной пробы необходимо получить опыт социального взаимодействия; прежде чем узнавать «изнанку жизни», необходимо познакомиться и с ее видимой стороной); реал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зация социального проекта предполагает включение в качестве проектных шагов, отдельных элементов действия в рамках социальной пробы или практики. Для освоения подростком с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циальной практики или социального проекта как вида деятельности не обязательно содерж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тельное единство осуществляемых этапов. Таким образом, проба, практика и проект могут существовать как взаимодополняющие, опосредующие виды деятельности, но могут сущес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вовать и как самостоятельные, конечные, завершенные, в зависимости от целей и содерж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ния деятельности.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sz w:val="24"/>
          <w:szCs w:val="24"/>
        </w:rPr>
        <w:t xml:space="preserve">        Социальное проектирование</w:t>
      </w:r>
      <w:r w:rsidRPr="00DF6196">
        <w:rPr>
          <w:rFonts w:ascii="Times New Roman" w:hAnsi="Times New Roman" w:cs="Times New Roman"/>
          <w:sz w:val="24"/>
          <w:szCs w:val="24"/>
        </w:rPr>
        <w:t xml:space="preserve"> — цельное комплексное явление, и ее элементы соде</w:t>
      </w:r>
      <w:r w:rsidRPr="00DF6196">
        <w:rPr>
          <w:rFonts w:ascii="Times New Roman" w:hAnsi="Times New Roman" w:cs="Times New Roman"/>
          <w:sz w:val="24"/>
          <w:szCs w:val="24"/>
        </w:rPr>
        <w:t>р</w:t>
      </w:r>
      <w:r w:rsidRPr="00DF6196">
        <w:rPr>
          <w:rFonts w:ascii="Times New Roman" w:hAnsi="Times New Roman" w:cs="Times New Roman"/>
          <w:sz w:val="24"/>
          <w:szCs w:val="24"/>
        </w:rPr>
        <w:t xml:space="preserve">жательно, логически и структурно связаны друг с другом.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       В ходе социальной пробы происходит познание социальной действительности, в ходе социальной практики — проблематизация того, что было познано на этапе пробы, а в ходе проектной деятельности — преобразование социального объекта, явления, ситуации.</w:t>
      </w:r>
      <w:r w:rsidRPr="00DF6196">
        <w:rPr>
          <w:rFonts w:ascii="Times New Roman" w:hAnsi="Times New Roman" w:cs="Times New Roman"/>
          <w:sz w:val="24"/>
          <w:szCs w:val="24"/>
        </w:rPr>
        <w:br/>
        <w:t>Объектом деятельности в ходе социального проектирования могут выступать: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lastRenderedPageBreak/>
        <w:t>социальные явления («социальные негативы» — курение, наркомания, сквернословие, алк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голизм);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социальные отношения (отношение к старшему поколению, к молодежи, к детям; отношение к клиенту, к потребителю, к заказчику; политическое взаимодействие, влияние, др.);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социальные институты (органы власти и управления, политическая партия, школа, больница, магазин, почта, парикмахерская и др.);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социальная среда: ландшафт в целом (городской, сельский), социальный ландшафт (пандусы, остановки, реклама, места отдыха, игровые площадки, внешний вид и обустройство стадиона и территории школы и  т.п.)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      Субъектами социальной пробы, практики и проекта становятся подростки и взрослые, вовлеченные в проектирование. Как и любая другая деятельность, социальное проектиров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ние не может быть освоено подростком вдруг, одномоментно. Навыки межличностного взаимодействия, приобретенные подростком в других видах деятельности, умение и спосо</w:t>
      </w:r>
      <w:r w:rsidRPr="00DF6196">
        <w:rPr>
          <w:rFonts w:ascii="Times New Roman" w:hAnsi="Times New Roman" w:cs="Times New Roman"/>
          <w:sz w:val="24"/>
          <w:szCs w:val="24"/>
        </w:rPr>
        <w:t>б</w:t>
      </w:r>
      <w:r w:rsidRPr="00DF6196">
        <w:rPr>
          <w:rFonts w:ascii="Times New Roman" w:hAnsi="Times New Roman" w:cs="Times New Roman"/>
          <w:sz w:val="24"/>
          <w:szCs w:val="24"/>
        </w:rPr>
        <w:t>ность к продуктивной деятельности, общий уровень психического развития — те критерии, качественные характеристики которых, с одной стороны, являются показателями степени готовности подростка к социальному проектированию, а с другой — базой, основой прое</w:t>
      </w:r>
      <w:r w:rsidRPr="00DF6196">
        <w:rPr>
          <w:rFonts w:ascii="Times New Roman" w:hAnsi="Times New Roman" w:cs="Times New Roman"/>
          <w:sz w:val="24"/>
          <w:szCs w:val="24"/>
        </w:rPr>
        <w:t>к</w:t>
      </w:r>
      <w:r w:rsidRPr="00DF6196">
        <w:rPr>
          <w:rFonts w:ascii="Times New Roman" w:hAnsi="Times New Roman" w:cs="Times New Roman"/>
          <w:sz w:val="24"/>
          <w:szCs w:val="24"/>
        </w:rPr>
        <w:t xml:space="preserve">тирования.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      Поэтапное прохождение через пробу, практику и проект формирует внутри предшес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вующей деятельности предпосылки для развития следующей. Параллельно с этим должна быть специально организована учебная деятельность подростка,целью которой является о</w:t>
      </w:r>
      <w:r w:rsidRPr="00DF6196">
        <w:rPr>
          <w:rFonts w:ascii="Times New Roman" w:hAnsi="Times New Roman" w:cs="Times New Roman"/>
          <w:sz w:val="24"/>
          <w:szCs w:val="24"/>
        </w:rPr>
        <w:t>с</w:t>
      </w:r>
      <w:r w:rsidRPr="00DF6196">
        <w:rPr>
          <w:rFonts w:ascii="Times New Roman" w:hAnsi="Times New Roman" w:cs="Times New Roman"/>
          <w:sz w:val="24"/>
          <w:szCs w:val="24"/>
        </w:rPr>
        <w:t>воение содержания понятия «социальное проектирование» и основных навыков его провед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ния.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266" w:name="_Toc421521927"/>
      <w:r w:rsidRPr="00DF6196">
        <w:rPr>
          <w:rFonts w:ascii="Times New Roman" w:hAnsi="Times New Roman" w:cs="Times New Roman"/>
          <w:b/>
          <w:i/>
          <w:sz w:val="24"/>
          <w:szCs w:val="24"/>
        </w:rPr>
        <w:t>Ожидаемыми  результатами социального  проектирования могут стать:</w:t>
      </w:r>
      <w:bookmarkEnd w:id="266"/>
    </w:p>
    <w:p w:rsidR="00987187" w:rsidRPr="00DF6196" w:rsidRDefault="00987187" w:rsidP="00EB07FB">
      <w:pPr>
        <w:pStyle w:val="af4"/>
        <w:numPr>
          <w:ilvl w:val="0"/>
          <w:numId w:val="55"/>
        </w:numPr>
        <w:ind w:left="426"/>
      </w:pPr>
      <w:r w:rsidRPr="00DF6196">
        <w:t>повышенная социальная активность обучающихся, их готовность принять личное пра</w:t>
      </w:r>
      <w:r w:rsidRPr="00DF6196">
        <w:t>к</w:t>
      </w:r>
      <w:r w:rsidRPr="00DF6196">
        <w:t>тическое участие в улучшении социальной ситуации в местном сообществе;</w:t>
      </w:r>
    </w:p>
    <w:p w:rsidR="00987187" w:rsidRPr="00DF6196" w:rsidRDefault="00987187" w:rsidP="00EB07FB">
      <w:pPr>
        <w:pStyle w:val="af4"/>
        <w:numPr>
          <w:ilvl w:val="0"/>
          <w:numId w:val="55"/>
        </w:numPr>
        <w:ind w:left="426"/>
      </w:pPr>
      <w:r w:rsidRPr="00DF6196">
        <w:t>готовность органов местного самоуправления выслушать доводы воспитанников и пр</w:t>
      </w:r>
      <w:r w:rsidRPr="00DF6196">
        <w:t>и</w:t>
      </w:r>
      <w:r w:rsidRPr="00DF6196">
        <w:t>нять их предложения по улучшению социальной ситуации;</w:t>
      </w:r>
    </w:p>
    <w:p w:rsidR="00987187" w:rsidRPr="00DF6196" w:rsidRDefault="00987187" w:rsidP="00EB07FB">
      <w:pPr>
        <w:pStyle w:val="af4"/>
        <w:numPr>
          <w:ilvl w:val="0"/>
          <w:numId w:val="55"/>
        </w:numPr>
        <w:ind w:left="426"/>
      </w:pPr>
      <w:r w:rsidRPr="00DF6196">
        <w:t>реальный вклад обучающихся в изменение социальной ситуации в местном сообществе. Положительные изменения в сознании детей и подростков, повышение уровня общей культуры воспитанников;</w:t>
      </w:r>
    </w:p>
    <w:p w:rsidR="00987187" w:rsidRPr="00DF6196" w:rsidRDefault="00987187" w:rsidP="00EB07FB">
      <w:pPr>
        <w:pStyle w:val="af4"/>
        <w:numPr>
          <w:ilvl w:val="0"/>
          <w:numId w:val="55"/>
        </w:numPr>
        <w:ind w:left="426"/>
      </w:pPr>
      <w:r w:rsidRPr="00DF6196">
        <w:t>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дела;</w:t>
      </w:r>
    </w:p>
    <w:p w:rsidR="00987187" w:rsidRPr="00DF6196" w:rsidRDefault="00987187" w:rsidP="00EB07FB">
      <w:pPr>
        <w:pStyle w:val="af4"/>
        <w:numPr>
          <w:ilvl w:val="0"/>
          <w:numId w:val="55"/>
        </w:numPr>
        <w:ind w:left="426"/>
      </w:pPr>
      <w:r w:rsidRPr="00DF6196">
        <w:t>изменение общественного мнения, увеличения числа жителей, готовых лично включит</w:t>
      </w:r>
      <w:r w:rsidRPr="00DF6196">
        <w:t>ь</w:t>
      </w:r>
      <w:r w:rsidRPr="00DF6196">
        <w:t>ся в практическую деятельность по улучшению социальной ситуации в местном сообщ</w:t>
      </w:r>
      <w:r w:rsidRPr="00DF6196">
        <w:t>е</w:t>
      </w:r>
      <w:r w:rsidRPr="00DF6196">
        <w:t>стве.</w:t>
      </w:r>
    </w:p>
    <w:p w:rsidR="00987187" w:rsidRPr="00DF6196" w:rsidRDefault="00987187" w:rsidP="00E16B29">
      <w:pPr>
        <w:pStyle w:val="3f2"/>
        <w:rPr>
          <w:sz w:val="24"/>
          <w:szCs w:val="24"/>
        </w:rPr>
      </w:pPr>
      <w:bookmarkStart w:id="267" w:name="_Toc422388258"/>
      <w:bookmarkStart w:id="268" w:name="_Toc22897126"/>
      <w:r w:rsidRPr="00DF6196">
        <w:rPr>
          <w:sz w:val="24"/>
          <w:szCs w:val="24"/>
        </w:rPr>
        <w:t xml:space="preserve"> Планируемые результаты программы воспитания и социализации обучающихся  </w:t>
      </w:r>
      <w:r w:rsidR="00797286">
        <w:rPr>
          <w:sz w:val="24"/>
          <w:szCs w:val="24"/>
        </w:rPr>
        <w:t>при получении</w:t>
      </w:r>
      <w:r w:rsidR="0052508E">
        <w:rPr>
          <w:sz w:val="24"/>
          <w:szCs w:val="24"/>
        </w:rPr>
        <w:t xml:space="preserve"> </w:t>
      </w:r>
      <w:r w:rsidRPr="00DF6196">
        <w:rPr>
          <w:sz w:val="24"/>
          <w:szCs w:val="24"/>
        </w:rPr>
        <w:t>основного общего образования</w:t>
      </w:r>
      <w:bookmarkEnd w:id="267"/>
      <w:bookmarkEnd w:id="268"/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Каждое из основных направлений духовно-нравственного развития и воспитания школьн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ков должно обеспечивать присвоение ими соответствующих ценностей, формирование зн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ний, начальных представлений, опыта эмоционально-ценностного постижения действител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ности и общественного действия в контексте становления идентичности (самосознания) гр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жданина России.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воспитания и социализации обучающихся </w:t>
      </w:r>
      <w:r w:rsidR="00797286">
        <w:rPr>
          <w:rFonts w:ascii="Times New Roman" w:hAnsi="Times New Roman" w:cs="Times New Roman"/>
          <w:sz w:val="24"/>
          <w:szCs w:val="24"/>
        </w:rPr>
        <w:t>при получ</w:t>
      </w:r>
      <w:r w:rsidR="00797286">
        <w:rPr>
          <w:rFonts w:ascii="Times New Roman" w:hAnsi="Times New Roman" w:cs="Times New Roman"/>
          <w:sz w:val="24"/>
          <w:szCs w:val="24"/>
        </w:rPr>
        <w:t>е</w:t>
      </w:r>
      <w:r w:rsidR="00797286">
        <w:rPr>
          <w:rFonts w:ascii="Times New Roman" w:hAnsi="Times New Roman" w:cs="Times New Roman"/>
          <w:sz w:val="24"/>
          <w:szCs w:val="24"/>
        </w:rPr>
        <w:t xml:space="preserve">нии </w:t>
      </w:r>
      <w:r w:rsidRPr="00DF619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должно обеспечиваться достижение обучающимися:</w:t>
      </w:r>
    </w:p>
    <w:p w:rsidR="00987187" w:rsidRPr="00DF6196" w:rsidRDefault="00987187" w:rsidP="00EB07FB">
      <w:pPr>
        <w:pStyle w:val="af4"/>
        <w:numPr>
          <w:ilvl w:val="0"/>
          <w:numId w:val="56"/>
        </w:numPr>
        <w:ind w:left="284"/>
      </w:pPr>
      <w:r w:rsidRPr="00DF6196">
        <w:t>воспитательных результатов – 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987187" w:rsidRPr="00DF6196" w:rsidRDefault="00987187" w:rsidP="00EB07FB">
      <w:pPr>
        <w:pStyle w:val="af4"/>
        <w:numPr>
          <w:ilvl w:val="0"/>
          <w:numId w:val="56"/>
        </w:numPr>
        <w:ind w:left="284"/>
      </w:pPr>
      <w:r w:rsidRPr="00DF6196">
        <w:t>эффекта – 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lastRenderedPageBreak/>
        <w:t xml:space="preserve">При этом учитывается, что </w:t>
      </w:r>
      <w:r w:rsidRPr="00DF6196">
        <w:rPr>
          <w:rFonts w:ascii="Times New Roman" w:hAnsi="Times New Roman" w:cs="Times New Roman"/>
          <w:i/>
          <w:sz w:val="24"/>
          <w:szCs w:val="24"/>
        </w:rPr>
        <w:t>достижение эффекта</w:t>
      </w:r>
      <w:r w:rsidRPr="00DF6196">
        <w:rPr>
          <w:rFonts w:ascii="Times New Roman" w:hAnsi="Times New Roman" w:cs="Times New Roman"/>
          <w:sz w:val="24"/>
          <w:szCs w:val="24"/>
        </w:rPr>
        <w:t xml:space="preserve"> – развитие личности обучающегося, фо</w:t>
      </w:r>
      <w:r w:rsidRPr="00DF6196">
        <w:rPr>
          <w:rFonts w:ascii="Times New Roman" w:hAnsi="Times New Roman" w:cs="Times New Roman"/>
          <w:sz w:val="24"/>
          <w:szCs w:val="24"/>
        </w:rPr>
        <w:t>р</w:t>
      </w:r>
      <w:r w:rsidRPr="00DF6196">
        <w:rPr>
          <w:rFonts w:ascii="Times New Roman" w:hAnsi="Times New Roman" w:cs="Times New Roman"/>
          <w:sz w:val="24"/>
          <w:szCs w:val="24"/>
        </w:rPr>
        <w:t>мирование его социальной компетентности и т.д. становится возможным благодаря воспит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тельной деятельности педагога, других субъектов духовно-нравственного развития и восп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тания (семьи, друзей, ближайшего окружения, общественности, СМИ и т.п.), а также собс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венным усилиям самого обучающегося.</w:t>
      </w:r>
    </w:p>
    <w:p w:rsidR="00987187" w:rsidRPr="00DF6196" w:rsidRDefault="00987187" w:rsidP="000D2626">
      <w:pPr>
        <w:rPr>
          <w:rFonts w:ascii="Times New Roman" w:hAnsi="Times New Roman" w:cs="Times New Roman"/>
          <w:i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Воспитательные результаты и эффекты деятельности школьников распределяются по трем уровням.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  <w:u w:val="single"/>
        </w:rPr>
        <w:t>Первый уровень результатов</w:t>
      </w:r>
      <w:r w:rsidRPr="00DF6196">
        <w:rPr>
          <w:rFonts w:ascii="Times New Roman" w:hAnsi="Times New Roman" w:cs="Times New Roman"/>
          <w:sz w:val="24"/>
          <w:szCs w:val="24"/>
        </w:rPr>
        <w:t xml:space="preserve"> – приобретение школьником социальных знаний (об общес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венных нормах, устройстве общества, социально одобряемых и неодобряемых формах пов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  <w:u w:val="single"/>
        </w:rPr>
        <w:t>Второй уровень результатов</w:t>
      </w:r>
      <w:r w:rsidRPr="00DF6196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переживания и позитивного о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пр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социальной среде, в которой ребенок получает (или не получает) первое практическое по</w:t>
      </w:r>
      <w:r w:rsidRPr="00DF6196">
        <w:rPr>
          <w:rFonts w:ascii="Times New Roman" w:hAnsi="Times New Roman" w:cs="Times New Roman"/>
          <w:sz w:val="24"/>
          <w:szCs w:val="24"/>
        </w:rPr>
        <w:t>д</w:t>
      </w:r>
      <w:r w:rsidRPr="00DF6196">
        <w:rPr>
          <w:rFonts w:ascii="Times New Roman" w:hAnsi="Times New Roman" w:cs="Times New Roman"/>
          <w:sz w:val="24"/>
          <w:szCs w:val="24"/>
        </w:rPr>
        <w:t>тверждение приобретенных социальных знаний, начинает их ценить (или отвергает).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  <w:u w:val="single"/>
        </w:rPr>
        <w:t>Третий уровень результатов</w:t>
      </w:r>
      <w:r w:rsidRPr="00DF6196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самостоятельного обществе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t>ного действия. Только в самостоятельном общественном действии юный человек действ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тельно становится (а не просто узнает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за предел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ми школы, в открытой общественной среде.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 воспитател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ные эффекты: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- на третьем уровне создаются необходимые условия для участия обучающихся в нравстве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t>но-ориентированной социально значимой деятельности.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школьников достигает относительной полноты.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 должен быть последов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тельным, постепенным.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</w:t>
      </w:r>
      <w:r w:rsidRPr="00DF6196">
        <w:rPr>
          <w:rFonts w:ascii="Times New Roman" w:hAnsi="Times New Roman" w:cs="Times New Roman"/>
          <w:sz w:val="24"/>
          <w:szCs w:val="24"/>
        </w:rPr>
        <w:t>в</w:t>
      </w:r>
      <w:r w:rsidRPr="00DF6196">
        <w:rPr>
          <w:rFonts w:ascii="Times New Roman" w:hAnsi="Times New Roman" w:cs="Times New Roman"/>
          <w:sz w:val="24"/>
          <w:szCs w:val="24"/>
        </w:rPr>
        <w:t>ной, этической, социальной, гражданской компетентности и социокультурной идентичности в ее национально-государственном, этническом, религиозном, тендерном и других аспектах.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Таким образом, программа воспитания и социализации обучающихся на ступени основного общего образования направлена на создание модели выпускника школы.</w:t>
      </w:r>
    </w:p>
    <w:p w:rsidR="00987187" w:rsidRPr="00DF6196" w:rsidRDefault="00987187" w:rsidP="000D262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i/>
          <w:sz w:val="24"/>
          <w:szCs w:val="24"/>
          <w:u w:val="single"/>
        </w:rPr>
        <w:t>Модель выпускника:</w:t>
      </w:r>
    </w:p>
    <w:p w:rsidR="00987187" w:rsidRPr="00DF6196" w:rsidRDefault="00987187" w:rsidP="00EB07FB">
      <w:pPr>
        <w:pStyle w:val="af4"/>
        <w:numPr>
          <w:ilvl w:val="0"/>
          <w:numId w:val="57"/>
        </w:numPr>
        <w:ind w:left="426"/>
      </w:pPr>
      <w:r w:rsidRPr="00DF6196">
        <w:t xml:space="preserve">подросток, освоивший </w:t>
      </w:r>
      <w:r w:rsidR="00797286">
        <w:t>ООП ООО</w:t>
      </w:r>
      <w:r w:rsidRPr="00DF6196">
        <w:t>;</w:t>
      </w:r>
    </w:p>
    <w:p w:rsidR="00987187" w:rsidRPr="00DF6196" w:rsidRDefault="00987187" w:rsidP="00EB07FB">
      <w:pPr>
        <w:pStyle w:val="af4"/>
        <w:numPr>
          <w:ilvl w:val="0"/>
          <w:numId w:val="57"/>
        </w:numPr>
        <w:ind w:left="426"/>
      </w:pPr>
      <w:r w:rsidRPr="00DF6196">
        <w:t>подросток, который приобрел необходимые знания и навыки жизни в обществе, профе</w:t>
      </w:r>
      <w:r w:rsidRPr="00DF6196">
        <w:t>с</w:t>
      </w:r>
      <w:r w:rsidRPr="00DF6196">
        <w:t>сиональной среде, владеющий навыками коммуникации;</w:t>
      </w:r>
    </w:p>
    <w:p w:rsidR="00987187" w:rsidRPr="00DF6196" w:rsidRDefault="00987187" w:rsidP="00EB07FB">
      <w:pPr>
        <w:pStyle w:val="af4"/>
        <w:numPr>
          <w:ilvl w:val="0"/>
          <w:numId w:val="57"/>
        </w:numPr>
        <w:ind w:left="426"/>
      </w:pPr>
      <w:r w:rsidRPr="00DF6196">
        <w:t>подросток с устойчивой потребностью в самореализации и самовоспитании;</w:t>
      </w:r>
    </w:p>
    <w:p w:rsidR="00987187" w:rsidRPr="00DF6196" w:rsidRDefault="00987187" w:rsidP="00EB07FB">
      <w:pPr>
        <w:pStyle w:val="af4"/>
        <w:numPr>
          <w:ilvl w:val="0"/>
          <w:numId w:val="57"/>
        </w:numPr>
        <w:ind w:left="426"/>
      </w:pPr>
      <w:r w:rsidRPr="00DF6196">
        <w:t>подросток, знающий свои гражданские права и умеющий их реализовывать;</w:t>
      </w:r>
    </w:p>
    <w:p w:rsidR="00987187" w:rsidRPr="00DF6196" w:rsidRDefault="00987187" w:rsidP="00EB07FB">
      <w:pPr>
        <w:pStyle w:val="af4"/>
        <w:numPr>
          <w:ilvl w:val="0"/>
          <w:numId w:val="57"/>
        </w:numPr>
        <w:ind w:left="426"/>
      </w:pPr>
      <w:r w:rsidRPr="00DF6196">
        <w:t>подросток, умеющий уважать свое и чужое достоинство;</w:t>
      </w:r>
    </w:p>
    <w:p w:rsidR="00987187" w:rsidRPr="00DF6196" w:rsidRDefault="00987187" w:rsidP="00EB07FB">
      <w:pPr>
        <w:pStyle w:val="af4"/>
        <w:numPr>
          <w:ilvl w:val="0"/>
          <w:numId w:val="57"/>
        </w:numPr>
        <w:ind w:left="426"/>
      </w:pPr>
      <w:r w:rsidRPr="00DF6196">
        <w:t>подросток, обладающий запасом духовных и нравственных качеств, таких как: велик</w:t>
      </w:r>
      <w:r w:rsidRPr="00DF6196">
        <w:t>о</w:t>
      </w:r>
      <w:r w:rsidRPr="00DF6196">
        <w:t>душие, порядочность, честность, милосердие, сострадание, готовность прийти на п</w:t>
      </w:r>
      <w:r w:rsidRPr="00DF6196">
        <w:t>о</w:t>
      </w:r>
      <w:r w:rsidRPr="00DF6196">
        <w:t>мощь другим людям;</w:t>
      </w:r>
    </w:p>
    <w:p w:rsidR="00987187" w:rsidRPr="00DF6196" w:rsidRDefault="00987187" w:rsidP="00EB07FB">
      <w:pPr>
        <w:pStyle w:val="af4"/>
        <w:numPr>
          <w:ilvl w:val="0"/>
          <w:numId w:val="57"/>
        </w:numPr>
        <w:ind w:left="426"/>
      </w:pPr>
      <w:r w:rsidRPr="00DF6196">
        <w:t>подросток, любящий свою семью</w:t>
      </w:r>
    </w:p>
    <w:p w:rsidR="00987187" w:rsidRPr="00DF6196" w:rsidRDefault="00987187" w:rsidP="00E16B29">
      <w:pPr>
        <w:pStyle w:val="3f2"/>
        <w:rPr>
          <w:sz w:val="24"/>
          <w:szCs w:val="24"/>
        </w:rPr>
      </w:pPr>
      <w:bookmarkStart w:id="269" w:name="_Toc422388259"/>
      <w:bookmarkStart w:id="270" w:name="_Toc22897127"/>
      <w:r w:rsidRPr="00DF6196">
        <w:rPr>
          <w:sz w:val="24"/>
          <w:szCs w:val="24"/>
        </w:rPr>
        <w:lastRenderedPageBreak/>
        <w:t>Критерии, показатели эффективности деятельности образовательного учреждения по психолого-педагогической поддержке социализации обучающихся</w:t>
      </w:r>
      <w:bookmarkEnd w:id="269"/>
      <w:bookmarkEnd w:id="270"/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Эффективность психолого-педагогической поддержки социализации учащихся может быть определена по сумме критериев, каждый из которых фиксирует ту или иную важную стор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ну этого процесса.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    Одним из ключевых следует считать степень развитости речевого общения подростков, что  предполагает: наличие большого запаса слов, образность и правильность речи; логич</w:t>
      </w:r>
      <w:r w:rsidRPr="00DF6196">
        <w:rPr>
          <w:rFonts w:ascii="Times New Roman" w:hAnsi="Times New Roman" w:cs="Times New Roman"/>
          <w:sz w:val="24"/>
          <w:szCs w:val="24"/>
        </w:rPr>
        <w:softHyphen/>
        <w:t>ность построения и изложения высказывания; точное восприятие устного слова и точную передачу идей партнеров своими слова</w:t>
      </w:r>
      <w:r w:rsidRPr="00DF6196">
        <w:rPr>
          <w:rFonts w:ascii="Times New Roman" w:hAnsi="Times New Roman" w:cs="Times New Roman"/>
          <w:sz w:val="24"/>
          <w:szCs w:val="24"/>
        </w:rPr>
        <w:softHyphen/>
        <w:t>ми; умение выделять из услышанного существо дела; корректно ставить вопросы; краткость и точность формулировок ответов на вопросы партн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ров.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Достаточно простого экспертного наблюдения за манерой поведения группы общающихся подростков, вслушивания  в используемую ими лексику,  чтобы понять, насколько они соц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ально культурны, насколько усвоено ими пони</w:t>
      </w:r>
      <w:r w:rsidRPr="00DF6196">
        <w:rPr>
          <w:rFonts w:ascii="Times New Roman" w:hAnsi="Times New Roman" w:cs="Times New Roman"/>
          <w:sz w:val="24"/>
          <w:szCs w:val="24"/>
        </w:rPr>
        <w:softHyphen/>
        <w:t>мание того, что взаимодействие – это  диалог, требующий терпимо</w:t>
      </w:r>
      <w:r w:rsidRPr="00DF6196">
        <w:rPr>
          <w:rFonts w:ascii="Times New Roman" w:hAnsi="Times New Roman" w:cs="Times New Roman"/>
          <w:sz w:val="24"/>
          <w:szCs w:val="24"/>
        </w:rPr>
        <w:softHyphen/>
        <w:t>сти и к идеям, и к мелким недостаткам партнера, умения слушать и г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 xml:space="preserve">ворить, уважая собеседника.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Другим не менее важным показателем эффективности психолого-педагогических усилий воспитателей выступает степень развитости у учащихся  способности к конструктивному и продуктивному сотрудничеству в достижении общей цели. Сам выбор форм, в которых ос</w:t>
      </w:r>
      <w:r w:rsidRPr="00DF6196">
        <w:rPr>
          <w:rFonts w:ascii="Times New Roman" w:hAnsi="Times New Roman" w:cs="Times New Roman"/>
          <w:sz w:val="24"/>
          <w:szCs w:val="24"/>
        </w:rPr>
        <w:t>у</w:t>
      </w:r>
      <w:r w:rsidRPr="00DF6196">
        <w:rPr>
          <w:rFonts w:ascii="Times New Roman" w:hAnsi="Times New Roman" w:cs="Times New Roman"/>
          <w:sz w:val="24"/>
          <w:szCs w:val="24"/>
        </w:rPr>
        <w:t>ществляется трудовое взаимодействие подростков в той или иной коллективной деятельн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 xml:space="preserve">сти (учебной, творческой, исследовательской и др.), есть исключительно чуткий критерий для оценки результатов социализации. </w:t>
      </w:r>
    </w:p>
    <w:p w:rsidR="00987187" w:rsidRPr="00DF6196" w:rsidRDefault="00987187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современном российском обществе, как и во всех обществах, переживающих период быстрого и  резкого  социального расслоения,  усиления  миграционных процессов и роста криминалитета, подростково-молодежная среда  демонстрирует рост интолерантности, кс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нофобии и  агрессивности, а с другой стороны – социального равнодушия к происходящему. Эффективная социализация помогает юному гражданину осознать  себя как социально о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ветственной личности с отчетливой общественной позицией. Отсюда – такой комплексный критерий, как толерантность подросткового сообщества, культуросообразность  его разв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тия. Понятно, что комплексность этого критерия предопределена разнообразием тех площ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док диалога, на которых формируется толерантность и которые сами нуждаются в целен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 xml:space="preserve">правленной психолого-педагогической поддержке.  </w:t>
      </w:r>
    </w:p>
    <w:p w:rsidR="00987187" w:rsidRPr="00DF6196" w:rsidRDefault="00987187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Как уже отмечалось, важнейшим результатом социализации является становление кр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тически мыслящей, саморазвивающейся личности. Подросток, находящийся на этапе пер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хода в эту ответственно осознаваемую  им личностную автономию,  не может не иметь уст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новки на самообразование, на самостоятельный поиск источников, помогающих ему расш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 xml:space="preserve">рять,  уточнять и – главное – усложнять (т.е. делать более объемными, многомерными) свои представления о самом себе и о мире. Такова природа еще одного из важнейших критериев – включенность подростков в процесс самообразования и наличие системы мер по психолого-педагогической поддержке и стимулированию этого процесса со стороны образовательного учреждения.  </w:t>
      </w:r>
    </w:p>
    <w:p w:rsidR="00987187" w:rsidRPr="00DF6196" w:rsidRDefault="00987187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Переход подростка к самообразованию есть не просто проявление тенденции к сам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стоятельности  в учении.  Этот шаг знаменует момент возникновения у него нового  отнош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ния  к себе: потребность  в  экспертной оценке  своих достижений, повышение внутренней уверенности в своих умениях, личностное проявление и признание этого проявления  све</w:t>
      </w:r>
      <w:r w:rsidRPr="00DF6196">
        <w:rPr>
          <w:rFonts w:ascii="Times New Roman" w:hAnsi="Times New Roman" w:cs="Times New Roman"/>
          <w:sz w:val="24"/>
          <w:szCs w:val="24"/>
        </w:rPr>
        <w:t>р</w:t>
      </w:r>
      <w:r w:rsidRPr="00DF6196">
        <w:rPr>
          <w:rFonts w:ascii="Times New Roman" w:hAnsi="Times New Roman" w:cs="Times New Roman"/>
          <w:sz w:val="24"/>
          <w:szCs w:val="24"/>
        </w:rPr>
        <w:t xml:space="preserve">стниками и взрослыми; пробуждение активного взаимодействования и экспериментирования (в культурных формах!) с миром  социальных отношений. </w:t>
      </w:r>
    </w:p>
    <w:p w:rsidR="00987187" w:rsidRPr="00DF6196" w:rsidRDefault="0098718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Именно поэтому закономерно выдвижение таких критериев, как степень развитости сл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 xml:space="preserve">дующих направлений деятельности : </w:t>
      </w:r>
    </w:p>
    <w:p w:rsidR="00987187" w:rsidRPr="00DF6196" w:rsidRDefault="00987187" w:rsidP="00EB07FB">
      <w:pPr>
        <w:pStyle w:val="af4"/>
        <w:numPr>
          <w:ilvl w:val="0"/>
          <w:numId w:val="58"/>
        </w:numPr>
        <w:ind w:left="426"/>
      </w:pPr>
      <w:r w:rsidRPr="00DF6196">
        <w:t>совместной распределенной учебной деятельности в личностно ориентированных фо</w:t>
      </w:r>
      <w:r w:rsidRPr="00DF6196">
        <w:t>р</w:t>
      </w:r>
      <w:r w:rsidRPr="00DF6196">
        <w:t>мах (включающих возможность  самостоятельного  планирования и целеполагания, во</w:t>
      </w:r>
      <w:r w:rsidRPr="00DF6196">
        <w:t>з</w:t>
      </w:r>
      <w:r w:rsidRPr="00DF6196">
        <w:lastRenderedPageBreak/>
        <w:t>можность проявить свою индивидуальность, выполнять «взрослые» функции – контроля, оценки, дидактической организации материала и пр.);</w:t>
      </w:r>
    </w:p>
    <w:p w:rsidR="00987187" w:rsidRPr="00DF6196" w:rsidRDefault="00987187" w:rsidP="00EB07FB">
      <w:pPr>
        <w:pStyle w:val="af4"/>
        <w:numPr>
          <w:ilvl w:val="0"/>
          <w:numId w:val="58"/>
        </w:numPr>
        <w:ind w:left="426"/>
      </w:pPr>
      <w:r w:rsidRPr="00DF6196">
        <w:t>совместной распределенной проектной деятельности, ориентированной на получение социально значимого продукта;</w:t>
      </w:r>
    </w:p>
    <w:p w:rsidR="00987187" w:rsidRPr="00DF6196" w:rsidRDefault="00987187" w:rsidP="00EB07FB">
      <w:pPr>
        <w:pStyle w:val="af4"/>
        <w:numPr>
          <w:ilvl w:val="0"/>
          <w:numId w:val="58"/>
        </w:numPr>
        <w:ind w:left="426"/>
      </w:pPr>
      <w:r w:rsidRPr="00DF6196">
        <w:t>исследовательской деятельности в ее разных формах, в том числе осмысленное экспер</w:t>
      </w:r>
      <w:r w:rsidRPr="00DF6196">
        <w:t>и</w:t>
      </w:r>
      <w:r w:rsidRPr="00DF6196">
        <w:t>ментирование с природными объектами, социальное экспериментирование, направле</w:t>
      </w:r>
      <w:r w:rsidRPr="00DF6196">
        <w:t>н</w:t>
      </w:r>
      <w:r w:rsidRPr="00DF6196">
        <w:t>ное на выстраивание отношений с окружающими  людьми, тактики  собственного пов</w:t>
      </w:r>
      <w:r w:rsidRPr="00DF6196">
        <w:t>е</w:t>
      </w:r>
      <w:r w:rsidRPr="00DF6196">
        <w:t>дения;</w:t>
      </w:r>
    </w:p>
    <w:p w:rsidR="00987187" w:rsidRPr="00DF6196" w:rsidRDefault="00987187" w:rsidP="00EB07FB">
      <w:pPr>
        <w:pStyle w:val="af4"/>
        <w:numPr>
          <w:ilvl w:val="0"/>
          <w:numId w:val="58"/>
        </w:numPr>
        <w:ind w:left="426"/>
      </w:pPr>
      <w:r w:rsidRPr="00DF6196">
        <w:t>творческой деятельности (художественной, технической и др. видах деятельности);</w:t>
      </w:r>
    </w:p>
    <w:p w:rsidR="00987187" w:rsidRPr="00DF6196" w:rsidRDefault="00987187" w:rsidP="00EB07FB">
      <w:pPr>
        <w:pStyle w:val="af4"/>
        <w:numPr>
          <w:ilvl w:val="0"/>
          <w:numId w:val="58"/>
        </w:numPr>
        <w:ind w:left="426"/>
      </w:pPr>
      <w:r w:rsidRPr="00DF6196">
        <w:t>спортивной деятельности, направленной на построение образа себя, позитивное самои</w:t>
      </w:r>
      <w:r w:rsidRPr="00DF6196">
        <w:t>з</w:t>
      </w:r>
      <w:r w:rsidRPr="00DF6196">
        <w:t>менение.</w:t>
      </w:r>
    </w:p>
    <w:p w:rsidR="00987187" w:rsidRPr="00DF6196" w:rsidRDefault="00987187" w:rsidP="000D2626">
      <w:pPr>
        <w:rPr>
          <w:rFonts w:ascii="Times New Roman" w:hAnsi="Times New Roman" w:cs="Times New Roman"/>
          <w:b/>
          <w:sz w:val="24"/>
          <w:szCs w:val="24"/>
        </w:rPr>
      </w:pPr>
      <w:r w:rsidRPr="00DF6196">
        <w:rPr>
          <w:rFonts w:ascii="Times New Roman" w:hAnsi="Times New Roman" w:cs="Times New Roman"/>
          <w:b/>
          <w:sz w:val="24"/>
          <w:szCs w:val="24"/>
        </w:rPr>
        <w:t>Методика и инструментарий мониторинга социализации обучающихся</w:t>
      </w:r>
      <w:r w:rsidR="00E16B29" w:rsidRPr="00DF6196">
        <w:rPr>
          <w:rFonts w:ascii="Times New Roman" w:hAnsi="Times New Roman" w:cs="Times New Roman"/>
          <w:b/>
          <w:sz w:val="24"/>
          <w:szCs w:val="24"/>
        </w:rPr>
        <w:t>.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bookmarkStart w:id="271" w:name="_Toc22897128"/>
      <w:r w:rsidRPr="0052508E"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rPr>
          <w:rStyle w:val="aff9"/>
          <w:i/>
          <w:iCs/>
        </w:rPr>
        <w:t>Тестирование (метод тестов)</w:t>
      </w:r>
      <w:r w:rsidRPr="0052508E">
        <w:t> 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</w:t>
      </w:r>
      <w:r w:rsidRPr="0052508E">
        <w:t>и</w:t>
      </w:r>
      <w:r w:rsidRPr="0052508E">
        <w:t>ально разработанных заданий.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rPr>
          <w:rStyle w:val="aff9"/>
          <w:i/>
          <w:iCs/>
        </w:rPr>
        <w:t>Опрос</w:t>
      </w:r>
      <w:r w:rsidRPr="0052508E">
        <w:rPr>
          <w:rStyle w:val="affc"/>
        </w:rPr>
        <w:t> </w:t>
      </w:r>
      <w:r w:rsidRPr="0052508E">
        <w:t>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</w:t>
      </w:r>
      <w:r w:rsidRPr="0052508E">
        <w:t>а</w:t>
      </w:r>
      <w:r w:rsidRPr="0052508E">
        <w:t>лизации обучающихся используются следующие виды опроса: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t>• </w:t>
      </w:r>
      <w:r w:rsidRPr="0052508E">
        <w:rPr>
          <w:rStyle w:val="affc"/>
        </w:rPr>
        <w:t>анкетирование</w:t>
      </w:r>
      <w:r w:rsidRPr="0052508E">
        <w:t> — эмпирический социально-психологический метод получения информ</w:t>
      </w:r>
      <w:r w:rsidRPr="0052508E">
        <w:t>а</w:t>
      </w:r>
      <w:r w:rsidRPr="0052508E">
        <w:t>ции на основании ответов обучающихся на специально подготовленные вопросы анкеты;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t>• </w:t>
      </w:r>
      <w:r w:rsidRPr="0052508E">
        <w:rPr>
          <w:rStyle w:val="affc"/>
        </w:rPr>
        <w:t>интервью —</w:t>
      </w:r>
      <w:r w:rsidRPr="0052508E">
        <w:t> 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</w:t>
      </w:r>
      <w:r w:rsidRPr="0052508E">
        <w:t>и</w:t>
      </w:r>
      <w:r w:rsidRPr="0052508E">
        <w:t>ятную атмосферу общения и условия для получения более достоверных результатов;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t>• </w:t>
      </w:r>
      <w:r w:rsidRPr="0052508E">
        <w:rPr>
          <w:rStyle w:val="affc"/>
        </w:rPr>
        <w:t>беседа —</w:t>
      </w:r>
      <w:r w:rsidRPr="0052508E">
        <w:t> 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rPr>
          <w:rStyle w:val="aff9"/>
          <w:i/>
          <w:iCs/>
        </w:rPr>
        <w:t>Психолого-педагогическое наблюдение</w:t>
      </w:r>
      <w:r w:rsidRPr="0052508E">
        <w:rPr>
          <w:rStyle w:val="affc"/>
        </w:rPr>
        <w:t> </w:t>
      </w:r>
      <w:r w:rsidRPr="0052508E"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</w:t>
      </w:r>
      <w:r w:rsidRPr="0052508E">
        <w:t>и</w:t>
      </w:r>
      <w:r w:rsidRPr="0052508E">
        <w:t>вается использование следующих видов наблюдения: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t>• </w:t>
      </w:r>
      <w:r w:rsidRPr="0052508E">
        <w:rPr>
          <w:rStyle w:val="affc"/>
        </w:rPr>
        <w:t>включённое наблюдение</w:t>
      </w:r>
      <w:r w:rsidRPr="0052508E">
        <w:t> 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t>• </w:t>
      </w:r>
      <w:r w:rsidRPr="0052508E">
        <w:rPr>
          <w:rStyle w:val="affc"/>
        </w:rPr>
        <w:t>узкоспециальное наблюдение</w:t>
      </w:r>
      <w:r w:rsidRPr="0052508E">
        <w:t> — направлено на фиксирование строго определённых пар</w:t>
      </w:r>
      <w:r w:rsidRPr="0052508E">
        <w:t>а</w:t>
      </w:r>
      <w:r w:rsidRPr="0052508E">
        <w:t>метров (психолого-педагогических явлений) воспитания и социализации обучающихся.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t>Особо следует выделить</w:t>
      </w:r>
      <w:r w:rsidRPr="0052508E">
        <w:rPr>
          <w:rStyle w:val="aff9"/>
        </w:rPr>
        <w:t> психолого-педагогический эксперимент как основной метод и</w:t>
      </w:r>
      <w:r w:rsidRPr="0052508E">
        <w:rPr>
          <w:rStyle w:val="aff9"/>
        </w:rPr>
        <w:t>с</w:t>
      </w:r>
      <w:r w:rsidRPr="0052508E">
        <w:rPr>
          <w:rStyle w:val="aff9"/>
        </w:rPr>
        <w:t>следования воспитания и социализации обучающихся.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</w:t>
      </w:r>
      <w:r w:rsidRPr="0052508E">
        <w:t>е</w:t>
      </w:r>
      <w:r w:rsidRPr="0052508E">
        <w:t>ния по воспитанию и социализации обучающихся.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t>Основной</w:t>
      </w:r>
      <w:r w:rsidRPr="0052508E">
        <w:rPr>
          <w:rStyle w:val="aff9"/>
        </w:rPr>
        <w:t> целью</w:t>
      </w:r>
      <w:r w:rsidRPr="0052508E">
        <w:t> исследования является изучение динамики процесса воспитания и социал</w:t>
      </w:r>
      <w:r w:rsidRPr="0052508E">
        <w:t>и</w:t>
      </w:r>
      <w:r w:rsidRPr="0052508E">
        <w:t>зации обучающихся в условиях специально-организованной воспитательной деятельности (разработанная школой Программа).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t>В рамках психолого-педагогического исследования следует выделить три этапа: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rPr>
          <w:rStyle w:val="aff9"/>
          <w:i/>
          <w:iCs/>
        </w:rPr>
        <w:t>Этап 1.</w:t>
      </w:r>
      <w:r w:rsidRPr="0052508E">
        <w:t> </w:t>
      </w:r>
      <w:r w:rsidRPr="0052508E">
        <w:rPr>
          <w:rStyle w:val="affc"/>
        </w:rPr>
        <w:t>Контрольный этап исследования (диагностический срез) </w:t>
      </w:r>
      <w:r w:rsidRPr="0052508E">
        <w:t>ориентирован на сбор данных социального и психолого-педагогического исследований до реализации образов</w:t>
      </w:r>
      <w:r w:rsidRPr="0052508E">
        <w:t>а</w:t>
      </w:r>
      <w:r w:rsidRPr="0052508E">
        <w:t>тельным учреждением Программы воспитания и социализации обучающихся.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rPr>
          <w:rStyle w:val="aff9"/>
          <w:i/>
          <w:iCs/>
        </w:rPr>
        <w:lastRenderedPageBreak/>
        <w:t>Этап 2.</w:t>
      </w:r>
      <w:r w:rsidRPr="0052508E">
        <w:t> </w:t>
      </w:r>
      <w:r w:rsidRPr="0052508E">
        <w:rPr>
          <w:rStyle w:val="affc"/>
        </w:rPr>
        <w:t>Формирующий этап исследования </w:t>
      </w:r>
      <w:r w:rsidRPr="0052508E">
        <w:t>предполагает реализацию образовательным у</w:t>
      </w:r>
      <w:r w:rsidRPr="0052508E">
        <w:t>ч</w:t>
      </w:r>
      <w:r w:rsidRPr="0052508E">
        <w:t>реждением основных направлений Программы воспитания и социализации обучающихся.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rPr>
          <w:rStyle w:val="aff9"/>
          <w:i/>
          <w:iCs/>
        </w:rPr>
        <w:t>Этап 3.</w:t>
      </w:r>
      <w:r w:rsidRPr="0052508E">
        <w:t> </w:t>
      </w:r>
      <w:r w:rsidRPr="0052508E">
        <w:rPr>
          <w:rStyle w:val="affc"/>
        </w:rPr>
        <w:t>Интерпретационный этап исследования </w:t>
      </w:r>
      <w:r w:rsidRPr="0052508E">
        <w:t>ориентирован на сбор данных социального и психолого-педагогического исследований после реализации образовательным учрежден</w:t>
      </w:r>
      <w:r w:rsidRPr="0052508E">
        <w:t>и</w:t>
      </w:r>
      <w:r w:rsidRPr="0052508E">
        <w:t>ем Программы воспитания и социализации обучающихся. Заключительный этап предполаг</w:t>
      </w:r>
      <w:r w:rsidRPr="0052508E">
        <w:t>а</w:t>
      </w:r>
      <w:r w:rsidRPr="0052508E">
        <w:t>ет </w:t>
      </w:r>
      <w:r w:rsidRPr="0052508E">
        <w:rPr>
          <w:rStyle w:val="aff9"/>
        </w:rPr>
        <w:t>исследование динамики</w:t>
      </w:r>
      <w:r w:rsidRPr="0052508E">
        <w:t> воспитания и социализации обучающихся.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t>Для изучения динамики процесса воспитания и социализации обучающихся и эффективн</w:t>
      </w:r>
      <w:r w:rsidRPr="0052508E">
        <w:t>о</w:t>
      </w:r>
      <w:r w:rsidRPr="0052508E">
        <w:t>сти реализуемой школой программы результаты исследования, полученные в рамках ко</w:t>
      </w:r>
      <w:r w:rsidRPr="0052508E">
        <w:t>н</w:t>
      </w:r>
      <w:r w:rsidRPr="0052508E">
        <w:t>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</w:t>
      </w:r>
      <w:r w:rsidRPr="0052508E">
        <w:t>м</w:t>
      </w:r>
      <w:r w:rsidRPr="0052508E">
        <w:t>мы). Таким образом, при описании динамики процесса воспитания и социализации подрос</w:t>
      </w:r>
      <w:r w:rsidRPr="0052508E">
        <w:t>т</w:t>
      </w:r>
      <w:r w:rsidRPr="0052508E">
        <w:t>ков используются результаты контрольного и интерпретационного этапов исследования.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rPr>
          <w:rStyle w:val="aff9"/>
        </w:rPr>
        <w:t>Критериями</w:t>
      </w:r>
      <w:r w:rsidRPr="0052508E">
        <w:t> </w:t>
      </w:r>
      <w:r w:rsidRPr="0052508E">
        <w:rPr>
          <w:rStyle w:val="aff9"/>
        </w:rPr>
        <w:t>эффективности</w:t>
      </w:r>
      <w:r w:rsidRPr="0052508E">
        <w:t> реализации учебным учреждением воспитательной и разв</w:t>
      </w:r>
      <w:r w:rsidRPr="0052508E">
        <w:t>и</w:t>
      </w:r>
      <w:r w:rsidRPr="0052508E">
        <w:t>вающей программы является </w:t>
      </w:r>
      <w:r w:rsidRPr="0052508E">
        <w:rPr>
          <w:rStyle w:val="aff9"/>
        </w:rPr>
        <w:t>динамика</w:t>
      </w:r>
      <w:r w:rsidRPr="0052508E">
        <w:t> основных показателей воспитания и социализации обучающихся: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t>1. Динамика развития личностной, социальной, экологической, трудовой (профессионал</w:t>
      </w:r>
      <w:r w:rsidRPr="0052508E">
        <w:t>ь</w:t>
      </w:r>
      <w:r w:rsidRPr="0052508E">
        <w:t>ной) и здоровьесберегающей культуры обучающихся.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t>Необходимо указать критерии, по которым изучается динамика процесса воспитания и с</w:t>
      </w:r>
      <w:r w:rsidRPr="0052508E">
        <w:t>о</w:t>
      </w:r>
      <w:r w:rsidRPr="0052508E">
        <w:t>циализации обучающихся.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t>1.</w:t>
      </w:r>
      <w:r w:rsidRPr="0052508E">
        <w:rPr>
          <w:rStyle w:val="affc"/>
        </w:rPr>
        <w:t> Положительная динамика (тенденция повышения уровня нравственного развития об</w:t>
      </w:r>
      <w:r w:rsidRPr="0052508E">
        <w:rPr>
          <w:rStyle w:val="affc"/>
        </w:rPr>
        <w:t>у</w:t>
      </w:r>
      <w:r w:rsidRPr="0052508E">
        <w:rPr>
          <w:rStyle w:val="affc"/>
        </w:rPr>
        <w:t>чающихся)</w:t>
      </w:r>
      <w:r w:rsidRPr="0052508E">
        <w:t> 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t>2.</w:t>
      </w:r>
      <w:r w:rsidRPr="0052508E">
        <w:rPr>
          <w:rStyle w:val="affc"/>
        </w:rPr>
        <w:t> Инертность положительной динамики </w:t>
      </w:r>
      <w:r w:rsidRPr="0052508E">
        <w:t>подразумевает отсутствие характеристик полож</w:t>
      </w:r>
      <w:r w:rsidRPr="0052508E">
        <w:t>и</w:t>
      </w:r>
      <w:r w:rsidRPr="0052508E">
        <w:t>тельной динамики и возможное увеличение отрицательных значений показателей воспит</w:t>
      </w:r>
      <w:r w:rsidRPr="0052508E">
        <w:t>а</w:t>
      </w:r>
      <w:r w:rsidRPr="0052508E">
        <w:t>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t>3.</w:t>
      </w:r>
      <w:r w:rsidRPr="0052508E">
        <w:rPr>
          <w:rStyle w:val="affc"/>
        </w:rPr>
        <w:t> Устойчивость (стабильность) исследуемых показателей духовно-нравственного разв</w:t>
      </w:r>
      <w:r w:rsidRPr="0052508E">
        <w:rPr>
          <w:rStyle w:val="affc"/>
        </w:rPr>
        <w:t>и</w:t>
      </w:r>
      <w:r w:rsidRPr="0052508E">
        <w:rPr>
          <w:rStyle w:val="affc"/>
        </w:rPr>
        <w:t>тия, воспитания и социализации обучающихся </w:t>
      </w:r>
      <w:r w:rsidRPr="0052508E">
        <w:t>на интерпретационном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</w:t>
      </w:r>
      <w:r w:rsidRPr="0052508E">
        <w:t>я</w:t>
      </w:r>
      <w:r w:rsidRPr="0052508E">
        <w:t>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</w:t>
      </w:r>
      <w:r w:rsidRPr="0052508E">
        <w:t>х</w:t>
      </w:r>
      <w:r w:rsidRPr="0052508E">
        <w:t>ся.</w:t>
      </w:r>
    </w:p>
    <w:p w:rsidR="0052508E" w:rsidRPr="0052508E" w:rsidRDefault="0052508E" w:rsidP="0052508E">
      <w:pPr>
        <w:pStyle w:val="a7"/>
        <w:spacing w:before="0" w:beforeAutospacing="0" w:after="0" w:afterAutospacing="0"/>
      </w:pPr>
      <w:r w:rsidRPr="0052508E">
        <w:t>Следует обратить внимание на то, что несоответствие содержания, методов воспитания и с</w:t>
      </w:r>
      <w:r w:rsidRPr="0052508E">
        <w:t>о</w:t>
      </w:r>
      <w:r w:rsidRPr="0052508E">
        <w:t>циализации обучающихся возрастным особенностям развития личности, формальное отн</w:t>
      </w:r>
      <w:r w:rsidRPr="0052508E">
        <w:t>о</w:t>
      </w:r>
      <w:r w:rsidRPr="0052508E">
        <w:t>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</w:t>
      </w:r>
      <w:r w:rsidRPr="0052508E">
        <w:t>н</w:t>
      </w:r>
      <w:r w:rsidRPr="0052508E">
        <w:t>денций отрицательной динамики процесса воспитания и социализации обучающихся.</w:t>
      </w:r>
    </w:p>
    <w:p w:rsidR="00F37685" w:rsidRPr="0052508E" w:rsidRDefault="00F37685" w:rsidP="0052508E">
      <w:pPr>
        <w:rPr>
          <w:rFonts w:ascii="Times New Roman" w:hAnsi="Times New Roman" w:cs="Times New Roman"/>
          <w:sz w:val="24"/>
          <w:szCs w:val="24"/>
        </w:rPr>
      </w:pPr>
    </w:p>
    <w:p w:rsidR="00F37685" w:rsidRDefault="00F37685" w:rsidP="0052508E">
      <w:pPr>
        <w:rPr>
          <w:rFonts w:ascii="Times New Roman" w:hAnsi="Times New Roman" w:cs="Times New Roman"/>
          <w:sz w:val="24"/>
          <w:szCs w:val="24"/>
        </w:rPr>
      </w:pPr>
    </w:p>
    <w:p w:rsidR="000B3E16" w:rsidRDefault="000B3E16" w:rsidP="0052508E">
      <w:pPr>
        <w:rPr>
          <w:rFonts w:ascii="Times New Roman" w:hAnsi="Times New Roman" w:cs="Times New Roman"/>
          <w:sz w:val="24"/>
          <w:szCs w:val="24"/>
        </w:rPr>
      </w:pPr>
    </w:p>
    <w:p w:rsidR="000B3E16" w:rsidRDefault="000B3E16" w:rsidP="0052508E">
      <w:pPr>
        <w:rPr>
          <w:rFonts w:ascii="Times New Roman" w:hAnsi="Times New Roman" w:cs="Times New Roman"/>
          <w:sz w:val="24"/>
          <w:szCs w:val="24"/>
        </w:rPr>
      </w:pPr>
    </w:p>
    <w:p w:rsidR="000B3E16" w:rsidRDefault="000B3E16" w:rsidP="0052508E">
      <w:pPr>
        <w:rPr>
          <w:rFonts w:ascii="Times New Roman" w:hAnsi="Times New Roman" w:cs="Times New Roman"/>
          <w:sz w:val="24"/>
          <w:szCs w:val="24"/>
        </w:rPr>
      </w:pPr>
    </w:p>
    <w:p w:rsidR="000B3E16" w:rsidRPr="0052508E" w:rsidRDefault="000B3E16" w:rsidP="0052508E">
      <w:pPr>
        <w:rPr>
          <w:rFonts w:ascii="Times New Roman" w:hAnsi="Times New Roman" w:cs="Times New Roman"/>
          <w:sz w:val="24"/>
          <w:szCs w:val="24"/>
        </w:rPr>
      </w:pPr>
    </w:p>
    <w:p w:rsidR="00496E3B" w:rsidRPr="000B3E16" w:rsidRDefault="00496E3B" w:rsidP="00E16B29">
      <w:pPr>
        <w:pStyle w:val="2fa"/>
      </w:pPr>
      <w:r w:rsidRPr="000B3E16">
        <w:lastRenderedPageBreak/>
        <w:t>2.4. Программа коррекционной работы</w:t>
      </w:r>
      <w:bookmarkEnd w:id="271"/>
      <w:r w:rsidRPr="000B3E16">
        <w:t xml:space="preserve"> </w:t>
      </w:r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Программа коррекционной работы (ПКР) является неотъемлемым структурным комп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нентом основной образовательной программы образовательной организации. ПКР разраб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 xml:space="preserve">тывается для обучающихся с ограниченными возможностями здоровья. </w:t>
      </w:r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Программа коррекционной работы в соответствии со Стандартом направлена на созд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ние системы комплексной помощи детям с ограниченными возможностями здоровья  в о</w:t>
      </w:r>
      <w:r w:rsidRPr="00DF6196">
        <w:rPr>
          <w:rFonts w:ascii="Times New Roman" w:hAnsi="Times New Roman" w:cs="Times New Roman"/>
          <w:sz w:val="24"/>
          <w:szCs w:val="24"/>
        </w:rPr>
        <w:t>с</w:t>
      </w:r>
      <w:r w:rsidRPr="00DF6196">
        <w:rPr>
          <w:rFonts w:ascii="Times New Roman" w:hAnsi="Times New Roman" w:cs="Times New Roman"/>
          <w:sz w:val="24"/>
          <w:szCs w:val="24"/>
        </w:rPr>
        <w:t>воении основной образовательной программы основного общего образования.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– индивидуальной программой реабилитации инвалида. Адаптированная образ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вательная программа – образовательная программа, адаптированная для обучения лиц с о</w:t>
      </w:r>
      <w:r w:rsidRPr="00DF6196">
        <w:rPr>
          <w:rFonts w:ascii="Times New Roman" w:hAnsi="Times New Roman" w:cs="Times New Roman"/>
          <w:sz w:val="24"/>
          <w:szCs w:val="24"/>
        </w:rPr>
        <w:t>г</w:t>
      </w:r>
      <w:r w:rsidRPr="00DF6196">
        <w:rPr>
          <w:rFonts w:ascii="Times New Roman" w:hAnsi="Times New Roman" w:cs="Times New Roman"/>
          <w:sz w:val="24"/>
          <w:szCs w:val="24"/>
        </w:rPr>
        <w:t>раниченными возможностями здоровья с учетом особенностей их психофизического разв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тия, индивидуальных возможностей и при необходимости обеспечивающая коррекцию н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рушений развития и социальную адаптацию указанных лиц.</w:t>
      </w:r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сти, которые не являются едиными и постоянными, проявляются в разной степени при ка</w:t>
      </w:r>
      <w:r w:rsidRPr="00DF6196">
        <w:rPr>
          <w:rFonts w:ascii="Times New Roman" w:hAnsi="Times New Roman" w:cs="Times New Roman"/>
          <w:sz w:val="24"/>
          <w:szCs w:val="24"/>
        </w:rPr>
        <w:t>ж</w:t>
      </w:r>
      <w:r w:rsidRPr="00DF6196">
        <w:rPr>
          <w:rFonts w:ascii="Times New Roman" w:hAnsi="Times New Roman" w:cs="Times New Roman"/>
          <w:sz w:val="24"/>
          <w:szCs w:val="24"/>
        </w:rPr>
        <w:t xml:space="preserve">дом типе нарушения у обучающихся с ограниченными возможностями здоровья.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:rsidR="000178D3" w:rsidRPr="00DF6196" w:rsidRDefault="000178D3" w:rsidP="00E16B29">
      <w:pPr>
        <w:pStyle w:val="3f2"/>
        <w:rPr>
          <w:sz w:val="24"/>
          <w:szCs w:val="24"/>
        </w:rPr>
      </w:pPr>
      <w:bookmarkStart w:id="272" w:name="_Toc421521928"/>
      <w:bookmarkStart w:id="273" w:name="_Toc422388261"/>
      <w:bookmarkStart w:id="274" w:name="_Toc22897129"/>
      <w:r w:rsidRPr="00DF6196">
        <w:rPr>
          <w:sz w:val="24"/>
          <w:szCs w:val="24"/>
        </w:rPr>
        <w:t>Цели и задачи программы коррекционной работы с обучающимися при получении о</w:t>
      </w:r>
      <w:r w:rsidRPr="00DF6196">
        <w:rPr>
          <w:sz w:val="24"/>
          <w:szCs w:val="24"/>
        </w:rPr>
        <w:t>с</w:t>
      </w:r>
      <w:r w:rsidRPr="00DF6196">
        <w:rPr>
          <w:sz w:val="24"/>
          <w:szCs w:val="24"/>
        </w:rPr>
        <w:t>новного общего образования</w:t>
      </w:r>
      <w:bookmarkEnd w:id="272"/>
      <w:bookmarkEnd w:id="273"/>
      <w:bookmarkEnd w:id="274"/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основе коррекционной работы лежит единство четырех функций: диагностики пр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Организацио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t>но-управленческой формой коррекционного сопровождения является медико – психолого – педагогический консилиум. Его главная задача: защита прав интересов ребенка; диагностика по проблемам развития; выявление групп детей, требующих внимания специалистов; ко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t>сультирование всех участников образовательного процесса.</w:t>
      </w:r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DF6196">
        <w:rPr>
          <w:rFonts w:ascii="Times New Roman" w:hAnsi="Times New Roman" w:cs="Times New Roman"/>
          <w:sz w:val="24"/>
          <w:szCs w:val="24"/>
        </w:rPr>
        <w:t xml:space="preserve"> заключается в определении комплексной системы психолого-медико-педагогической и социальной помощи обучающимся с ограниченными возможностями зд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 xml:space="preserve">ровья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0178D3" w:rsidRPr="00DF6196" w:rsidRDefault="000178D3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178D3" w:rsidRPr="00DF6196" w:rsidRDefault="000178D3" w:rsidP="00EB07FB">
      <w:pPr>
        <w:pStyle w:val="af4"/>
        <w:numPr>
          <w:ilvl w:val="0"/>
          <w:numId w:val="59"/>
        </w:numPr>
        <w:ind w:left="426"/>
      </w:pPr>
      <w:r w:rsidRPr="00DF6196">
        <w:t>определение особых образовательных потребностей обучающихся с ограниченными возможностями здоровья и оказание им специализированной помощи при освоении о</w:t>
      </w:r>
      <w:r w:rsidRPr="00DF6196">
        <w:t>с</w:t>
      </w:r>
      <w:r w:rsidRPr="00DF6196">
        <w:t xml:space="preserve">новной образовательной программы основного общего образования; </w:t>
      </w:r>
    </w:p>
    <w:p w:rsidR="000178D3" w:rsidRPr="00DF6196" w:rsidRDefault="000178D3" w:rsidP="00EB07FB">
      <w:pPr>
        <w:pStyle w:val="af4"/>
        <w:numPr>
          <w:ilvl w:val="0"/>
          <w:numId w:val="59"/>
        </w:numPr>
        <w:ind w:left="426"/>
      </w:pPr>
      <w:r w:rsidRPr="00DF6196">
        <w:t>определение оптимальных специальных условий для получения основного общего обр</w:t>
      </w:r>
      <w:r w:rsidRPr="00DF6196">
        <w:t>а</w:t>
      </w:r>
      <w:r w:rsidRPr="00DF6196">
        <w:t xml:space="preserve">зования обучающимися с ограниченными возможностями здоровья, для развития их личностных, познавательных, коммуникативных способностей; </w:t>
      </w:r>
    </w:p>
    <w:p w:rsidR="000178D3" w:rsidRPr="00DF6196" w:rsidRDefault="000178D3" w:rsidP="00EB07FB">
      <w:pPr>
        <w:pStyle w:val="af4"/>
        <w:numPr>
          <w:ilvl w:val="0"/>
          <w:numId w:val="59"/>
        </w:numPr>
        <w:ind w:left="426"/>
      </w:pPr>
      <w:r w:rsidRPr="00DF6196">
        <w:t>разработка и использование индивидуально-ориентированных коррекционных образов</w:t>
      </w:r>
      <w:r w:rsidRPr="00DF6196">
        <w:t>а</w:t>
      </w:r>
      <w:r w:rsidRPr="00DF6196">
        <w:t>тельных программ, учебных планов для обучения школьников с ограниченными во</w:t>
      </w:r>
      <w:r w:rsidRPr="00DF6196">
        <w:t>з</w:t>
      </w:r>
      <w:r w:rsidRPr="00DF6196">
        <w:t>можностями здоровья с учетом особенностей их психофизического развития, индивид</w:t>
      </w:r>
      <w:r w:rsidRPr="00DF6196">
        <w:t>у</w:t>
      </w:r>
      <w:r w:rsidRPr="00DF6196">
        <w:t xml:space="preserve">альных возможностей; </w:t>
      </w:r>
    </w:p>
    <w:p w:rsidR="000178D3" w:rsidRPr="00DF6196" w:rsidRDefault="000178D3" w:rsidP="00EB07FB">
      <w:pPr>
        <w:pStyle w:val="af4"/>
        <w:numPr>
          <w:ilvl w:val="0"/>
          <w:numId w:val="59"/>
        </w:numPr>
        <w:ind w:left="426"/>
      </w:pPr>
      <w:r w:rsidRPr="00DF6196">
        <w:t>реализация комплексного психолого-медико-социального сопровождения обучающихся с ограниченными возможностями здоровья (в соответствии с рекомендациями психол</w:t>
      </w:r>
      <w:r w:rsidRPr="00DF6196">
        <w:t>о</w:t>
      </w:r>
      <w:r w:rsidRPr="00DF6196">
        <w:t>го-медико-педагогической комиссии (ПМПК), психолого-медико-педагогического ко</w:t>
      </w:r>
      <w:r w:rsidRPr="00DF6196">
        <w:t>н</w:t>
      </w:r>
      <w:r w:rsidRPr="00DF6196">
        <w:t xml:space="preserve">силиума образовательной организации(ПМПк)); </w:t>
      </w:r>
    </w:p>
    <w:p w:rsidR="000178D3" w:rsidRPr="00DF6196" w:rsidRDefault="000178D3" w:rsidP="00EB07FB">
      <w:pPr>
        <w:pStyle w:val="af4"/>
        <w:numPr>
          <w:ilvl w:val="0"/>
          <w:numId w:val="59"/>
        </w:numPr>
        <w:ind w:left="426"/>
      </w:pPr>
      <w:r w:rsidRPr="00DF6196">
        <w:t>реализация комплексной системы мероприятий по социальной адаптации и професси</w:t>
      </w:r>
      <w:r w:rsidRPr="00DF6196">
        <w:t>о</w:t>
      </w:r>
      <w:r w:rsidRPr="00DF6196">
        <w:t xml:space="preserve">нальной ориентации обучающихся с ограниченными возможностями здоровья; </w:t>
      </w:r>
    </w:p>
    <w:p w:rsidR="000178D3" w:rsidRPr="00DF6196" w:rsidRDefault="000178D3" w:rsidP="00EB07FB">
      <w:pPr>
        <w:pStyle w:val="af4"/>
        <w:numPr>
          <w:ilvl w:val="0"/>
          <w:numId w:val="59"/>
        </w:numPr>
        <w:ind w:left="426"/>
      </w:pPr>
      <w:r w:rsidRPr="00DF6196">
        <w:lastRenderedPageBreak/>
        <w:t>обеспечение сетевого взаимодействия специалистов разного профиля в комплексной р</w:t>
      </w:r>
      <w:r w:rsidRPr="00DF6196">
        <w:t>а</w:t>
      </w:r>
      <w:r w:rsidRPr="00DF6196">
        <w:t xml:space="preserve">боте с обучающимися с ограниченными возможностями здоровья; </w:t>
      </w:r>
    </w:p>
    <w:p w:rsidR="000178D3" w:rsidRPr="00DF6196" w:rsidRDefault="000178D3" w:rsidP="00EB07FB">
      <w:pPr>
        <w:pStyle w:val="af4"/>
        <w:numPr>
          <w:ilvl w:val="0"/>
          <w:numId w:val="59"/>
        </w:numPr>
        <w:ind w:left="426"/>
      </w:pPr>
      <w:r w:rsidRPr="00DF6196">
        <w:t>осуществление информационно-просветительской и консультативной работы с родит</w:t>
      </w:r>
      <w:r w:rsidRPr="00DF6196">
        <w:t>е</w:t>
      </w:r>
      <w:r w:rsidRPr="00DF6196">
        <w:t>лями (законными представителями) обучающихся с ограниченными возможностями зд</w:t>
      </w:r>
      <w:r w:rsidRPr="00DF6196">
        <w:t>о</w:t>
      </w:r>
      <w:r w:rsidRPr="00DF6196">
        <w:t xml:space="preserve">ровья. </w:t>
      </w:r>
    </w:p>
    <w:p w:rsidR="000178D3" w:rsidRPr="00DF6196" w:rsidRDefault="000178D3" w:rsidP="000D2626">
      <w:pPr>
        <w:rPr>
          <w:rFonts w:ascii="Times New Roman" w:hAnsi="Times New Roman" w:cs="Times New Roman"/>
          <w:i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0178D3" w:rsidRPr="00DF6196" w:rsidRDefault="000178D3" w:rsidP="00EB07FB">
      <w:pPr>
        <w:pStyle w:val="af4"/>
        <w:numPr>
          <w:ilvl w:val="0"/>
          <w:numId w:val="60"/>
        </w:numPr>
        <w:ind w:left="426"/>
      </w:pPr>
      <w:r w:rsidRPr="00DF6196">
        <w:t>преемственность;</w:t>
      </w:r>
    </w:p>
    <w:p w:rsidR="000178D3" w:rsidRPr="00DF6196" w:rsidRDefault="000178D3" w:rsidP="00EB07FB">
      <w:pPr>
        <w:pStyle w:val="af4"/>
        <w:numPr>
          <w:ilvl w:val="0"/>
          <w:numId w:val="60"/>
        </w:numPr>
        <w:ind w:left="426"/>
      </w:pPr>
      <w:r w:rsidRPr="00DF6196">
        <w:t>соблюдение интересов работы;</w:t>
      </w:r>
    </w:p>
    <w:p w:rsidR="000178D3" w:rsidRPr="00DF6196" w:rsidRDefault="000178D3" w:rsidP="00EB07FB">
      <w:pPr>
        <w:pStyle w:val="af4"/>
        <w:numPr>
          <w:ilvl w:val="0"/>
          <w:numId w:val="60"/>
        </w:numPr>
        <w:ind w:left="426"/>
      </w:pPr>
      <w:r w:rsidRPr="00DF6196">
        <w:t>системность;</w:t>
      </w:r>
    </w:p>
    <w:p w:rsidR="000178D3" w:rsidRPr="00DF6196" w:rsidRDefault="000178D3" w:rsidP="00EB07FB">
      <w:pPr>
        <w:pStyle w:val="af4"/>
        <w:numPr>
          <w:ilvl w:val="0"/>
          <w:numId w:val="60"/>
        </w:numPr>
        <w:ind w:left="426"/>
      </w:pPr>
      <w:r w:rsidRPr="00DF6196">
        <w:t>комплексность;</w:t>
      </w:r>
    </w:p>
    <w:p w:rsidR="000178D3" w:rsidRPr="00DF6196" w:rsidRDefault="000178D3" w:rsidP="00EB07FB">
      <w:pPr>
        <w:pStyle w:val="af4"/>
        <w:numPr>
          <w:ilvl w:val="0"/>
          <w:numId w:val="60"/>
        </w:numPr>
        <w:ind w:left="426"/>
      </w:pPr>
      <w:r w:rsidRPr="00DF6196">
        <w:t>непрерывность;</w:t>
      </w:r>
    </w:p>
    <w:p w:rsidR="000178D3" w:rsidRPr="00DF6196" w:rsidRDefault="000178D3" w:rsidP="00EB07FB">
      <w:pPr>
        <w:pStyle w:val="af4"/>
        <w:numPr>
          <w:ilvl w:val="0"/>
          <w:numId w:val="60"/>
        </w:numPr>
        <w:ind w:left="426"/>
      </w:pPr>
      <w:r w:rsidRPr="00DF6196">
        <w:t>вариативность;</w:t>
      </w:r>
    </w:p>
    <w:p w:rsidR="000178D3" w:rsidRPr="00DF6196" w:rsidRDefault="000178D3" w:rsidP="00EB07FB">
      <w:pPr>
        <w:pStyle w:val="af4"/>
        <w:numPr>
          <w:ilvl w:val="0"/>
          <w:numId w:val="60"/>
        </w:numPr>
        <w:ind w:left="426"/>
      </w:pPr>
      <w:r w:rsidRPr="00DF6196">
        <w:t>рекомендательный характер оказания помощи.</w:t>
      </w:r>
    </w:p>
    <w:p w:rsidR="000178D3" w:rsidRPr="00DF6196" w:rsidRDefault="000178D3" w:rsidP="00E16B29">
      <w:pPr>
        <w:pStyle w:val="3f2"/>
        <w:rPr>
          <w:sz w:val="24"/>
          <w:szCs w:val="24"/>
        </w:rPr>
      </w:pPr>
      <w:bookmarkStart w:id="275" w:name="_Toc421521929"/>
      <w:bookmarkStart w:id="276" w:name="_Toc422388262"/>
      <w:bookmarkStart w:id="277" w:name="_Toc22897130"/>
      <w:r w:rsidRPr="00DF6196">
        <w:rPr>
          <w:sz w:val="24"/>
          <w:szCs w:val="24"/>
        </w:rPr>
        <w:t>Перечень и содержание индивидуально ориентированных коррекционных направл</w:t>
      </w:r>
      <w:r w:rsidRPr="00DF6196">
        <w:rPr>
          <w:sz w:val="24"/>
          <w:szCs w:val="24"/>
        </w:rPr>
        <w:t>е</w:t>
      </w:r>
      <w:r w:rsidRPr="00DF6196">
        <w:rPr>
          <w:sz w:val="24"/>
          <w:szCs w:val="24"/>
        </w:rPr>
        <w:t>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bookmarkEnd w:id="275"/>
      <w:bookmarkEnd w:id="276"/>
      <w:bookmarkEnd w:id="277"/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4140"/>
        <w:gridCol w:w="2244"/>
        <w:gridCol w:w="1979"/>
      </w:tblGrid>
      <w:tr w:rsidR="000178D3" w:rsidRPr="00DF6196" w:rsidTr="00E16B29">
        <w:trPr>
          <w:trHeight w:val="5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Направление  работы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 с </w:t>
            </w:r>
            <w:r w:rsidR="00522412" w:rsidRPr="00DF6196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522412" w:rsidRPr="00DF61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22412" w:rsidRPr="00DF6196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178D3" w:rsidRPr="00DF6196" w:rsidTr="00E16B29">
        <w:trPr>
          <w:trHeight w:val="1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Диагностич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Выявление детей с ОВЗ;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комплексного обслед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вания, определение особых образов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тельных потребностей и составление рекомендаций по обучению (подбор оптимальных методов обучения, ст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ля учебного взаимодействия, формы проверки знаний);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изучение развития эмоционально-волевой, познавательной, речевой сфер и личностных особенностей обучающихся;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изучение социальной ситуации 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вития и условий семейного воспит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ребёнка;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истемный разносторонний контроль за уровнем и динамикой развития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бёнка с ОВЗ (мониторинг динамики развития, успешности освоения обр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программ);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изучение адаптивных возможностей и уровня социализации ребенка с огр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ниченными возможностями здоровья;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Изучение докуме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тации   (карта 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вития ребенка и т.д.)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Мониторинг дин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мики развития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вождения, уч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тель,  ТПМПК</w:t>
            </w:r>
          </w:p>
        </w:tc>
      </w:tr>
      <w:tr w:rsidR="000178D3" w:rsidRPr="00DF6196" w:rsidTr="00E16B29">
        <w:trPr>
          <w:trHeight w:val="8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реализация рекомендаций  ТПМПК и школьного ПМПк;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выбор оптимальных программ, мет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дов и приемов обучения;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индивид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ально –групповых и развивающих занятий;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коррекцию и развитие высших пс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хических функций, эмоционально-волевой, познавательной и коммун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кативно-речевой сфер; 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зрелых личн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стных установок, формирование ад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кватных форм утверждения сам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стоятельности, личностной автон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мии; 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способов регуляции поведения и эмоциональных состо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ний; 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развитие форм и навыков личностн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го общения в группе сверстников, коммуникативной компетенции; 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развитие компетенций, необходимых для продолжения образования и 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фессионального самоопределения; 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получ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и использования информации (на основе ИКТ), способствующих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вышению социальных компетенций и адаптации в реальных жизненных 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ловиях; 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социальную защиту ребенка в случ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ях неблагоприятных условий жизни при психотравмирующих обстоятел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ствах.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и групповая работа с </w:t>
            </w:r>
            <w:r w:rsidR="00522412" w:rsidRPr="00DF619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Дефектолог, 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гопед, психолог,  социальный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дагог,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учитель, мед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цинский рабо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ник, классный руководитель</w:t>
            </w:r>
          </w:p>
        </w:tc>
      </w:tr>
      <w:tr w:rsidR="000178D3" w:rsidRPr="00DF6196" w:rsidTr="00E16B29">
        <w:trPr>
          <w:trHeight w:val="8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специалистами учителей по проблемам оказания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мощи детям с ОВЗ в условиях урока.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выработка совместных обоснованных рекомендаций по основным напра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лениям работы с обучающимися с ограниченными возможностями зд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ровья, единых для всех участников образовательной деятельности; 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специалистами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дагогов по выбору индивидуально ориентированных методов и приемов работы с обучающимися с огран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ченными возможностями здоровья, отбора и адаптации содержания предметных программ; 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семье в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просах выбора стратегии воспитания и приемов коррекционного обучения ребенка с ограниченными возможн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стями здоровья; 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консультационная  поддержку и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вии с профессиональными интерес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ми, индивидуальными способностями и психофизиологическими особенн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стями.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сп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циалистов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Малый педсовет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Консилиум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Дефектолог, 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гопед, психолог,  социальный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дагог, классный руководитель</w:t>
            </w:r>
          </w:p>
        </w:tc>
      </w:tr>
      <w:tr w:rsidR="000178D3" w:rsidRPr="00DF6196" w:rsidTr="00E16B29">
        <w:trPr>
          <w:trHeight w:val="41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но-просветител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информационную поддержку образ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 обучающи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ся с особыми образовательными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требностями, их родителей (законных представителей), педагогических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ботников; 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различные формы просветительской деятельности (лекции, беседы,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формационные стенды, печатные 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териалы), направленные на разъясн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ние участникам образовательной 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тельности – обучающимся (как имеющим, так и не имеющим недо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татки в развитии), их родителям (з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конным представителям), педагог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ческим работникам – вопросов, св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занных с особенностями образов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и сопровожд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ния обучающихся с ограниченными возможностями здоровья; 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выступл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ний для педагогов и родителей (з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конных представителей) по разъясн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нию индивидуально-типологических особенностей различных категорий детей с ограниченными возможн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стями здоровья.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Печатные матери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Печатные матери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D3" w:rsidRPr="00DF6196" w:rsidRDefault="000178D3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Дефектолог, 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гопед, психолог,  социальный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дагог, мед.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ботник</w:t>
            </w:r>
          </w:p>
        </w:tc>
      </w:tr>
    </w:tbl>
    <w:p w:rsidR="000178D3" w:rsidRPr="00DF6196" w:rsidRDefault="000178D3" w:rsidP="000D2626">
      <w:pPr>
        <w:rPr>
          <w:rFonts w:ascii="Times New Roman" w:hAnsi="Times New Roman" w:cs="Times New Roman"/>
          <w:sz w:val="24"/>
          <w:szCs w:val="24"/>
        </w:rPr>
      </w:pPr>
      <w:bookmarkStart w:id="278" w:name="_Toc422388263"/>
      <w:bookmarkStart w:id="279" w:name="_Toc22897131"/>
      <w:bookmarkStart w:id="280" w:name="_Toc421521930"/>
      <w:r w:rsidRPr="00DF6196">
        <w:rPr>
          <w:rStyle w:val="3f3"/>
          <w:rFonts w:eastAsiaTheme="minorEastAsia"/>
          <w:sz w:val="24"/>
          <w:szCs w:val="24"/>
        </w:rPr>
        <w:t xml:space="preserve"> Система комплексного психолого -медико -социального сопровождения и поддержки обучающихся с ограниченными возможностями здоровья</w:t>
      </w:r>
      <w:bookmarkEnd w:id="278"/>
      <w:bookmarkEnd w:id="279"/>
      <w:r w:rsidRPr="00DF6196">
        <w:rPr>
          <w:rFonts w:ascii="Times New Roman" w:hAnsi="Times New Roman" w:cs="Times New Roman"/>
          <w:sz w:val="24"/>
          <w:szCs w:val="24"/>
        </w:rPr>
        <w:t>, включающая комплексное о</w:t>
      </w:r>
      <w:r w:rsidRPr="00DF6196">
        <w:rPr>
          <w:rFonts w:ascii="Times New Roman" w:hAnsi="Times New Roman" w:cs="Times New Roman"/>
          <w:sz w:val="24"/>
          <w:szCs w:val="24"/>
        </w:rPr>
        <w:t>б</w:t>
      </w:r>
      <w:r w:rsidRPr="00DF6196">
        <w:rPr>
          <w:rFonts w:ascii="Times New Roman" w:hAnsi="Times New Roman" w:cs="Times New Roman"/>
          <w:sz w:val="24"/>
          <w:szCs w:val="24"/>
        </w:rPr>
        <w:t>следование, мониторинг динамики развития, успешности освоения основной образовател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ной программы основного общего образования</w:t>
      </w:r>
      <w:bookmarkEnd w:id="280"/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Для реализации требований к ПКР, обозначенных в ФГОС, наряду с основными учит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лями целесообразно включить  в коррекционную работу следующих специалистов: педагога-психолога, учителя-логопеда, учителя-дефектолога (олигофренопедагога, сурдопедагога, тифлопедагога).  Коррекционная работа проводится поэтапно.</w:t>
      </w:r>
    </w:p>
    <w:p w:rsidR="000178D3" w:rsidRPr="00DF6196" w:rsidRDefault="000178D3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Этапы реализации программы</w:t>
      </w:r>
    </w:p>
    <w:p w:rsidR="000178D3" w:rsidRPr="00DF6196" w:rsidRDefault="000178D3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0178D3" w:rsidRPr="00DF6196" w:rsidRDefault="000178D3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I этап (май – сентябрь).</w:t>
      </w:r>
      <w:r w:rsidRPr="00DF6196">
        <w:rPr>
          <w:rFonts w:ascii="Times New Roman" w:hAnsi="Times New Roman" w:cs="Times New Roman"/>
          <w:sz w:val="24"/>
          <w:szCs w:val="24"/>
        </w:rPr>
        <w:t xml:space="preserve"> Этап сбора и анализа информации (информационно-аналитическая деятельность). Результатом данного этапа является определение нормативно-правового обеспечения коррекционной работы, оценка контингента обучающихся для учёта особенн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стей развития детей, определения специфики и их особых образовательных потребностей; сопоставление результатов обучения этих детей на предыдущем уровне образования; созд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ние (систематизация, дополнение) фонда методических рекомендаций по обучению данных категорий учащихся с ОВЗ.; оценка образовательной среды с целью соответствия требован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ям программно-методического обеспечения, материально-технической и кадровой базы у</w:t>
      </w:r>
      <w:r w:rsidRPr="00DF6196">
        <w:rPr>
          <w:rFonts w:ascii="Times New Roman" w:hAnsi="Times New Roman" w:cs="Times New Roman"/>
          <w:sz w:val="24"/>
          <w:szCs w:val="24"/>
        </w:rPr>
        <w:t>ч</w:t>
      </w:r>
      <w:r w:rsidRPr="00DF6196">
        <w:rPr>
          <w:rFonts w:ascii="Times New Roman" w:hAnsi="Times New Roman" w:cs="Times New Roman"/>
          <w:sz w:val="24"/>
          <w:szCs w:val="24"/>
        </w:rPr>
        <w:t>реждения.</w:t>
      </w:r>
    </w:p>
    <w:p w:rsidR="000178D3" w:rsidRPr="00DF6196" w:rsidRDefault="000178D3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II этап (октябрь- май)</w:t>
      </w:r>
      <w:r w:rsidR="00E16B29" w:rsidRPr="00DF6196">
        <w:rPr>
          <w:rFonts w:ascii="Times New Roman" w:hAnsi="Times New Roman" w:cs="Times New Roman"/>
          <w:sz w:val="24"/>
          <w:szCs w:val="24"/>
        </w:rPr>
        <w:t xml:space="preserve">. </w:t>
      </w:r>
      <w:r w:rsidRPr="00DF6196">
        <w:rPr>
          <w:rFonts w:ascii="Times New Roman" w:hAnsi="Times New Roman" w:cs="Times New Roman"/>
          <w:sz w:val="24"/>
          <w:szCs w:val="24"/>
        </w:rPr>
        <w:t xml:space="preserve">Этап планирования, организации, координации (организационно-исполнительская деятельность). Разрабатываются общая стратегия обучения и воспитания учащихся с ограниченными возможностями здоровья, организация и механизм реализации </w:t>
      </w:r>
      <w:r w:rsidRPr="00DF6196">
        <w:rPr>
          <w:rFonts w:ascii="Times New Roman" w:hAnsi="Times New Roman" w:cs="Times New Roman"/>
          <w:sz w:val="24"/>
          <w:szCs w:val="24"/>
        </w:rPr>
        <w:lastRenderedPageBreak/>
        <w:t>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 Результатом работы является особым образом организованный образовательный процесс, имеющий ко</w:t>
      </w:r>
      <w:r w:rsidRPr="00DF6196">
        <w:rPr>
          <w:rFonts w:ascii="Times New Roman" w:hAnsi="Times New Roman" w:cs="Times New Roman"/>
          <w:sz w:val="24"/>
          <w:szCs w:val="24"/>
        </w:rPr>
        <w:t>р</w:t>
      </w:r>
      <w:r w:rsidRPr="00DF6196">
        <w:rPr>
          <w:rFonts w:ascii="Times New Roman" w:hAnsi="Times New Roman" w:cs="Times New Roman"/>
          <w:sz w:val="24"/>
          <w:szCs w:val="24"/>
        </w:rPr>
        <w:t>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ях обучения, воспитания, развития, социализации  рассматриваемой категории детей.</w:t>
      </w:r>
    </w:p>
    <w:p w:rsidR="000178D3" w:rsidRPr="00DF6196" w:rsidRDefault="000178D3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III этап (май- июнь)</w:t>
      </w:r>
      <w:r w:rsidR="00E16B29" w:rsidRPr="00DF6196">
        <w:rPr>
          <w:rFonts w:ascii="Times New Roman" w:hAnsi="Times New Roman" w:cs="Times New Roman"/>
          <w:sz w:val="24"/>
          <w:szCs w:val="24"/>
        </w:rPr>
        <w:t xml:space="preserve">. </w:t>
      </w:r>
      <w:r w:rsidRPr="00DF6196">
        <w:rPr>
          <w:rFonts w:ascii="Times New Roman" w:hAnsi="Times New Roman" w:cs="Times New Roman"/>
          <w:sz w:val="24"/>
          <w:szCs w:val="24"/>
        </w:rPr>
        <w:t>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0178D3" w:rsidRPr="00DF6196" w:rsidRDefault="000178D3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IV этап (август – сентябрь)</w:t>
      </w:r>
      <w:r w:rsidR="00E16B29" w:rsidRPr="00DF6196">
        <w:rPr>
          <w:rFonts w:ascii="Times New Roman" w:hAnsi="Times New Roman" w:cs="Times New Roman"/>
          <w:sz w:val="24"/>
          <w:szCs w:val="24"/>
        </w:rPr>
        <w:t xml:space="preserve">. </w:t>
      </w:r>
      <w:r w:rsidRPr="00DF6196">
        <w:rPr>
          <w:rFonts w:ascii="Times New Roman" w:hAnsi="Times New Roman" w:cs="Times New Roman"/>
          <w:sz w:val="24"/>
          <w:szCs w:val="24"/>
        </w:rPr>
        <w:t>Этап регуляции и корректировки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 Осуществл</w:t>
      </w:r>
      <w:r w:rsidRPr="00DF6196">
        <w:rPr>
          <w:rFonts w:ascii="Times New Roman" w:hAnsi="Times New Roman" w:cs="Times New Roman"/>
          <w:sz w:val="24"/>
          <w:szCs w:val="24"/>
        </w:rPr>
        <w:t>я</w:t>
      </w:r>
      <w:r w:rsidRPr="00DF6196">
        <w:rPr>
          <w:rFonts w:ascii="Times New Roman" w:hAnsi="Times New Roman" w:cs="Times New Roman"/>
          <w:sz w:val="24"/>
          <w:szCs w:val="24"/>
        </w:rPr>
        <w:t>ется внутренняя экспертиза программы, возможна ее доработка; проводится обсуждение х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да реализации программы на школьных консилиумах, методических объединениях групп п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 xml:space="preserve">дагогов и специалистов, работающих с детьми с ограниченными возможностями здоровья; принимается итоговое решение. </w:t>
      </w:r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Психолого-медико-социальная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Комплексное психолого-медико-социальное сопровождение и поддержка обучающихся с ограниченными возможностями здоровья обеспечиваются специалистами образовательной организации (педагогом-психологом, медицинским работником, социальным педагогом, учителем-логопедом, учителем-дефектологом), регламентируются локальными нормативн</w:t>
      </w:r>
      <w:r w:rsidRPr="00DF6196">
        <w:rPr>
          <w:rFonts w:ascii="Times New Roman" w:hAnsi="Times New Roman" w:cs="Times New Roman"/>
          <w:sz w:val="24"/>
          <w:szCs w:val="24"/>
        </w:rPr>
        <w:t>ы</w:t>
      </w:r>
      <w:r w:rsidRPr="00DF6196">
        <w:rPr>
          <w:rFonts w:ascii="Times New Roman" w:hAnsi="Times New Roman" w:cs="Times New Roman"/>
          <w:sz w:val="24"/>
          <w:szCs w:val="24"/>
        </w:rPr>
        <w:t xml:space="preserve">ми актами образовательной организации, а также ее уставом. Реализуется преимущественно во внеурочной деятельности. </w:t>
      </w:r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 </w:t>
      </w:r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Медицинская поддержка и сопровождение обучающихся с ограниченными возможн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стями здоровья в образовательной организации осуществляются медицинским работником  на регулярной основе и, помимо общих направлений работы со всеми обучающимися, имеют определенную специфику в сопровождении школьников с ограниченными возможностями здоровья. Так, медицинский работник может участвовать в диагностике школьников с огр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ниченными возможностями здоровья и в определении их индивидуального образовательного маршрута, возможно проведение консультаций педагогов и родителей. В случае необход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мости оказывает экстренную (неотложную) помощь. В рамках сетевого сотрудничества м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дицинский работник осуществляет взаимодействие с профильными медицинскими учрежд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 xml:space="preserve">ниями города, а также с родителями детей с ограниченными возможностями здоровья. </w:t>
      </w:r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школьников с ограниченными возможн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стями здоровья в общеобразовательной организации осуществляет социальный педагог. С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циальный педагог (совместно с педагогом-психологом) участвует в изучении особенностей школьников с ограниченными возможностями здоровья, их условий жизни и воспитания, с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t>фликтов, проблем, трудных жизненных ситуаций, затрагивающих интересы подростков с о</w:t>
      </w:r>
      <w:r w:rsidRPr="00DF6196">
        <w:rPr>
          <w:rFonts w:ascii="Times New Roman" w:hAnsi="Times New Roman" w:cs="Times New Roman"/>
          <w:sz w:val="24"/>
          <w:szCs w:val="24"/>
        </w:rPr>
        <w:t>г</w:t>
      </w:r>
      <w:r w:rsidRPr="00DF6196">
        <w:rPr>
          <w:rFonts w:ascii="Times New Roman" w:hAnsi="Times New Roman" w:cs="Times New Roman"/>
          <w:sz w:val="24"/>
          <w:szCs w:val="24"/>
        </w:rPr>
        <w:t>раниченными возможностями здоровья. Целесообразно участие социального педагога в пр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ведении профилактической и информационно-просветительской работы по защите прав и интересов школьников с ограниченными возможностями здоровья; в выборе професси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нальных склонностей и интересов. Основными формами работы социального педагога явл</w:t>
      </w:r>
      <w:r w:rsidRPr="00DF6196">
        <w:rPr>
          <w:rFonts w:ascii="Times New Roman" w:hAnsi="Times New Roman" w:cs="Times New Roman"/>
          <w:sz w:val="24"/>
          <w:szCs w:val="24"/>
        </w:rPr>
        <w:t>я</w:t>
      </w:r>
      <w:r w:rsidRPr="00DF6196">
        <w:rPr>
          <w:rFonts w:ascii="Times New Roman" w:hAnsi="Times New Roman" w:cs="Times New Roman"/>
          <w:sz w:val="24"/>
          <w:szCs w:val="24"/>
        </w:rPr>
        <w:t>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 Возможны также выступления специалиста на 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lastRenderedPageBreak/>
        <w:t>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учителем-логопедом, педагогом класса, в случае необходимости с медици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t xml:space="preserve">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 </w:t>
      </w:r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Психологическое сопровождение обучающихся с ограниченными возможностями зд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ровья может осуществляться в рамках реализации основных направлений психологической службы образовательной организации. Педагогу-психологу рекомендуется проводить зан</w:t>
      </w:r>
      <w:r w:rsidRPr="00DF6196">
        <w:rPr>
          <w:rFonts w:ascii="Times New Roman" w:hAnsi="Times New Roman" w:cs="Times New Roman"/>
          <w:sz w:val="24"/>
          <w:szCs w:val="24"/>
        </w:rPr>
        <w:t>я</w:t>
      </w:r>
      <w:r w:rsidRPr="00DF6196">
        <w:rPr>
          <w:rFonts w:ascii="Times New Roman" w:hAnsi="Times New Roman" w:cs="Times New Roman"/>
          <w:sz w:val="24"/>
          <w:szCs w:val="24"/>
        </w:rPr>
        <w:t>тия по комплексному изучению и развитию личности школьников с ограниченными возмо</w:t>
      </w:r>
      <w:r w:rsidRPr="00DF6196">
        <w:rPr>
          <w:rFonts w:ascii="Times New Roman" w:hAnsi="Times New Roman" w:cs="Times New Roman"/>
          <w:sz w:val="24"/>
          <w:szCs w:val="24"/>
        </w:rPr>
        <w:t>ж</w:t>
      </w:r>
      <w:r w:rsidRPr="00DF6196">
        <w:rPr>
          <w:rFonts w:ascii="Times New Roman" w:hAnsi="Times New Roman" w:cs="Times New Roman"/>
          <w:sz w:val="24"/>
          <w:szCs w:val="24"/>
        </w:rPr>
        <w:t>ностями здоровья. Работа может быть организована индивидуально и в мини-группах. О</w:t>
      </w:r>
      <w:r w:rsidRPr="00DF6196">
        <w:rPr>
          <w:rFonts w:ascii="Times New Roman" w:hAnsi="Times New Roman" w:cs="Times New Roman"/>
          <w:sz w:val="24"/>
          <w:szCs w:val="24"/>
        </w:rPr>
        <w:t>с</w:t>
      </w:r>
      <w:r w:rsidRPr="00DF6196">
        <w:rPr>
          <w:rFonts w:ascii="Times New Roman" w:hAnsi="Times New Roman" w:cs="Times New Roman"/>
          <w:sz w:val="24"/>
          <w:szCs w:val="24"/>
        </w:rPr>
        <w:t>новные направления деятельности школьного педагога-психолога состоят в проведении пс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ходиагностики; развитии и коррекции эмоционально-волевой сферы обучающихся; сове</w:t>
      </w:r>
      <w:r w:rsidRPr="00DF6196">
        <w:rPr>
          <w:rFonts w:ascii="Times New Roman" w:hAnsi="Times New Roman" w:cs="Times New Roman"/>
          <w:sz w:val="24"/>
          <w:szCs w:val="24"/>
        </w:rPr>
        <w:t>р</w:t>
      </w:r>
      <w:r w:rsidRPr="00DF6196">
        <w:rPr>
          <w:rFonts w:ascii="Times New Roman" w:hAnsi="Times New Roman" w:cs="Times New Roman"/>
          <w:sz w:val="24"/>
          <w:szCs w:val="24"/>
        </w:rPr>
        <w:t>шенствовании навыков социализации и расширении социального взаимодействия со сверс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</w:t>
      </w:r>
      <w:r w:rsidRPr="00DF6196">
        <w:rPr>
          <w:rFonts w:ascii="Times New Roman" w:hAnsi="Times New Roman" w:cs="Times New Roman"/>
          <w:sz w:val="24"/>
          <w:szCs w:val="24"/>
        </w:rPr>
        <w:t>з</w:t>
      </w:r>
      <w:r w:rsidRPr="00DF6196">
        <w:rPr>
          <w:rFonts w:ascii="Times New Roman" w:hAnsi="Times New Roman" w:cs="Times New Roman"/>
          <w:sz w:val="24"/>
          <w:szCs w:val="24"/>
        </w:rPr>
        <w:t xml:space="preserve">витие психологического здоровья учащихся с ограниченными возможностями здоровья. </w:t>
      </w:r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Помимо работы со школьниками педагог-психолог может проводить консультативную работу с педагогами, администрацией школы и родителями по вопросам, связанным с обуч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 xml:space="preserve">нием и воспитанием учащихся. Кроме того,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 </w:t>
      </w:r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реализации диагностического направления работы могут принимать участие как уч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теля класса (аттестация учащихся в начале, середине и конце учебного года), так и специал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 xml:space="preserve">сты (проведение диагностики в начале, середине и в конце учебного года). </w:t>
      </w:r>
    </w:p>
    <w:p w:rsidR="000178D3" w:rsidRPr="00DF6196" w:rsidRDefault="000178D3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Данное направление может быть осуществлено ПМПк. </w:t>
      </w:r>
    </w:p>
    <w:p w:rsidR="000178D3" w:rsidRPr="00DF6196" w:rsidRDefault="000178D3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ПМПк является внутришкольной формой организации сопровождения детей с ограниченн</w:t>
      </w:r>
      <w:r w:rsidRPr="00DF6196">
        <w:rPr>
          <w:rFonts w:ascii="Times New Roman" w:hAnsi="Times New Roman" w:cs="Times New Roman"/>
          <w:sz w:val="24"/>
          <w:szCs w:val="24"/>
        </w:rPr>
        <w:t>ы</w:t>
      </w:r>
      <w:r w:rsidRPr="00DF6196">
        <w:rPr>
          <w:rFonts w:ascii="Times New Roman" w:hAnsi="Times New Roman" w:cs="Times New Roman"/>
          <w:sz w:val="24"/>
          <w:szCs w:val="24"/>
        </w:rPr>
        <w:t>ми возможностями здоровья.  Цель работы ПМПк: выявление особых образовательных п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требностей учащихся с ограниченными возможностями здоровья и оказание им помощи (в</w:t>
      </w:r>
      <w:r w:rsidRPr="00DF6196">
        <w:rPr>
          <w:rFonts w:ascii="Times New Roman" w:hAnsi="Times New Roman" w:cs="Times New Roman"/>
          <w:sz w:val="24"/>
          <w:szCs w:val="24"/>
        </w:rPr>
        <w:t>ы</w:t>
      </w:r>
      <w:r w:rsidRPr="00DF6196">
        <w:rPr>
          <w:rFonts w:ascii="Times New Roman" w:hAnsi="Times New Roman" w:cs="Times New Roman"/>
          <w:sz w:val="24"/>
          <w:szCs w:val="24"/>
        </w:rPr>
        <w:t>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 xml:space="preserve">ных дидактических материалов и учебных пособий. </w:t>
      </w:r>
    </w:p>
    <w:p w:rsidR="000178D3" w:rsidRPr="00DF6196" w:rsidRDefault="000178D3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состав ПМПк образовательной организации входят педагог-психолог, учитель-дефектолог, учитель-логопед, педагог (учитель-предметник), социальный педагог, врач, а также предст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 xml:space="preserve">витель администрации. Родители уведомляются о проведении ПМПк. </w:t>
      </w:r>
    </w:p>
    <w:p w:rsidR="006463AF" w:rsidRPr="00DF6196" w:rsidRDefault="006463AF" w:rsidP="000D2626">
      <w:pPr>
        <w:rPr>
          <w:rFonts w:ascii="Times New Roman" w:hAnsi="Times New Roman" w:cs="Times New Roman"/>
          <w:sz w:val="24"/>
          <w:szCs w:val="24"/>
        </w:rPr>
      </w:pPr>
    </w:p>
    <w:p w:rsidR="000178D3" w:rsidRPr="00DF6196" w:rsidRDefault="000178D3" w:rsidP="000D2626">
      <w:pPr>
        <w:rPr>
          <w:rFonts w:ascii="Times New Roman" w:hAnsi="Times New Roman" w:cs="Times New Roman"/>
          <w:sz w:val="24"/>
          <w:szCs w:val="24"/>
        </w:rPr>
      </w:pPr>
      <w:bookmarkStart w:id="281" w:name="_Toc422388264"/>
      <w:bookmarkStart w:id="282" w:name="_Toc22897132"/>
      <w:bookmarkStart w:id="283" w:name="_Toc421521931"/>
      <w:r w:rsidRPr="00DF6196">
        <w:rPr>
          <w:rStyle w:val="3f3"/>
          <w:rFonts w:eastAsiaTheme="minorEastAsia"/>
          <w:sz w:val="24"/>
          <w:szCs w:val="24"/>
        </w:rPr>
        <w:t xml:space="preserve"> Механизм взаимодействия</w:t>
      </w:r>
      <w:bookmarkEnd w:id="281"/>
      <w:bookmarkEnd w:id="282"/>
      <w:r w:rsidRPr="00DF6196">
        <w:rPr>
          <w:rFonts w:ascii="Times New Roman" w:hAnsi="Times New Roman" w:cs="Times New Roman"/>
          <w:sz w:val="24"/>
          <w:szCs w:val="24"/>
        </w:rPr>
        <w:t>, предусматривающий общую целевую и единую стратегич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скую направленность работы с учетом вариативно-деятельностной тактики учителей, сп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циалистов в области коррекционной педагогики, специальной психологии, медицинских 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ботников организации, осуществляющей образовательную деятельность, других образов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тельных организаций и институтов общества, реализующийся в единстве урочной, внеуро</w:t>
      </w:r>
      <w:r w:rsidRPr="00DF6196">
        <w:rPr>
          <w:rFonts w:ascii="Times New Roman" w:hAnsi="Times New Roman" w:cs="Times New Roman"/>
          <w:sz w:val="24"/>
          <w:szCs w:val="24"/>
        </w:rPr>
        <w:t>ч</w:t>
      </w:r>
      <w:r w:rsidRPr="00DF6196">
        <w:rPr>
          <w:rFonts w:ascii="Times New Roman" w:hAnsi="Times New Roman" w:cs="Times New Roman"/>
          <w:sz w:val="24"/>
          <w:szCs w:val="24"/>
        </w:rPr>
        <w:t>ной и внешкольной деятельности.</w:t>
      </w:r>
      <w:bookmarkEnd w:id="283"/>
    </w:p>
    <w:p w:rsidR="000178D3" w:rsidRPr="00DF6196" w:rsidRDefault="000178D3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Реализация программы коррекционной работы в специально созданных условиях способс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 xml:space="preserve">вует достижению личностных, метапредметных и предметных результатов. </w:t>
      </w:r>
    </w:p>
    <w:p w:rsidR="002760C8" w:rsidRDefault="002760C8" w:rsidP="000D26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0C8" w:rsidRDefault="002760C8" w:rsidP="000D26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0C8" w:rsidRDefault="002760C8" w:rsidP="000D26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0C8" w:rsidRDefault="002760C8" w:rsidP="000D26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0C8" w:rsidRDefault="002760C8" w:rsidP="000D26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0C8" w:rsidRDefault="002760C8" w:rsidP="000D26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78D3" w:rsidRPr="00DF6196" w:rsidRDefault="000178D3" w:rsidP="000D26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Сетевое взаимодействие внутри ОУ</w:t>
      </w:r>
    </w:p>
    <w:p w:rsidR="000178D3" w:rsidRPr="00DF6196" w:rsidRDefault="00401BD0" w:rsidP="000D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228" editas="canvas" style="width:459pt;height:231.6pt;mso-position-horizontal-relative:char;mso-position-vertical-relative:line" coordorigin="2281,10142" coordsize="7200,3586">
            <o:lock v:ext="edit" aspectratio="t"/>
            <v:shape id="_x0000_s1229" type="#_x0000_t75" style="position:absolute;left:2281;top:10142;width:7200;height:3586" o:preferrelative="f">
              <v:fill o:detectmouseclick="t"/>
              <v:path o:extrusionok="t" o:connecttype="none"/>
            </v:shape>
            <v:group id="_x0000_s1230" style="position:absolute;left:2636;top:10361;width:6494;height:3141" coordorigin="2563,10230" coordsize="6494,264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31" type="#_x0000_t202" style="position:absolute;left:4822;top:11066;width:1977;height:697" fillcolor="#9cf" strokecolor="blue">
                <v:textbox style="mso-next-textbox:#_x0000_s1231">
                  <w:txbxContent>
                    <w:p w:rsidR="000A4D0D" w:rsidRDefault="000A4D0D" w:rsidP="000178D3">
                      <w:pPr>
                        <w:jc w:val="center"/>
                      </w:pPr>
                      <w:r>
                        <w:t>Классный руковод</w:t>
                      </w:r>
                      <w:r>
                        <w:t>и</w:t>
                      </w:r>
                      <w:r>
                        <w:t>тель</w:t>
                      </w:r>
                    </w:p>
                  </w:txbxContent>
                </v:textbox>
              </v:shape>
              <v:shape id="_x0000_s1232" type="#_x0000_t202" style="position:absolute;left:2563;top:10230;width:1412;height:836">
                <v:textbox style="mso-next-textbox:#_x0000_s1232">
                  <w:txbxContent>
                    <w:p w:rsidR="000A4D0D" w:rsidRDefault="000A4D0D" w:rsidP="000178D3">
                      <w:pPr>
                        <w:jc w:val="center"/>
                      </w:pPr>
                      <w:r>
                        <w:t>учителя-</w:t>
                      </w:r>
                    </w:p>
                    <w:p w:rsidR="000A4D0D" w:rsidRDefault="000A4D0D" w:rsidP="000178D3">
                      <w:pPr>
                        <w:jc w:val="center"/>
                      </w:pPr>
                      <w:r>
                        <w:t>предметники</w:t>
                      </w:r>
                    </w:p>
                  </w:txbxContent>
                </v:textbox>
              </v:shape>
              <v:shape id="_x0000_s1233" type="#_x0000_t202" style="position:absolute;left:4257;top:10230;width:1553;height:556">
                <v:textbox style="mso-next-textbox:#_x0000_s1233">
                  <w:txbxContent>
                    <w:p w:rsidR="000A4D0D" w:rsidRDefault="000A4D0D" w:rsidP="000178D3">
                      <w:pPr>
                        <w:jc w:val="center"/>
                      </w:pPr>
                      <w:r>
                        <w:t>администрация ОУ</w:t>
                      </w:r>
                    </w:p>
                  </w:txbxContent>
                </v:textbox>
              </v:shape>
              <v:shape id="_x0000_s1234" type="#_x0000_t202" style="position:absolute;left:6093;top:10230;width:988;height:557">
                <v:textbox style="mso-next-textbox:#_x0000_s1234">
                  <w:txbxContent>
                    <w:p w:rsidR="000A4D0D" w:rsidRDefault="000A4D0D" w:rsidP="000178D3">
                      <w:pPr>
                        <w:jc w:val="center"/>
                      </w:pPr>
                      <w:r>
                        <w:t>психолог</w:t>
                      </w:r>
                    </w:p>
                  </w:txbxContent>
                </v:textbox>
              </v:shape>
              <v:shape id="_x0000_s1235" type="#_x0000_t202" style="position:absolute;left:7646;top:10230;width:1411;height:557">
                <v:textbox style="mso-next-textbox:#_x0000_s1235">
                  <w:txbxContent>
                    <w:p w:rsidR="000A4D0D" w:rsidRDefault="000A4D0D" w:rsidP="000178D3">
                      <w:pPr>
                        <w:jc w:val="center"/>
                      </w:pPr>
                      <w:r>
                        <w:t>социальный педагог</w:t>
                      </w:r>
                    </w:p>
                  </w:txbxContent>
                </v:textbox>
              </v:shape>
              <v:shape id="_x0000_s1236" type="#_x0000_t202" style="position:absolute;left:7363;top:11066;width:1694;height:557">
                <v:textbox style="mso-next-textbox:#_x0000_s1236">
                  <w:txbxContent>
                    <w:p w:rsidR="000A4D0D" w:rsidRDefault="000A4D0D" w:rsidP="000178D3">
                      <w:pPr>
                        <w:jc w:val="center"/>
                      </w:pPr>
                      <w:r>
                        <w:t>медицинский р</w:t>
                      </w:r>
                      <w:r>
                        <w:t>а</w:t>
                      </w:r>
                      <w:r>
                        <w:t>ботник</w:t>
                      </w:r>
                    </w:p>
                  </w:txbxContent>
                </v:textbox>
              </v:shape>
              <v:shape id="_x0000_s1237" type="#_x0000_t202" style="position:absolute;left:7363;top:12041;width:1553;height:558">
                <v:textbox style="mso-next-textbox:#_x0000_s1237">
                  <w:txbxContent>
                    <w:p w:rsidR="000A4D0D" w:rsidRDefault="000A4D0D" w:rsidP="000178D3">
                      <w:pPr>
                        <w:jc w:val="center"/>
                      </w:pPr>
                      <w:r>
                        <w:t>библиотека</w:t>
                      </w:r>
                    </w:p>
                  </w:txbxContent>
                </v:textbox>
              </v:shape>
              <v:shape id="_x0000_s1238" type="#_x0000_t202" style="position:absolute;left:6093;top:12459;width:1195;height:418">
                <v:textbox style="mso-next-textbox:#_x0000_s1238">
                  <w:txbxContent>
                    <w:p w:rsidR="000A4D0D" w:rsidRDefault="000A4D0D" w:rsidP="000178D3">
                      <w:r>
                        <w:t>дефектолог, логопед</w:t>
                      </w:r>
                    </w:p>
                  </w:txbxContent>
                </v:textbox>
              </v:shape>
              <v:shape id="_x0000_s1239" type="#_x0000_t202" style="position:absolute;left:4747;top:12320;width:1203;height:557">
                <v:textbox style="mso-next-textbox:#_x0000_s1239">
                  <w:txbxContent>
                    <w:p w:rsidR="000A4D0D" w:rsidRDefault="000A4D0D" w:rsidP="000178D3">
                      <w:pPr>
                        <w:jc w:val="center"/>
                      </w:pPr>
                      <w:r>
                        <w:t>школьный ПМПк</w:t>
                      </w:r>
                    </w:p>
                  </w:txbxContent>
                </v:textbox>
              </v:shape>
              <v:shape id="_x0000_s1240" type="#_x0000_t202" style="position:absolute;left:3500;top:12320;width:976;height:557">
                <v:textbox style="mso-next-textbox:#_x0000_s1240">
                  <w:txbxContent>
                    <w:p w:rsidR="000A4D0D" w:rsidRDefault="000A4D0D" w:rsidP="000178D3">
                      <w:r>
                        <w:t>педсовет</w:t>
                      </w:r>
                    </w:p>
                  </w:txbxContent>
                </v:textbox>
              </v:shape>
              <v:shape id="_x0000_s1241" type="#_x0000_t202" style="position:absolute;left:2563;top:11205;width:1836;height:976">
                <v:textbox style="mso-next-textbox:#_x0000_s1241">
                  <w:txbxContent>
                    <w:p w:rsidR="000A4D0D" w:rsidRDefault="000A4D0D" w:rsidP="000178D3">
                      <w:pPr>
                        <w:jc w:val="center"/>
                      </w:pPr>
                      <w:r>
                        <w:t>комиссия по проф</w:t>
                      </w:r>
                      <w:r>
                        <w:t>и</w:t>
                      </w:r>
                      <w:r>
                        <w:t>лактике правонар</w:t>
                      </w:r>
                      <w:r>
                        <w:t>у</w:t>
                      </w:r>
                      <w:r>
                        <w:t>шений</w:t>
                      </w:r>
                    </w:p>
                  </w:txbxContent>
                </v:textbox>
              </v:shape>
              <v:line id="_x0000_s1242" style="position:absolute;flip:x" from="4399,11763" to="4822,12320">
                <v:stroke endarrow="block"/>
              </v:line>
              <v:line id="_x0000_s1243" style="position:absolute;flip:x" from="5323,11763" to="5547,12320">
                <v:stroke endarrow="block"/>
              </v:line>
              <v:line id="_x0000_s1244" style="position:absolute" from="6228,11763" to="6652,12459">
                <v:stroke endarrow="block"/>
              </v:line>
              <v:line id="_x0000_s1245" style="position:absolute" from="6799,11623" to="7363,12181">
                <v:stroke endarrow="block"/>
              </v:line>
              <v:line id="_x0000_s1246" style="position:absolute" from="6799,11345" to="7363,11345">
                <v:stroke endarrow="block"/>
              </v:line>
              <v:line id="_x0000_s1247" style="position:absolute;flip:y" from="6799,10787" to="7646,11205">
                <v:stroke endarrow="block"/>
              </v:line>
              <v:line id="_x0000_s1248" style="position:absolute;flip:x" from="4399,11484" to="4822,11485">
                <v:stroke endarrow="block"/>
              </v:line>
              <v:line id="_x0000_s1249" style="position:absolute;flip:x y" from="3975,10926" to="4822,11066">
                <v:stroke endarrow="block"/>
              </v:line>
              <v:line id="_x0000_s1250" style="position:absolute;flip:x y" from="5246,10787" to="5387,11066">
                <v:stroke endarrow="block"/>
              </v:line>
              <v:line id="_x0000_s1251" style="position:absolute;flip:y" from="6516,10787" to="6657,11066">
                <v:stroke endarrow="block"/>
              </v:line>
            </v:group>
            <w10:wrap type="none"/>
            <w10:anchorlock/>
          </v:group>
        </w:pict>
      </w:r>
    </w:p>
    <w:p w:rsidR="000178D3" w:rsidRPr="00DF6196" w:rsidRDefault="000178D3" w:rsidP="000D26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b/>
          <w:sz w:val="24"/>
          <w:szCs w:val="24"/>
          <w:u w:val="single"/>
        </w:rPr>
        <w:t>Сетевое взаимодействие с другими организациями.</w:t>
      </w:r>
    </w:p>
    <w:p w:rsidR="000178D3" w:rsidRPr="00DF6196" w:rsidRDefault="00401BD0" w:rsidP="000D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209" editas="canvas" style="width:459pt;height:188.3pt;mso-position-horizontal-relative:char;mso-position-vertical-relative:line" coordorigin="2281,10101" coordsize="7200,2916">
            <o:lock v:ext="edit" aspectratio="t"/>
            <v:shape id="_x0000_s1210" type="#_x0000_t75" style="position:absolute;left:2281;top:10101;width:7200;height:2916" o:preferrelative="f">
              <v:fill o:detectmouseclick="t"/>
              <v:path o:extrusionok="t" o:connecttype="none"/>
            </v:shape>
            <v:shape id="_x0000_s1211" type="#_x0000_t202" style="position:absolute;left:4827;top:10926;width:1976;height:837" fillcolor="#9cf" strokecolor="blue">
              <v:textbox style="mso-next-textbox:#_x0000_s1211">
                <w:txbxContent>
                  <w:p w:rsidR="000A4D0D" w:rsidRDefault="000A4D0D" w:rsidP="000178D3">
                    <w:pPr>
                      <w:jc w:val="center"/>
                    </w:pPr>
                    <w:r>
                      <w:t>МБОУ «Коношская СШ»</w:t>
                    </w:r>
                  </w:p>
                </w:txbxContent>
              </v:textbox>
            </v:shape>
            <v:shape id="_x0000_s1212" type="#_x0000_t202" style="position:absolute;left:2563;top:10230;width:1412;height:590">
              <v:textbox style="mso-next-textbox:#_x0000_s1212">
                <w:txbxContent>
                  <w:p w:rsidR="000A4D0D" w:rsidRDefault="000A4D0D" w:rsidP="000178D3">
                    <w:pPr>
                      <w:spacing w:before="120"/>
                      <w:jc w:val="center"/>
                    </w:pPr>
                    <w:r>
                      <w:t>ТКДН и ЗП</w:t>
                    </w:r>
                  </w:p>
                </w:txbxContent>
              </v:textbox>
            </v:shape>
            <v:shape id="_x0000_s1213" type="#_x0000_t202" style="position:absolute;left:4968;top:10101;width:1553;height:556">
              <v:textbox style="mso-next-textbox:#_x0000_s1213">
                <w:txbxContent>
                  <w:p w:rsidR="000A4D0D" w:rsidRDefault="000A4D0D" w:rsidP="000178D3">
                    <w:pPr>
                      <w:spacing w:before="120"/>
                      <w:jc w:val="center"/>
                    </w:pPr>
                    <w:r>
                      <w:t>ТПМПК</w:t>
                    </w:r>
                  </w:p>
                </w:txbxContent>
              </v:textbox>
            </v:shape>
            <v:shape id="_x0000_s1214" type="#_x0000_t202" style="position:absolute;left:7363;top:10101;width:1694;height:765">
              <v:textbox style="mso-next-textbox:#_x0000_s1214">
                <w:txbxContent>
                  <w:p w:rsidR="000A4D0D" w:rsidRDefault="000A4D0D" w:rsidP="000178D3">
                    <w:pPr>
                      <w:jc w:val="center"/>
                    </w:pPr>
                    <w:r>
                      <w:t>Учреждения кул</w:t>
                    </w:r>
                    <w:r>
                      <w:t>ь</w:t>
                    </w:r>
                    <w:r>
                      <w:t xml:space="preserve">туры </w:t>
                    </w:r>
                  </w:p>
                </w:txbxContent>
              </v:textbox>
            </v:shape>
            <v:shape id="_x0000_s1215" type="#_x0000_t202" style="position:absolute;left:7363;top:12041;width:1694;height:558">
              <v:textbox style="mso-next-textbox:#_x0000_s1215">
                <w:txbxContent>
                  <w:p w:rsidR="000A4D0D" w:rsidRDefault="000A4D0D" w:rsidP="000178D3">
                    <w:pPr>
                      <w:jc w:val="center"/>
                    </w:pPr>
                    <w:r>
                      <w:t>Учреждения здр</w:t>
                    </w:r>
                    <w:r>
                      <w:t>а</w:t>
                    </w:r>
                    <w:r>
                      <w:t>воохранения</w:t>
                    </w:r>
                  </w:p>
                </w:txbxContent>
              </v:textbox>
            </v:shape>
            <v:shape id="_x0000_s1216" type="#_x0000_t202" style="position:absolute;left:5105;top:12320;width:1552;height:557">
              <v:textbox style="mso-next-textbox:#_x0000_s1216">
                <w:txbxContent>
                  <w:p w:rsidR="000A4D0D" w:rsidRDefault="000A4D0D" w:rsidP="000178D3">
                    <w:pPr>
                      <w:jc w:val="center"/>
                    </w:pPr>
                    <w:r>
                      <w:t>Органы правоп</w:t>
                    </w:r>
                    <w:r>
                      <w:t>о</w:t>
                    </w:r>
                    <w:r>
                      <w:t>рядка</w:t>
                    </w:r>
                  </w:p>
                </w:txbxContent>
              </v:textbox>
            </v:shape>
            <v:shape id="_x0000_s1217" type="#_x0000_t202" style="position:absolute;left:2563;top:11902;width:2259;height:697">
              <v:textbox style="mso-next-textbox:#_x0000_s1217">
                <w:txbxContent>
                  <w:p w:rsidR="000A4D0D" w:rsidRDefault="000A4D0D" w:rsidP="000178D3">
                    <w:pPr>
                      <w:jc w:val="center"/>
                    </w:pPr>
                    <w:r>
                      <w:t>Коррекционные (спец</w:t>
                    </w:r>
                    <w:r>
                      <w:t>и</w:t>
                    </w:r>
                    <w:r>
                      <w:t>альные) ОУ</w:t>
                    </w:r>
                  </w:p>
                </w:txbxContent>
              </v:textbox>
            </v:shape>
            <v:line id="_x0000_s1218" style="position:absolute;flip:x" from="5810,11763" to="5811,12320">
              <v:stroke endarrow="block"/>
            </v:line>
            <v:line id="_x0000_s1219" style="position:absolute" from="6799,11623" to="7363,12181">
              <v:stroke endarrow="block"/>
            </v:line>
            <v:line id="_x0000_s1220" style="position:absolute;flip:y" from="6803,10772" to="7368,11191">
              <v:stroke endarrow="block"/>
            </v:line>
            <v:line id="_x0000_s1221" style="position:absolute;flip:x" from="4399,11623" to="4822,11902">
              <v:stroke endarrow="block"/>
            </v:line>
            <v:line id="_x0000_s1222" style="position:absolute;flip:x y" from="3975,10926" to="4822,11066">
              <v:stroke endarrow="block"/>
            </v:line>
            <v:line id="_x0000_s1223" style="position:absolute;flip:y" from="5804,10657" to="5810,10926">
              <v:stroke endarrow="block"/>
            </v:line>
            <v:shape id="_x0000_s1224" type="#_x0000_t202" style="position:absolute;left:2563;top:11066;width:1411;height:590">
              <v:textbox style="mso-next-textbox:#_x0000_s1224">
                <w:txbxContent>
                  <w:p w:rsidR="000A4D0D" w:rsidRDefault="000A4D0D" w:rsidP="000178D3">
                    <w:pPr>
                      <w:spacing w:before="120"/>
                      <w:jc w:val="center"/>
                    </w:pPr>
                    <w:r>
                      <w:t>КЦСО</w:t>
                    </w:r>
                  </w:p>
                </w:txbxContent>
              </v:textbox>
            </v:shape>
            <v:shape id="_x0000_s1225" type="#_x0000_t202" style="position:absolute;left:7438;top:11191;width:1692;height:465">
              <v:textbox style="mso-next-textbox:#_x0000_s1225">
                <w:txbxContent>
                  <w:p w:rsidR="000A4D0D" w:rsidRDefault="000A4D0D" w:rsidP="000178D3">
                    <w:pPr>
                      <w:spacing w:before="120"/>
                      <w:jc w:val="center"/>
                    </w:pPr>
                    <w:r>
                      <w:t>ДЮСШ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26" type="#_x0000_t32" style="position:absolute;left:6803;top:11345;width:635;height:78" o:connectortype="straight">
              <v:stroke endarrow="block"/>
            </v:shape>
            <v:shape id="_x0000_s1227" type="#_x0000_t32" style="position:absolute;left:3974;top:11345;width:853;height:16;flip:x" o:connectortype="straight">
              <v:stroke endarrow="block"/>
            </v:shape>
            <w10:wrap type="none"/>
            <w10:anchorlock/>
          </v:group>
        </w:pict>
      </w:r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Коррекционная работа в обязательной части (70 %) реализуется в учебной урочной де</w:t>
      </w:r>
      <w:r w:rsidRPr="00DF6196">
        <w:rPr>
          <w:rFonts w:ascii="Times New Roman" w:hAnsi="Times New Roman" w:cs="Times New Roman"/>
          <w:sz w:val="24"/>
          <w:szCs w:val="24"/>
        </w:rPr>
        <w:t>я</w:t>
      </w:r>
      <w:r w:rsidRPr="00DF6196">
        <w:rPr>
          <w:rFonts w:ascii="Times New Roman" w:hAnsi="Times New Roman" w:cs="Times New Roman"/>
          <w:sz w:val="24"/>
          <w:szCs w:val="24"/>
        </w:rPr>
        <w:t>тельности при освоении содержания основной образовательной программы. На каждом ур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ке учитель-предметник может поставить и решить коррекционно-развивающие задачи. С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 xml:space="preserve">держание учебного материала отбирается и адаптируется с учетом особых образовательных потребностей обучающихся с ограниченными возможностями здоровья. Освоение учебного материала этими школьниками осуществляется с помощью специальных методов и приемов. </w:t>
      </w:r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учебной внеурочной деятельности планируются коррекционные занятия со специ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листами (учитель-логопед, учитель-дефектолог, педагог-психолог) по индивидуально орие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t xml:space="preserve">тированным коррекционным программам. </w:t>
      </w:r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Коррекционная работа осуществляется по адаптированным программам дополнител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 xml:space="preserve">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ограниченными возможностями здоровья. </w:t>
      </w:r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 с ограниченными возможностями здоровья специалистами и педагогами с участием самих обучающихся и их родителей (законных представителей) разрабатываются индивидуальные учебные планы. </w:t>
      </w:r>
    </w:p>
    <w:p w:rsidR="000178D3" w:rsidRPr="00DF6196" w:rsidRDefault="000178D3" w:rsidP="00E16B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Механизм реализации раскрывается в учебном плане, во взаимосвязи ПКР и рабочих коррекционных программ, во взаимодействии разных педагогов (учителя, социальный пед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lastRenderedPageBreak/>
        <w:t>гог, педагог дополнительного образования и др.) и специалистов (учитель-логопед, учитель-дефектолог, педагог-психолог, медицинский работник) внутри образовательной организ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 xml:space="preserve">ции; в сетевом взаимодействии в многофункциональном комплексе и с образовательными организациями, осуществляющими образовательную деятельность. </w:t>
      </w:r>
    </w:p>
    <w:p w:rsidR="000178D3" w:rsidRPr="00DF6196" w:rsidRDefault="000178D3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Взаимодействие включает в себя следующее: </w:t>
      </w:r>
    </w:p>
    <w:p w:rsidR="000178D3" w:rsidRPr="00DF6196" w:rsidRDefault="000178D3" w:rsidP="00EB07FB">
      <w:pPr>
        <w:pStyle w:val="af4"/>
        <w:numPr>
          <w:ilvl w:val="0"/>
          <w:numId w:val="61"/>
        </w:numPr>
        <w:ind w:left="426"/>
      </w:pPr>
      <w:r w:rsidRPr="00DF6196">
        <w:t xml:space="preserve">комплексность в определении и решении проблем обучающегося, предоставлении ему специализированной квалифицированной помощи; </w:t>
      </w:r>
    </w:p>
    <w:p w:rsidR="000178D3" w:rsidRPr="00DF6196" w:rsidRDefault="000178D3" w:rsidP="00EB07FB">
      <w:pPr>
        <w:pStyle w:val="af4"/>
        <w:numPr>
          <w:ilvl w:val="0"/>
          <w:numId w:val="61"/>
        </w:numPr>
        <w:ind w:left="426"/>
      </w:pPr>
      <w:r w:rsidRPr="00DF6196">
        <w:t xml:space="preserve">многоаспектный анализ личностного и познавательного развития обучающегося; </w:t>
      </w:r>
    </w:p>
    <w:p w:rsidR="000178D3" w:rsidRPr="00DF6196" w:rsidRDefault="000178D3" w:rsidP="00EB07FB">
      <w:pPr>
        <w:pStyle w:val="af4"/>
        <w:numPr>
          <w:ilvl w:val="0"/>
          <w:numId w:val="61"/>
        </w:numPr>
        <w:ind w:left="426"/>
      </w:pPr>
      <w:r w:rsidRPr="00DF6196">
        <w:t>составление комплексных индивидуальных программ общего развития и коррекции о</w:t>
      </w:r>
      <w:r w:rsidRPr="00DF6196">
        <w:t>т</w:t>
      </w:r>
      <w:r w:rsidRPr="00DF6196">
        <w:t xml:space="preserve">дельных сторон учебно-познавательной, речевой, эмоционально-волевой и личностной сфер ребенка. </w:t>
      </w:r>
    </w:p>
    <w:p w:rsidR="000178D3" w:rsidRPr="00DF6196" w:rsidRDefault="000178D3" w:rsidP="00E16B29">
      <w:pPr>
        <w:pStyle w:val="3f2"/>
        <w:rPr>
          <w:sz w:val="24"/>
          <w:szCs w:val="24"/>
        </w:rPr>
      </w:pPr>
      <w:bookmarkStart w:id="284" w:name="_Toc421521932"/>
      <w:bookmarkStart w:id="285" w:name="_Toc422388265"/>
      <w:bookmarkStart w:id="286" w:name="_Toc22897133"/>
      <w:r w:rsidRPr="00DF6196">
        <w:rPr>
          <w:sz w:val="24"/>
          <w:szCs w:val="24"/>
        </w:rPr>
        <w:t>Планируемые результаты коррекционной работы</w:t>
      </w:r>
      <w:bookmarkEnd w:id="284"/>
      <w:bookmarkEnd w:id="285"/>
      <w:bookmarkEnd w:id="286"/>
    </w:p>
    <w:p w:rsidR="000178D3" w:rsidRPr="00DF6196" w:rsidRDefault="000178D3" w:rsidP="003F4B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Планируемые результаты коррекционной работы</w:t>
      </w:r>
      <w:r w:rsidRPr="00DF6196">
        <w:rPr>
          <w:rFonts w:ascii="Times New Roman" w:hAnsi="Times New Roman" w:cs="Times New Roman"/>
          <w:sz w:val="24"/>
          <w:szCs w:val="24"/>
        </w:rPr>
        <w:t xml:space="preserve"> имеют дифференцированный хара</w:t>
      </w:r>
      <w:r w:rsidRPr="00DF6196">
        <w:rPr>
          <w:rFonts w:ascii="Times New Roman" w:hAnsi="Times New Roman" w:cs="Times New Roman"/>
          <w:sz w:val="24"/>
          <w:szCs w:val="24"/>
        </w:rPr>
        <w:t>к</w:t>
      </w:r>
      <w:r w:rsidRPr="00DF6196">
        <w:rPr>
          <w:rFonts w:ascii="Times New Roman" w:hAnsi="Times New Roman" w:cs="Times New Roman"/>
          <w:sz w:val="24"/>
          <w:szCs w:val="24"/>
        </w:rPr>
        <w:t>тер и могут определяться индивидуальными программами развития детей с ограниченными возможностями здоровья.</w:t>
      </w:r>
    </w:p>
    <w:p w:rsidR="000178D3" w:rsidRPr="00DF6196" w:rsidRDefault="000178D3" w:rsidP="003F4B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зависимости от формы организации коррекционной работы планируются разные группы результатов (личностные, метапредметные, предметные).В урочной деятельности отражаются предметные, метапредметные и личностные результаты. Во внеурочной – ли</w:t>
      </w:r>
      <w:r w:rsidRPr="00DF6196">
        <w:rPr>
          <w:rFonts w:ascii="Times New Roman" w:hAnsi="Times New Roman" w:cs="Times New Roman"/>
          <w:sz w:val="24"/>
          <w:szCs w:val="24"/>
        </w:rPr>
        <w:t>ч</w:t>
      </w:r>
      <w:r w:rsidRPr="00DF6196">
        <w:rPr>
          <w:rFonts w:ascii="Times New Roman" w:hAnsi="Times New Roman" w:cs="Times New Roman"/>
          <w:sz w:val="24"/>
          <w:szCs w:val="24"/>
        </w:rPr>
        <w:t xml:space="preserve">ностные и метапредметные результаты. </w:t>
      </w:r>
    </w:p>
    <w:p w:rsidR="000178D3" w:rsidRPr="00DF6196" w:rsidRDefault="000178D3" w:rsidP="003F4B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DF6196">
        <w:rPr>
          <w:rFonts w:ascii="Times New Roman" w:hAnsi="Times New Roman" w:cs="Times New Roman"/>
          <w:sz w:val="24"/>
          <w:szCs w:val="24"/>
        </w:rPr>
        <w:t xml:space="preserve"> – индивидуальное продвижение обучающегося в личностном развитии (расширение круга социальных контактов, стремление к собственной результати</w:t>
      </w:r>
      <w:r w:rsidRPr="00DF6196">
        <w:rPr>
          <w:rFonts w:ascii="Times New Roman" w:hAnsi="Times New Roman" w:cs="Times New Roman"/>
          <w:sz w:val="24"/>
          <w:szCs w:val="24"/>
        </w:rPr>
        <w:t>в</w:t>
      </w:r>
      <w:r w:rsidRPr="00DF6196">
        <w:rPr>
          <w:rFonts w:ascii="Times New Roman" w:hAnsi="Times New Roman" w:cs="Times New Roman"/>
          <w:sz w:val="24"/>
          <w:szCs w:val="24"/>
        </w:rPr>
        <w:t>ности и др.).</w:t>
      </w:r>
    </w:p>
    <w:p w:rsidR="000178D3" w:rsidRPr="00DF6196" w:rsidRDefault="000178D3" w:rsidP="003F4B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Pr="00DF6196">
        <w:rPr>
          <w:rFonts w:ascii="Times New Roman" w:hAnsi="Times New Roman" w:cs="Times New Roman"/>
          <w:sz w:val="24"/>
          <w:szCs w:val="24"/>
        </w:rPr>
        <w:t xml:space="preserve"> – овладение общеучебными умениями с учетом инд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</w:t>
      </w:r>
      <w:r w:rsidRPr="00DF6196">
        <w:rPr>
          <w:rFonts w:ascii="Times New Roman" w:hAnsi="Times New Roman" w:cs="Times New Roman"/>
          <w:sz w:val="24"/>
          <w:szCs w:val="24"/>
        </w:rPr>
        <w:t>в</w:t>
      </w:r>
      <w:r w:rsidRPr="00DF6196">
        <w:rPr>
          <w:rFonts w:ascii="Times New Roman" w:hAnsi="Times New Roman" w:cs="Times New Roman"/>
          <w:sz w:val="24"/>
          <w:szCs w:val="24"/>
        </w:rPr>
        <w:t xml:space="preserve">ленных на сотрудничество и конструктивное общение и т. д. </w:t>
      </w:r>
    </w:p>
    <w:p w:rsidR="000178D3" w:rsidRPr="00DF6196" w:rsidRDefault="000178D3" w:rsidP="003F4B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Предметные результаты определяются совместно с учителем – овладение содержанием основной образовательной программы ООО (конкретных предметных областей; подпр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грамм) с учетом индивидуальных возможностей разных категорий детей с ограниченными возможностями здоровья;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0178D3" w:rsidRPr="00DF6196" w:rsidRDefault="000178D3" w:rsidP="003F4B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Достижения обучающихся с ограниченными возможностями здоровья рассматриваю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венных достижений ребенка, а также оценка на основе его портфеля достижений.</w:t>
      </w:r>
    </w:p>
    <w:p w:rsidR="00A87E27" w:rsidRPr="00A87E27" w:rsidRDefault="00A87E27" w:rsidP="00A87E27">
      <w:bookmarkStart w:id="287" w:name="_Toc22897134"/>
    </w:p>
    <w:p w:rsidR="00A87E27" w:rsidRPr="00A87E27" w:rsidRDefault="00A87E27" w:rsidP="00A87E27"/>
    <w:p w:rsidR="00A87E27" w:rsidRPr="00A87E27" w:rsidRDefault="00A87E27" w:rsidP="00A87E27"/>
    <w:p w:rsidR="00A87E27" w:rsidRPr="002B015E" w:rsidRDefault="00A87E27" w:rsidP="002B015E"/>
    <w:p w:rsidR="002B015E" w:rsidRDefault="002B015E" w:rsidP="002B015E"/>
    <w:p w:rsidR="002B015E" w:rsidRDefault="002B015E" w:rsidP="002B015E"/>
    <w:p w:rsidR="00F37685" w:rsidRDefault="00F37685" w:rsidP="002B015E"/>
    <w:p w:rsidR="00F37685" w:rsidRDefault="00F37685" w:rsidP="002B015E"/>
    <w:p w:rsidR="00F37685" w:rsidRDefault="00F37685" w:rsidP="002B015E"/>
    <w:p w:rsidR="00F37685" w:rsidRDefault="00F37685" w:rsidP="002B015E"/>
    <w:p w:rsidR="00F37685" w:rsidRDefault="00F37685" w:rsidP="002B015E"/>
    <w:p w:rsidR="00F37685" w:rsidRDefault="00F37685" w:rsidP="002B015E"/>
    <w:p w:rsidR="00F37685" w:rsidRDefault="00F37685" w:rsidP="002B015E"/>
    <w:p w:rsidR="00F37685" w:rsidRDefault="00F37685" w:rsidP="002B015E"/>
    <w:p w:rsidR="00F37685" w:rsidRDefault="00F37685" w:rsidP="002B015E"/>
    <w:p w:rsidR="000178D3" w:rsidRPr="002760C8" w:rsidRDefault="003F4B2D" w:rsidP="003F4B2D">
      <w:pPr>
        <w:pStyle w:val="1ff3"/>
        <w:rPr>
          <w:szCs w:val="24"/>
        </w:rPr>
      </w:pPr>
      <w:r w:rsidRPr="002760C8">
        <w:rPr>
          <w:sz w:val="32"/>
          <w:szCs w:val="24"/>
        </w:rPr>
        <w:lastRenderedPageBreak/>
        <w:t xml:space="preserve">3. </w:t>
      </w:r>
      <w:r w:rsidR="00F5662D" w:rsidRPr="002760C8">
        <w:rPr>
          <w:sz w:val="32"/>
          <w:szCs w:val="24"/>
        </w:rPr>
        <w:t>Организационный раздел</w:t>
      </w:r>
      <w:bookmarkEnd w:id="287"/>
    </w:p>
    <w:p w:rsidR="000178D3" w:rsidRPr="002760C8" w:rsidRDefault="00F5662D" w:rsidP="00173A8E">
      <w:pPr>
        <w:pStyle w:val="2fa"/>
        <w:jc w:val="center"/>
      </w:pPr>
      <w:bookmarkStart w:id="288" w:name="_Toc22897135"/>
      <w:r w:rsidRPr="002760C8">
        <w:t>3.1. Учебный план основного общего образования</w:t>
      </w:r>
      <w:bookmarkEnd w:id="288"/>
      <w:r w:rsidR="005A015D">
        <w:t xml:space="preserve"> для обучающихся с ОВЗ (ЗПР)</w:t>
      </w:r>
    </w:p>
    <w:p w:rsidR="00173A8E" w:rsidRPr="002760C8" w:rsidRDefault="00173A8E" w:rsidP="00173A8E">
      <w:pPr>
        <w:pStyle w:val="2fa"/>
        <w:jc w:val="center"/>
      </w:pPr>
      <w:bookmarkStart w:id="289" w:name="_Toc22897136"/>
      <w:r w:rsidRPr="002760C8">
        <w:t>МБОУ "Коношская СШ имени Н.П.Лавёрова"</w:t>
      </w:r>
      <w:bookmarkEnd w:id="289"/>
    </w:p>
    <w:p w:rsidR="00173A8E" w:rsidRPr="002760C8" w:rsidRDefault="00173A8E" w:rsidP="00173A8E">
      <w:pPr>
        <w:pStyle w:val="2fa"/>
        <w:jc w:val="center"/>
      </w:pPr>
      <w:bookmarkStart w:id="290" w:name="_Toc22897137"/>
      <w:r w:rsidRPr="002760C8">
        <w:t>на 2019-2020 учебный год</w:t>
      </w:r>
      <w:bookmarkEnd w:id="290"/>
    </w:p>
    <w:p w:rsidR="00173A8E" w:rsidRPr="00DF6196" w:rsidRDefault="00173A8E" w:rsidP="00173A8E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Учебный план </w:t>
      </w:r>
      <w:r w:rsidR="005A01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для обучающихся с ОВЗ (ЗПР)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МБОУ «Коношская СШ имени Н.П.Лавёрова» для 5-</w:t>
      </w:r>
      <w:r w:rsidR="005A01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классов разработан на основании следующих нормативных докуме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тов:  </w:t>
      </w:r>
    </w:p>
    <w:p w:rsidR="00173A8E" w:rsidRPr="00DF6196" w:rsidRDefault="00173A8E" w:rsidP="00173A8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Федеральный закон 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«Об образовании в Российской Федерации»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 29.12.2012 г.   № 273-ФЗ (ред. от 01.05.2019);</w:t>
      </w:r>
    </w:p>
    <w:p w:rsidR="00173A8E" w:rsidRPr="00DF6196" w:rsidRDefault="00173A8E" w:rsidP="00173A8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Приказ Минобрнауки РФ «Об утверждении федерального государственного образовател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ь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ного стандарта основного общего образования» от 17.12.2010г. № 1897 (ред. от 31.12.2015 г. №1577);</w:t>
      </w:r>
    </w:p>
    <w:p w:rsidR="00173A8E" w:rsidRPr="00DF6196" w:rsidRDefault="00173A8E" w:rsidP="00173A8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Постановление Главного государственного санитарного врача РФ «Об утверждении Са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Пин 2.4.2.2821-10 «Санитарно-эпидемиологические требования к условиям и организации обучения в общеобразовательных учреждениях» от 29.12.2010 г. № 189 (с изменениями от 24.11.2015 г. №81).</w:t>
      </w:r>
    </w:p>
    <w:p w:rsidR="00173A8E" w:rsidRPr="00DF6196" w:rsidRDefault="00173A8E" w:rsidP="00173A8E">
      <w:pPr>
        <w:ind w:left="20" w:right="4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Учебный план основного общего образования обеспечивает преподавание и изучение русского языка как государственного языка РФ и как родного в соответствии с положением «О языке образования» и с учетом мнения обучающихся, их родителей (законных предст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вителей).</w:t>
      </w:r>
    </w:p>
    <w:p w:rsidR="00173A8E" w:rsidRPr="00DF6196" w:rsidRDefault="00173A8E" w:rsidP="00173A8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Учебный план в 5-</w:t>
      </w:r>
      <w:r w:rsidR="005A015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-ых классах рассчитан на пятидневную учебную неделю и фиксир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ет общий объем нагрузки, определяет максимальный объем аудиторной нагрузки обуча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щихся; регламентирует перечень обязательных предметных областей и учебных предметов. </w:t>
      </w:r>
    </w:p>
    <w:p w:rsidR="00173A8E" w:rsidRPr="00DF6196" w:rsidRDefault="00173A8E" w:rsidP="00173A8E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Учебный план для 5-</w:t>
      </w:r>
      <w:r w:rsidR="005A01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классов обеспечивает введение в действие и реализацию треб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ваний Стандарта, является основным </w:t>
      </w:r>
      <w:r w:rsidRPr="00DF61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организационным механизмом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реализации </w:t>
      </w:r>
      <w:r w:rsidR="005A01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Адаптир</w:t>
      </w:r>
      <w:r w:rsidR="005A01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</w:t>
      </w:r>
      <w:r w:rsidR="005A01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ванной 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сновной образовательной программы основного общего образования МБОУ «К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ношская СШ имени Н.П.Лавёрова»</w:t>
      </w:r>
      <w:r w:rsidR="005A01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для детей с ОВЗ (ЗПР)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Определяет перечень, трудое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кость, последовательность и распределение по периодам обучения учебных предметов, фо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мы промежуточной аттестации обучающихся.  Состоит из двух частей –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обязательной части и части, формируемой участниками образовательных отношений.</w:t>
      </w:r>
    </w:p>
    <w:p w:rsidR="00173A8E" w:rsidRPr="00DF6196" w:rsidRDefault="00173A8E" w:rsidP="00173A8E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>Обязательная часть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учебного плана определяет состав учебных предметов обязател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ь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ных предметных областей и учебное время, отводимое на их изучение по классам (годам) обучения.</w:t>
      </w:r>
    </w:p>
    <w:p w:rsidR="00173A8E" w:rsidRPr="00DF6196" w:rsidRDefault="00173A8E" w:rsidP="00173A8E">
      <w:pPr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Учебный план </w:t>
      </w:r>
      <w:r w:rsidRPr="00DF619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на уровне основного общего образования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представлен следующими обяз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тельными предметными областями и учебными предметами:</w:t>
      </w:r>
    </w:p>
    <w:p w:rsidR="00173A8E" w:rsidRPr="00DF6196" w:rsidRDefault="00173A8E" w:rsidP="00EB07FB">
      <w:pPr>
        <w:numPr>
          <w:ilvl w:val="0"/>
          <w:numId w:val="73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Русский язык и литература: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русский язык, литература;</w:t>
      </w:r>
    </w:p>
    <w:p w:rsidR="00173A8E" w:rsidRPr="00DF6196" w:rsidRDefault="00173A8E" w:rsidP="00EB07FB">
      <w:pPr>
        <w:numPr>
          <w:ilvl w:val="0"/>
          <w:numId w:val="73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Родной язык и родная литература: 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родной язык, родная литература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173A8E" w:rsidRPr="00DF6196" w:rsidRDefault="00173A8E" w:rsidP="00EB07FB">
      <w:pPr>
        <w:numPr>
          <w:ilvl w:val="0"/>
          <w:numId w:val="73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Иностранные языки: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иностранный язык (английский язык, немецкий язык), второй иностранный язык (немецкий язык, английский язык);</w:t>
      </w:r>
    </w:p>
    <w:p w:rsidR="00173A8E" w:rsidRPr="00DF6196" w:rsidRDefault="00173A8E" w:rsidP="00EB07FB">
      <w:pPr>
        <w:numPr>
          <w:ilvl w:val="0"/>
          <w:numId w:val="73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Общественно-научные предметы: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история России, всеобщая история, обществозн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ние, география;</w:t>
      </w:r>
    </w:p>
    <w:p w:rsidR="00173A8E" w:rsidRPr="00DF6196" w:rsidRDefault="00173A8E" w:rsidP="00EB07FB">
      <w:pPr>
        <w:numPr>
          <w:ilvl w:val="0"/>
          <w:numId w:val="73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Математика и информатика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 математика, алгебра, геометрия, информатика;</w:t>
      </w:r>
    </w:p>
    <w:p w:rsidR="00173A8E" w:rsidRPr="0046048C" w:rsidRDefault="00173A8E" w:rsidP="00EB07FB">
      <w:pPr>
        <w:numPr>
          <w:ilvl w:val="0"/>
          <w:numId w:val="73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Основы духовно-нравственной культуры народов России</w:t>
      </w:r>
      <w:r w:rsidR="004604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  <w:r w:rsidR="0046048C" w:rsidRPr="0046048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="0046048C" w:rsidRPr="004604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Основы духовно-нравственной культуры народов России</w:t>
      </w:r>
    </w:p>
    <w:p w:rsidR="00173A8E" w:rsidRPr="00DF6196" w:rsidRDefault="00173A8E" w:rsidP="00EB07FB">
      <w:pPr>
        <w:numPr>
          <w:ilvl w:val="0"/>
          <w:numId w:val="73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lastRenderedPageBreak/>
        <w:t xml:space="preserve">Естественнонаучные предметы: 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физика, биология, химия;</w:t>
      </w:r>
    </w:p>
    <w:p w:rsidR="00173A8E" w:rsidRPr="00DF6196" w:rsidRDefault="00173A8E" w:rsidP="00EB07FB">
      <w:pPr>
        <w:numPr>
          <w:ilvl w:val="0"/>
          <w:numId w:val="73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Искусство: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изобразительное искусство, музыка;</w:t>
      </w:r>
    </w:p>
    <w:p w:rsidR="00173A8E" w:rsidRPr="00DF6196" w:rsidRDefault="00173A8E" w:rsidP="00EB07FB">
      <w:pPr>
        <w:numPr>
          <w:ilvl w:val="0"/>
          <w:numId w:val="73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Технология: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технология;</w:t>
      </w:r>
    </w:p>
    <w:p w:rsidR="00173A8E" w:rsidRPr="00DF6196" w:rsidRDefault="00173A8E" w:rsidP="00EB07FB">
      <w:pPr>
        <w:numPr>
          <w:ilvl w:val="0"/>
          <w:numId w:val="73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Физическая культура и основы безопасности жизнедеятельности:</w:t>
      </w:r>
      <w:r w:rsidRPr="00DF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физическая культура, основы безопасности жизнедеятельности.</w:t>
      </w:r>
    </w:p>
    <w:p w:rsidR="00173A8E" w:rsidRPr="00DF6196" w:rsidRDefault="00173A8E" w:rsidP="00173A8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Часть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учебного плана, </w:t>
      </w:r>
      <w:r w:rsidRPr="00DF619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формируемая участниками образовательных отношений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представлена </w:t>
      </w:r>
      <w:r w:rsidR="0046048C">
        <w:rPr>
          <w:rFonts w:ascii="Times New Roman" w:eastAsia="Calibri" w:hAnsi="Times New Roman" w:cs="Times New Roman"/>
          <w:sz w:val="24"/>
          <w:szCs w:val="24"/>
          <w:lang w:eastAsia="en-US"/>
        </w:rPr>
        <w:t>курсами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, обеспечивающие различные интересы обучающихся:</w:t>
      </w:r>
    </w:p>
    <w:p w:rsidR="00173A8E" w:rsidRPr="00DF6196" w:rsidRDefault="00173A8E" w:rsidP="00173A8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- Занимательное  языкознание</w:t>
      </w:r>
    </w:p>
    <w:p w:rsidR="00173A8E" w:rsidRPr="00DF6196" w:rsidRDefault="00173A8E" w:rsidP="00173A8E">
      <w:pPr>
        <w:tabs>
          <w:tab w:val="left" w:pos="408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- Комплексный анализ текста</w:t>
      </w:r>
    </w:p>
    <w:p w:rsidR="00173A8E" w:rsidRPr="00DF6196" w:rsidRDefault="00173A8E" w:rsidP="00173A8E">
      <w:pPr>
        <w:tabs>
          <w:tab w:val="left" w:pos="408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- Практикум по решению математических задач.</w:t>
      </w:r>
    </w:p>
    <w:p w:rsidR="00173A8E" w:rsidRPr="00DF6196" w:rsidRDefault="00173A8E" w:rsidP="00173A8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Учебный план 5-</w:t>
      </w:r>
      <w:r w:rsidR="002C502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8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классов реализуется при использовании УМК, которые соответств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</w:t>
      </w:r>
      <w:r w:rsidRPr="00DF619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ют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«Федеральному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утвержденного Приказом Министерством просвещения РФ от 28.12.2018 г.  №345.</w:t>
      </w:r>
    </w:p>
    <w:p w:rsidR="00173A8E" w:rsidRPr="00DF6196" w:rsidRDefault="00173A8E" w:rsidP="00173A8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Региональное содержание раскрывается через изучение учебных предметов и отражено в рабочих программах учителей.</w:t>
      </w:r>
    </w:p>
    <w:p w:rsidR="00173A8E" w:rsidRPr="00DF6196" w:rsidRDefault="00173A8E" w:rsidP="00173A8E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соответствии с «Положением о формах, п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риодичности и порядке текущего контроля успеваемости и промежуточной аттестации об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чающихся</w:t>
      </w:r>
      <w:r w:rsidRPr="00DF619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DF6196">
        <w:rPr>
          <w:rFonts w:ascii="Times New Roman" w:eastAsia="Calibri" w:hAnsi="Times New Roman" w:cs="Times New Roman"/>
          <w:i/>
          <w:noProof/>
          <w:sz w:val="24"/>
          <w:szCs w:val="24"/>
          <w:lang w:eastAsia="en-US"/>
        </w:rPr>
        <w:t xml:space="preserve">. 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Формы промежуточной аттестации обучающихся 5-9-ых классов представлены в таблице: </w:t>
      </w:r>
    </w:p>
    <w:tbl>
      <w:tblPr>
        <w:tblpPr w:leftFromText="180" w:rightFromText="180" w:vertAnchor="text" w:horzAnchor="page" w:tblpX="1574" w:tblpY="11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1134"/>
        <w:gridCol w:w="3685"/>
      </w:tblGrid>
      <w:tr w:rsidR="00173A8E" w:rsidRPr="00DF6196" w:rsidTr="00173A8E">
        <w:tc>
          <w:tcPr>
            <w:tcW w:w="817" w:type="dxa"/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73A8E" w:rsidRPr="00DF6196" w:rsidRDefault="00173A8E" w:rsidP="002C5026">
            <w:pPr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2C5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73A8E" w:rsidRPr="00DF6196" w:rsidRDefault="00173A8E" w:rsidP="0017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173A8E" w:rsidRPr="00DF6196" w:rsidTr="00173A8E">
        <w:tc>
          <w:tcPr>
            <w:tcW w:w="817" w:type="dxa"/>
            <w:tcBorders>
              <w:bottom w:val="single" w:sz="4" w:space="0" w:color="auto"/>
            </w:tcBorders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A8E" w:rsidRPr="00DF6196" w:rsidRDefault="00173A8E" w:rsidP="002C5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2C5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73A8E" w:rsidRPr="00DF6196" w:rsidRDefault="00173A8E" w:rsidP="0017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173A8E" w:rsidRPr="00DF6196" w:rsidTr="00173A8E">
        <w:tc>
          <w:tcPr>
            <w:tcW w:w="817" w:type="dxa"/>
            <w:tcBorders>
              <w:bottom w:val="single" w:sz="4" w:space="0" w:color="auto"/>
            </w:tcBorders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73A8E" w:rsidRPr="00DF6196" w:rsidRDefault="00173A8E" w:rsidP="00173A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A8E" w:rsidRPr="00DF6196" w:rsidRDefault="002C5026" w:rsidP="00173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73A8E" w:rsidRPr="00DF6196" w:rsidRDefault="00173A8E" w:rsidP="0017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173A8E" w:rsidRPr="00DF6196" w:rsidTr="00173A8E">
        <w:tc>
          <w:tcPr>
            <w:tcW w:w="817" w:type="dxa"/>
            <w:tcBorders>
              <w:bottom w:val="single" w:sz="4" w:space="0" w:color="auto"/>
            </w:tcBorders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73A8E" w:rsidRPr="00DF6196" w:rsidRDefault="00173A8E" w:rsidP="00173A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Родная литература (русская)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A8E" w:rsidRPr="00DF6196" w:rsidRDefault="002C5026" w:rsidP="00173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73A8E" w:rsidRPr="00DF6196" w:rsidRDefault="00173A8E" w:rsidP="0017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173A8E" w:rsidRPr="00DF6196" w:rsidTr="00173A8E">
        <w:tc>
          <w:tcPr>
            <w:tcW w:w="817" w:type="dxa"/>
            <w:tcBorders>
              <w:bottom w:val="single" w:sz="4" w:space="0" w:color="auto"/>
            </w:tcBorders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A8E" w:rsidRPr="00DF6196" w:rsidRDefault="00173A8E" w:rsidP="002C5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2C5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73A8E" w:rsidRPr="00DF6196" w:rsidRDefault="00173A8E" w:rsidP="0017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173A8E" w:rsidRPr="00DF6196" w:rsidTr="00173A8E">
        <w:tc>
          <w:tcPr>
            <w:tcW w:w="817" w:type="dxa"/>
            <w:tcBorders>
              <w:bottom w:val="single" w:sz="4" w:space="0" w:color="auto"/>
            </w:tcBorders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A8E" w:rsidRPr="00DF6196" w:rsidRDefault="002C5026" w:rsidP="00173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73A8E" w:rsidRPr="00DF6196" w:rsidRDefault="00173A8E" w:rsidP="0017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173A8E" w:rsidRPr="00DF6196" w:rsidTr="00173A8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A8E" w:rsidRPr="00DF6196" w:rsidRDefault="00173A8E" w:rsidP="00173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3A8E" w:rsidRPr="00DF6196" w:rsidRDefault="00173A8E" w:rsidP="0017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173A8E" w:rsidRPr="00DF6196" w:rsidTr="00173A8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A8E" w:rsidRPr="00DF6196" w:rsidRDefault="00173A8E" w:rsidP="002C5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="002C5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3A8E" w:rsidRPr="00DF6196" w:rsidRDefault="00173A8E" w:rsidP="0017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173A8E" w:rsidRPr="00DF6196" w:rsidTr="00173A8E">
        <w:tc>
          <w:tcPr>
            <w:tcW w:w="817" w:type="dxa"/>
            <w:tcBorders>
              <w:top w:val="single" w:sz="4" w:space="0" w:color="auto"/>
            </w:tcBorders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3A8E" w:rsidRPr="00DF6196" w:rsidRDefault="00173A8E" w:rsidP="002C5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="002C5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73A8E" w:rsidRPr="00DF6196" w:rsidRDefault="00173A8E" w:rsidP="0017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173A8E" w:rsidRPr="00DF6196" w:rsidTr="00173A8E">
        <w:tc>
          <w:tcPr>
            <w:tcW w:w="817" w:type="dxa"/>
            <w:tcBorders>
              <w:bottom w:val="single" w:sz="4" w:space="0" w:color="auto"/>
            </w:tcBorders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A8E" w:rsidRPr="00DF6196" w:rsidRDefault="00173A8E" w:rsidP="002C5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2C5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контрольный тест</w:t>
            </w:r>
          </w:p>
        </w:tc>
      </w:tr>
      <w:tr w:rsidR="00173A8E" w:rsidRPr="00DF6196" w:rsidTr="00173A8E">
        <w:tc>
          <w:tcPr>
            <w:tcW w:w="817" w:type="dxa"/>
            <w:tcBorders>
              <w:top w:val="single" w:sz="4" w:space="0" w:color="auto"/>
            </w:tcBorders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3A8E" w:rsidRPr="00DF6196" w:rsidRDefault="00173A8E" w:rsidP="002C5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2C5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73A8E" w:rsidRPr="00DF6196" w:rsidRDefault="00173A8E" w:rsidP="00173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контрольный тест</w:t>
            </w:r>
          </w:p>
        </w:tc>
      </w:tr>
      <w:tr w:rsidR="00173A8E" w:rsidRPr="00DF6196" w:rsidTr="00173A8E">
        <w:tc>
          <w:tcPr>
            <w:tcW w:w="817" w:type="dxa"/>
            <w:tcBorders>
              <w:top w:val="single" w:sz="4" w:space="0" w:color="auto"/>
            </w:tcBorders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3A8E" w:rsidRPr="00DF6196" w:rsidRDefault="00173A8E" w:rsidP="002C5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2C5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73A8E" w:rsidRPr="00DF6196" w:rsidRDefault="00173A8E" w:rsidP="00173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контрольный тест</w:t>
            </w:r>
          </w:p>
        </w:tc>
      </w:tr>
      <w:tr w:rsidR="00173A8E" w:rsidRPr="00DF6196" w:rsidTr="00173A8E">
        <w:tc>
          <w:tcPr>
            <w:tcW w:w="817" w:type="dxa"/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173A8E" w:rsidRPr="00DF6196" w:rsidRDefault="00173A8E" w:rsidP="002C5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2C5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73A8E" w:rsidRPr="00DF6196" w:rsidRDefault="00173A8E" w:rsidP="00173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контрольный тест</w:t>
            </w:r>
          </w:p>
        </w:tc>
      </w:tr>
      <w:tr w:rsidR="00173A8E" w:rsidRPr="00DF6196" w:rsidTr="00173A8E">
        <w:tc>
          <w:tcPr>
            <w:tcW w:w="817" w:type="dxa"/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народов России</w:t>
            </w:r>
          </w:p>
        </w:tc>
        <w:tc>
          <w:tcPr>
            <w:tcW w:w="1134" w:type="dxa"/>
          </w:tcPr>
          <w:p w:rsidR="00173A8E" w:rsidRPr="00DF6196" w:rsidRDefault="00173A8E" w:rsidP="00173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73A8E" w:rsidRPr="00DF6196" w:rsidRDefault="00173A8E" w:rsidP="00173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контрольный тест</w:t>
            </w:r>
          </w:p>
        </w:tc>
      </w:tr>
      <w:tr w:rsidR="00173A8E" w:rsidRPr="00DF6196" w:rsidTr="00173A8E">
        <w:tc>
          <w:tcPr>
            <w:tcW w:w="817" w:type="dxa"/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173A8E" w:rsidRPr="00DF6196" w:rsidRDefault="00173A8E" w:rsidP="002C5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2C5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73A8E" w:rsidRPr="00DF6196" w:rsidRDefault="00173A8E" w:rsidP="00173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контрольный тест</w:t>
            </w:r>
          </w:p>
        </w:tc>
      </w:tr>
      <w:tr w:rsidR="00173A8E" w:rsidRPr="00DF6196" w:rsidTr="00173A8E">
        <w:tc>
          <w:tcPr>
            <w:tcW w:w="817" w:type="dxa"/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173A8E" w:rsidRPr="00DF6196" w:rsidRDefault="00173A8E" w:rsidP="002C5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="002C5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73A8E" w:rsidRPr="00DF6196" w:rsidRDefault="00173A8E" w:rsidP="00173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контрольный тест</w:t>
            </w:r>
          </w:p>
        </w:tc>
      </w:tr>
      <w:tr w:rsidR="00173A8E" w:rsidRPr="00DF6196" w:rsidTr="00173A8E">
        <w:tc>
          <w:tcPr>
            <w:tcW w:w="817" w:type="dxa"/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73A8E" w:rsidRPr="00DF6196" w:rsidRDefault="00173A8E" w:rsidP="002C5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="002C5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73A8E" w:rsidRPr="00DF6196" w:rsidRDefault="00173A8E" w:rsidP="00173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контрольный тест</w:t>
            </w:r>
          </w:p>
        </w:tc>
      </w:tr>
      <w:tr w:rsidR="00173A8E" w:rsidRPr="00DF6196" w:rsidTr="00173A8E">
        <w:tc>
          <w:tcPr>
            <w:tcW w:w="817" w:type="dxa"/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173A8E" w:rsidRPr="00DF6196" w:rsidRDefault="00173A8E" w:rsidP="002C5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2C5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контрольный тест</w:t>
            </w:r>
          </w:p>
        </w:tc>
      </w:tr>
      <w:tr w:rsidR="00173A8E" w:rsidRPr="00DF6196" w:rsidTr="00173A8E">
        <w:tc>
          <w:tcPr>
            <w:tcW w:w="817" w:type="dxa"/>
            <w:tcBorders>
              <w:top w:val="single" w:sz="4" w:space="0" w:color="auto"/>
            </w:tcBorders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3A8E" w:rsidRPr="00DF6196" w:rsidRDefault="00173A8E" w:rsidP="00173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73A8E" w:rsidRPr="00DF6196" w:rsidRDefault="00173A8E" w:rsidP="0017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проектная работа</w:t>
            </w:r>
          </w:p>
        </w:tc>
      </w:tr>
      <w:tr w:rsidR="00173A8E" w:rsidRPr="00DF6196" w:rsidTr="00173A8E">
        <w:tc>
          <w:tcPr>
            <w:tcW w:w="817" w:type="dxa"/>
            <w:tcBorders>
              <w:bottom w:val="single" w:sz="4" w:space="0" w:color="auto"/>
            </w:tcBorders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A8E" w:rsidRPr="00DF6196" w:rsidRDefault="00173A8E" w:rsidP="00173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73A8E" w:rsidRPr="00DF6196" w:rsidRDefault="00173A8E" w:rsidP="0017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проектная работа</w:t>
            </w:r>
          </w:p>
        </w:tc>
      </w:tr>
      <w:tr w:rsidR="00173A8E" w:rsidRPr="00DF6196" w:rsidTr="00173A8E">
        <w:tc>
          <w:tcPr>
            <w:tcW w:w="817" w:type="dxa"/>
            <w:tcBorders>
              <w:top w:val="single" w:sz="4" w:space="0" w:color="auto"/>
            </w:tcBorders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3A8E" w:rsidRPr="00DF6196" w:rsidRDefault="00173A8E" w:rsidP="002C5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="002C5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контрольный тест</w:t>
            </w:r>
          </w:p>
        </w:tc>
      </w:tr>
      <w:tr w:rsidR="00173A8E" w:rsidRPr="00DF6196" w:rsidTr="00173A8E">
        <w:tc>
          <w:tcPr>
            <w:tcW w:w="817" w:type="dxa"/>
            <w:tcBorders>
              <w:bottom w:val="single" w:sz="4" w:space="0" w:color="auto"/>
            </w:tcBorders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A8E" w:rsidRPr="00DF6196" w:rsidRDefault="00173A8E" w:rsidP="002C5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2C5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зачёт</w:t>
            </w:r>
          </w:p>
        </w:tc>
      </w:tr>
      <w:tr w:rsidR="00173A8E" w:rsidRPr="00DF6196" w:rsidTr="00173A8E">
        <w:tc>
          <w:tcPr>
            <w:tcW w:w="817" w:type="dxa"/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173A8E" w:rsidRPr="00DF6196" w:rsidRDefault="00173A8E" w:rsidP="00173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685" w:type="dxa"/>
          </w:tcPr>
          <w:p w:rsidR="00173A8E" w:rsidRPr="00DF6196" w:rsidRDefault="00173A8E" w:rsidP="0017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проектная работа</w:t>
            </w:r>
          </w:p>
        </w:tc>
      </w:tr>
      <w:tr w:rsidR="00173A8E" w:rsidRPr="00DF6196" w:rsidTr="00173A8E">
        <w:tc>
          <w:tcPr>
            <w:tcW w:w="817" w:type="dxa"/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3A8E" w:rsidRPr="00DF6196" w:rsidRDefault="00173A8E" w:rsidP="0017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Комплексный анализ текста</w:t>
            </w:r>
          </w:p>
        </w:tc>
        <w:tc>
          <w:tcPr>
            <w:tcW w:w="1134" w:type="dxa"/>
          </w:tcPr>
          <w:p w:rsidR="00173A8E" w:rsidRPr="00DF6196" w:rsidRDefault="00173A8E" w:rsidP="00173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685" w:type="dxa"/>
          </w:tcPr>
          <w:p w:rsidR="00173A8E" w:rsidRPr="00DF6196" w:rsidRDefault="00173A8E" w:rsidP="0017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173A8E" w:rsidRPr="00DF6196" w:rsidTr="00173A8E">
        <w:tc>
          <w:tcPr>
            <w:tcW w:w="817" w:type="dxa"/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3A8E" w:rsidRPr="00DF6196" w:rsidRDefault="00173A8E" w:rsidP="00173A8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Практикум по решению математич</w:t>
            </w:r>
            <w:r w:rsidRPr="00DF61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е</w:t>
            </w:r>
            <w:r w:rsidRPr="00DF61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ских задач</w:t>
            </w:r>
          </w:p>
        </w:tc>
        <w:tc>
          <w:tcPr>
            <w:tcW w:w="1134" w:type="dxa"/>
          </w:tcPr>
          <w:p w:rsidR="00173A8E" w:rsidRPr="00DF6196" w:rsidRDefault="002C5026" w:rsidP="00173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73A8E" w:rsidRPr="00DF6196" w:rsidRDefault="00173A8E" w:rsidP="0017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173A8E" w:rsidRPr="00DF6196" w:rsidTr="00173A8E">
        <w:tc>
          <w:tcPr>
            <w:tcW w:w="817" w:type="dxa"/>
          </w:tcPr>
          <w:p w:rsidR="00173A8E" w:rsidRPr="00DF6196" w:rsidRDefault="00173A8E" w:rsidP="00EB07FB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3A8E" w:rsidRPr="00DF6196" w:rsidRDefault="00173A8E" w:rsidP="00173A8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Занимательное языкознание</w:t>
            </w:r>
          </w:p>
        </w:tc>
        <w:tc>
          <w:tcPr>
            <w:tcW w:w="1134" w:type="dxa"/>
          </w:tcPr>
          <w:p w:rsidR="00173A8E" w:rsidRPr="00DF6196" w:rsidRDefault="00173A8E" w:rsidP="00173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73A8E" w:rsidRPr="00DF6196" w:rsidRDefault="00173A8E" w:rsidP="0017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</w:tbl>
    <w:p w:rsidR="00173A8E" w:rsidRPr="00DF6196" w:rsidRDefault="00173A8E" w:rsidP="00173A8E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3A8E" w:rsidRPr="00F80BE4" w:rsidRDefault="00173A8E" w:rsidP="00173A8E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0BE4">
        <w:rPr>
          <w:rFonts w:ascii="Times New Roman" w:eastAsia="Times New Roman" w:hAnsi="Times New Roman" w:cs="Times New Roman"/>
          <w:b/>
          <w:sz w:val="28"/>
          <w:szCs w:val="24"/>
        </w:rPr>
        <w:t>Учебный план</w:t>
      </w:r>
    </w:p>
    <w:p w:rsidR="00173A8E" w:rsidRPr="00F80BE4" w:rsidRDefault="00173A8E" w:rsidP="00173A8E">
      <w:pPr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F80BE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основного общего образования</w:t>
      </w:r>
      <w:r w:rsidR="002C5026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для детей с ОВЗ (ЗПР)</w:t>
      </w:r>
    </w:p>
    <w:p w:rsidR="00173A8E" w:rsidRPr="00DF6196" w:rsidRDefault="00173A8E" w:rsidP="00173A8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бюджетного общеобразовательного учреждения </w:t>
      </w:r>
    </w:p>
    <w:p w:rsidR="00173A8E" w:rsidRPr="00DF6196" w:rsidRDefault="00173A8E" w:rsidP="00173A8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«Коношская редняя школа имени Н.П.Лавёрова»</w:t>
      </w:r>
    </w:p>
    <w:p w:rsidR="00173A8E" w:rsidRPr="00DF6196" w:rsidRDefault="00173A8E" w:rsidP="00173A8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(на 2019-2020 учебный год)</w:t>
      </w:r>
    </w:p>
    <w:tbl>
      <w:tblPr>
        <w:tblW w:w="103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042"/>
        <w:gridCol w:w="1360"/>
        <w:gridCol w:w="1379"/>
        <w:gridCol w:w="1399"/>
        <w:gridCol w:w="1332"/>
        <w:gridCol w:w="1123"/>
      </w:tblGrid>
      <w:tr w:rsidR="00173A8E" w:rsidRPr="00DF6196" w:rsidTr="00043A91">
        <w:trPr>
          <w:trHeight w:val="330"/>
        </w:trPr>
        <w:tc>
          <w:tcPr>
            <w:tcW w:w="1702" w:type="dxa"/>
            <w:vMerge w:val="restart"/>
          </w:tcPr>
          <w:p w:rsidR="00173A8E" w:rsidRPr="00DF6196" w:rsidRDefault="00173A8E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042" w:type="dxa"/>
            <w:vMerge w:val="restart"/>
          </w:tcPr>
          <w:p w:rsidR="00173A8E" w:rsidRPr="00DF6196" w:rsidRDefault="00173A8E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Учебные</w:t>
            </w:r>
          </w:p>
          <w:p w:rsidR="00173A8E" w:rsidRPr="00DF6196" w:rsidRDefault="00173A8E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6593" w:type="dxa"/>
            <w:gridSpan w:val="5"/>
          </w:tcPr>
          <w:p w:rsidR="00173A8E" w:rsidRPr="00DF6196" w:rsidRDefault="00173A8E" w:rsidP="00173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Количество часов в неделю/год</w:t>
            </w:r>
          </w:p>
        </w:tc>
      </w:tr>
      <w:tr w:rsidR="002C5026" w:rsidRPr="00DF6196" w:rsidTr="00043A91">
        <w:trPr>
          <w:trHeight w:val="291"/>
        </w:trPr>
        <w:tc>
          <w:tcPr>
            <w:tcW w:w="1702" w:type="dxa"/>
            <w:vMerge/>
            <w:vAlign w:val="center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  <w:vAlign w:val="center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</w:tcPr>
          <w:p w:rsidR="002C5026" w:rsidRPr="00F80BE4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5Е</w:t>
            </w:r>
          </w:p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79" w:type="dxa"/>
          </w:tcPr>
          <w:p w:rsidR="002C5026" w:rsidRPr="00F80BE4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F80BE4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Е</w:t>
            </w:r>
          </w:p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99" w:type="dxa"/>
          </w:tcPr>
          <w:p w:rsidR="002C5026" w:rsidRPr="00F80BE4" w:rsidRDefault="002C5026" w:rsidP="00173A8E">
            <w:pPr>
              <w:ind w:hanging="74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7Е</w:t>
            </w:r>
          </w:p>
          <w:p w:rsidR="002C5026" w:rsidRPr="00DF6196" w:rsidRDefault="002C5026" w:rsidP="00173A8E">
            <w:pPr>
              <w:ind w:right="-1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32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8Д</w:t>
            </w:r>
            <w:r w:rsidRPr="00F80BE4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 xml:space="preserve"> 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23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173A8E" w:rsidRPr="00DF6196" w:rsidTr="00043A91">
        <w:trPr>
          <w:trHeight w:val="106"/>
        </w:trPr>
        <w:tc>
          <w:tcPr>
            <w:tcW w:w="10337" w:type="dxa"/>
            <w:gridSpan w:val="7"/>
          </w:tcPr>
          <w:p w:rsidR="00173A8E" w:rsidRPr="00DF6196" w:rsidRDefault="00173A8E" w:rsidP="00173A8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2C5026" w:rsidRPr="00DF6196" w:rsidTr="00043A91">
        <w:trPr>
          <w:trHeight w:val="70"/>
        </w:trPr>
        <w:tc>
          <w:tcPr>
            <w:tcW w:w="1702" w:type="dxa"/>
            <w:vMerge w:val="restart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042" w:type="dxa"/>
          </w:tcPr>
          <w:p w:rsidR="002C5026" w:rsidRPr="00DF6196" w:rsidRDefault="002C5026" w:rsidP="00173A8E">
            <w:pPr>
              <w:ind w:hanging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360" w:type="dxa"/>
          </w:tcPr>
          <w:p w:rsidR="002C5026" w:rsidRPr="00DF6196" w:rsidRDefault="002C5026" w:rsidP="00173A8E">
            <w:pPr>
              <w:tabs>
                <w:tab w:val="left" w:pos="8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5/170</w:t>
            </w:r>
          </w:p>
        </w:tc>
        <w:tc>
          <w:tcPr>
            <w:tcW w:w="1379" w:type="dxa"/>
          </w:tcPr>
          <w:p w:rsidR="002C5026" w:rsidRPr="00DF6196" w:rsidRDefault="002C5026" w:rsidP="00173A8E">
            <w:pPr>
              <w:tabs>
                <w:tab w:val="left" w:pos="8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/204</w:t>
            </w:r>
          </w:p>
        </w:tc>
        <w:tc>
          <w:tcPr>
            <w:tcW w:w="1399" w:type="dxa"/>
          </w:tcPr>
          <w:p w:rsidR="002C5026" w:rsidRPr="00DF6196" w:rsidRDefault="002C5026" w:rsidP="00173A8E">
            <w:pPr>
              <w:tabs>
                <w:tab w:val="left" w:pos="8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4/136</w:t>
            </w:r>
          </w:p>
        </w:tc>
        <w:tc>
          <w:tcPr>
            <w:tcW w:w="1332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1123" w:type="dxa"/>
          </w:tcPr>
          <w:p w:rsidR="002C5026" w:rsidRPr="00DF6196" w:rsidRDefault="0096247F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18/612</w:t>
            </w:r>
          </w:p>
        </w:tc>
      </w:tr>
      <w:tr w:rsidR="002C5026" w:rsidRPr="00DF6196" w:rsidTr="00043A91">
        <w:trPr>
          <w:trHeight w:val="256"/>
        </w:trPr>
        <w:tc>
          <w:tcPr>
            <w:tcW w:w="1702" w:type="dxa"/>
            <w:vMerge/>
            <w:vAlign w:val="center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</w:tcPr>
          <w:p w:rsidR="002C5026" w:rsidRPr="00DF6196" w:rsidRDefault="002C5026" w:rsidP="00173A8E">
            <w:pPr>
              <w:ind w:hanging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360" w:type="dxa"/>
          </w:tcPr>
          <w:p w:rsidR="002C5026" w:rsidRPr="00DF6196" w:rsidRDefault="002C5026" w:rsidP="00173A8E">
            <w:pPr>
              <w:tabs>
                <w:tab w:val="left" w:pos="8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1379" w:type="dxa"/>
          </w:tcPr>
          <w:p w:rsidR="002C5026" w:rsidRPr="00DF6196" w:rsidRDefault="002C5026" w:rsidP="00173A8E">
            <w:pPr>
              <w:tabs>
                <w:tab w:val="left" w:pos="8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/102</w:t>
            </w:r>
          </w:p>
        </w:tc>
        <w:tc>
          <w:tcPr>
            <w:tcW w:w="1399" w:type="dxa"/>
          </w:tcPr>
          <w:p w:rsidR="002C5026" w:rsidRPr="00DF6196" w:rsidRDefault="002C5026" w:rsidP="00173A8E">
            <w:pPr>
              <w:tabs>
                <w:tab w:val="left" w:pos="8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332" w:type="dxa"/>
          </w:tcPr>
          <w:p w:rsidR="002C5026" w:rsidRPr="00DF6196" w:rsidRDefault="002C5026" w:rsidP="00173A8E">
            <w:pPr>
              <w:tabs>
                <w:tab w:val="left" w:pos="8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123" w:type="dxa"/>
          </w:tcPr>
          <w:p w:rsidR="002C5026" w:rsidRPr="00DF6196" w:rsidRDefault="0096247F" w:rsidP="00173A8E">
            <w:pPr>
              <w:tabs>
                <w:tab w:val="left" w:pos="82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10/340</w:t>
            </w:r>
          </w:p>
        </w:tc>
      </w:tr>
      <w:tr w:rsidR="002C5026" w:rsidRPr="00DF6196" w:rsidTr="00043A91">
        <w:trPr>
          <w:trHeight w:val="240"/>
        </w:trPr>
        <w:tc>
          <w:tcPr>
            <w:tcW w:w="1702" w:type="dxa"/>
            <w:vMerge w:val="restart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Родной язык и родная лит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ратура</w:t>
            </w:r>
          </w:p>
        </w:tc>
        <w:tc>
          <w:tcPr>
            <w:tcW w:w="2042" w:type="dxa"/>
          </w:tcPr>
          <w:p w:rsidR="002C5026" w:rsidRPr="00DF6196" w:rsidRDefault="002C5026" w:rsidP="00173A8E">
            <w:pPr>
              <w:ind w:hanging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360" w:type="dxa"/>
            <w:vAlign w:val="bottom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Align w:val="bottom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vAlign w:val="bottom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vAlign w:val="bottom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5026" w:rsidRPr="00DF6196" w:rsidTr="00043A91">
        <w:trPr>
          <w:trHeight w:val="255"/>
        </w:trPr>
        <w:tc>
          <w:tcPr>
            <w:tcW w:w="1702" w:type="dxa"/>
            <w:vMerge/>
            <w:vAlign w:val="center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</w:tcPr>
          <w:p w:rsidR="002C5026" w:rsidRPr="00DF6196" w:rsidRDefault="002C5026" w:rsidP="00173A8E">
            <w:pPr>
              <w:ind w:hanging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Родная литерат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 (русская)</w:t>
            </w:r>
          </w:p>
        </w:tc>
        <w:tc>
          <w:tcPr>
            <w:tcW w:w="1360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5026" w:rsidRPr="00DF6196" w:rsidTr="00043A91">
        <w:trPr>
          <w:trHeight w:val="260"/>
        </w:trPr>
        <w:tc>
          <w:tcPr>
            <w:tcW w:w="1702" w:type="dxa"/>
            <w:vMerge w:val="restart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042" w:type="dxa"/>
          </w:tcPr>
          <w:p w:rsidR="002C5026" w:rsidRPr="00DF6196" w:rsidRDefault="002C5026" w:rsidP="00173A8E">
            <w:pPr>
              <w:ind w:hanging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1360" w:type="dxa"/>
          </w:tcPr>
          <w:p w:rsidR="002C5026" w:rsidRPr="00DF6196" w:rsidRDefault="00043A91" w:rsidP="00173A8E">
            <w:pPr>
              <w:tabs>
                <w:tab w:val="left" w:pos="8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379" w:type="dxa"/>
          </w:tcPr>
          <w:p w:rsidR="002C5026" w:rsidRPr="00DF6196" w:rsidRDefault="005A565E" w:rsidP="00173A8E">
            <w:pPr>
              <w:tabs>
                <w:tab w:val="left" w:pos="8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399" w:type="dxa"/>
          </w:tcPr>
          <w:p w:rsidR="002C5026" w:rsidRPr="00DF6196" w:rsidRDefault="005A565E" w:rsidP="00173A8E">
            <w:pPr>
              <w:tabs>
                <w:tab w:val="left" w:pos="8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332" w:type="dxa"/>
          </w:tcPr>
          <w:p w:rsidR="002C5026" w:rsidRPr="00DF6196" w:rsidRDefault="005A565E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123" w:type="dxa"/>
          </w:tcPr>
          <w:p w:rsidR="002C5026" w:rsidRPr="00DF6196" w:rsidRDefault="0096247F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8/272</w:t>
            </w:r>
          </w:p>
        </w:tc>
      </w:tr>
      <w:tr w:rsidR="002C5026" w:rsidRPr="00DF6196" w:rsidTr="00043A91">
        <w:trPr>
          <w:trHeight w:val="260"/>
        </w:trPr>
        <w:tc>
          <w:tcPr>
            <w:tcW w:w="1702" w:type="dxa"/>
            <w:vMerge/>
            <w:vAlign w:val="center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</w:tcPr>
          <w:p w:rsidR="002C5026" w:rsidRPr="00DF6196" w:rsidRDefault="002C5026" w:rsidP="00173A8E">
            <w:pPr>
              <w:ind w:hanging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Второй ин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странный язык </w:t>
            </w:r>
          </w:p>
        </w:tc>
        <w:tc>
          <w:tcPr>
            <w:tcW w:w="1360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5026" w:rsidRPr="00DF6196" w:rsidTr="00043A91">
        <w:trPr>
          <w:trHeight w:val="267"/>
        </w:trPr>
        <w:tc>
          <w:tcPr>
            <w:tcW w:w="1702" w:type="dxa"/>
            <w:vMerge w:val="restart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042" w:type="dxa"/>
          </w:tcPr>
          <w:p w:rsidR="002C5026" w:rsidRPr="00DF6196" w:rsidRDefault="002C5026" w:rsidP="00173A8E">
            <w:pPr>
              <w:ind w:hanging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1360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1,2/40</w:t>
            </w:r>
          </w:p>
        </w:tc>
        <w:tc>
          <w:tcPr>
            <w:tcW w:w="1399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1,2/40</w:t>
            </w:r>
          </w:p>
        </w:tc>
        <w:tc>
          <w:tcPr>
            <w:tcW w:w="1332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1,2/42</w:t>
            </w:r>
          </w:p>
        </w:tc>
        <w:tc>
          <w:tcPr>
            <w:tcW w:w="1123" w:type="dxa"/>
          </w:tcPr>
          <w:p w:rsidR="002C5026" w:rsidRPr="00DF6196" w:rsidRDefault="0096247F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3,61/22,4</w:t>
            </w:r>
          </w:p>
        </w:tc>
      </w:tr>
      <w:tr w:rsidR="002C5026" w:rsidRPr="00DF6196" w:rsidTr="0096247F">
        <w:trPr>
          <w:trHeight w:val="270"/>
        </w:trPr>
        <w:tc>
          <w:tcPr>
            <w:tcW w:w="1702" w:type="dxa"/>
            <w:vMerge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</w:tcPr>
          <w:p w:rsidR="002C5026" w:rsidRPr="00DF6196" w:rsidRDefault="002C5026" w:rsidP="00173A8E">
            <w:pPr>
              <w:ind w:hanging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Всеобщая ист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рия</w:t>
            </w:r>
          </w:p>
        </w:tc>
        <w:tc>
          <w:tcPr>
            <w:tcW w:w="1360" w:type="dxa"/>
            <w:vAlign w:val="center"/>
          </w:tcPr>
          <w:p w:rsidR="002C5026" w:rsidRPr="00DF6196" w:rsidRDefault="002C5026" w:rsidP="0096247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379" w:type="dxa"/>
            <w:vAlign w:val="center"/>
          </w:tcPr>
          <w:p w:rsidR="002C5026" w:rsidRPr="00DF6196" w:rsidRDefault="002C5026" w:rsidP="0096247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0,8/28</w:t>
            </w:r>
          </w:p>
        </w:tc>
        <w:tc>
          <w:tcPr>
            <w:tcW w:w="1399" w:type="dxa"/>
            <w:vAlign w:val="center"/>
          </w:tcPr>
          <w:p w:rsidR="002C5026" w:rsidRPr="00DF6196" w:rsidRDefault="002C5026" w:rsidP="0096247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0,8/28</w:t>
            </w:r>
          </w:p>
        </w:tc>
        <w:tc>
          <w:tcPr>
            <w:tcW w:w="1332" w:type="dxa"/>
            <w:vAlign w:val="center"/>
          </w:tcPr>
          <w:p w:rsidR="002C5026" w:rsidRPr="00DF6196" w:rsidRDefault="002C5026" w:rsidP="009624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0,8/26</w:t>
            </w:r>
          </w:p>
        </w:tc>
        <w:tc>
          <w:tcPr>
            <w:tcW w:w="1123" w:type="dxa"/>
            <w:vAlign w:val="center"/>
          </w:tcPr>
          <w:p w:rsidR="002C5026" w:rsidRPr="00DF6196" w:rsidRDefault="0096247F" w:rsidP="009624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4,4/149,6</w:t>
            </w:r>
          </w:p>
        </w:tc>
      </w:tr>
      <w:tr w:rsidR="002C5026" w:rsidRPr="00DF6196" w:rsidTr="00043A91">
        <w:trPr>
          <w:trHeight w:val="260"/>
        </w:trPr>
        <w:tc>
          <w:tcPr>
            <w:tcW w:w="1702" w:type="dxa"/>
            <w:vMerge/>
            <w:vAlign w:val="center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</w:tcPr>
          <w:p w:rsidR="002C5026" w:rsidRPr="00DF6196" w:rsidRDefault="002C5026" w:rsidP="00173A8E">
            <w:pPr>
              <w:ind w:hanging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360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399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332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23" w:type="dxa"/>
          </w:tcPr>
          <w:p w:rsidR="002C5026" w:rsidRPr="00DF6196" w:rsidRDefault="0096247F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3/102</w:t>
            </w:r>
          </w:p>
        </w:tc>
      </w:tr>
      <w:tr w:rsidR="002C5026" w:rsidRPr="00DF6196" w:rsidTr="00043A91">
        <w:trPr>
          <w:trHeight w:val="294"/>
        </w:trPr>
        <w:tc>
          <w:tcPr>
            <w:tcW w:w="1702" w:type="dxa"/>
            <w:vMerge/>
            <w:vAlign w:val="center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</w:tcPr>
          <w:p w:rsidR="002C5026" w:rsidRPr="00DF6196" w:rsidRDefault="002C5026" w:rsidP="00173A8E">
            <w:pPr>
              <w:ind w:hanging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360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Align w:val="bottom"/>
          </w:tcPr>
          <w:p w:rsidR="002C5026" w:rsidRPr="00DF6196" w:rsidRDefault="005A565E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399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332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123" w:type="dxa"/>
          </w:tcPr>
          <w:p w:rsidR="002C5026" w:rsidRPr="00DF6196" w:rsidRDefault="0096247F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6/204</w:t>
            </w:r>
          </w:p>
        </w:tc>
      </w:tr>
      <w:tr w:rsidR="002C5026" w:rsidRPr="00DF6196" w:rsidTr="00043A91">
        <w:trPr>
          <w:trHeight w:val="250"/>
        </w:trPr>
        <w:tc>
          <w:tcPr>
            <w:tcW w:w="1702" w:type="dxa"/>
            <w:vMerge w:val="restart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042" w:type="dxa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360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5/170</w:t>
            </w:r>
          </w:p>
        </w:tc>
        <w:tc>
          <w:tcPr>
            <w:tcW w:w="1379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5/170</w:t>
            </w:r>
          </w:p>
        </w:tc>
        <w:tc>
          <w:tcPr>
            <w:tcW w:w="1399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32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2C5026" w:rsidRPr="00DF6196" w:rsidRDefault="0096247F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10/340</w:t>
            </w:r>
          </w:p>
        </w:tc>
      </w:tr>
      <w:tr w:rsidR="002C5026" w:rsidRPr="00DF6196" w:rsidTr="00043A91">
        <w:trPr>
          <w:trHeight w:val="250"/>
        </w:trPr>
        <w:tc>
          <w:tcPr>
            <w:tcW w:w="1702" w:type="dxa"/>
            <w:vMerge/>
            <w:vAlign w:val="center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</w:tcPr>
          <w:p w:rsidR="002C5026" w:rsidRPr="00DF6196" w:rsidRDefault="002C5026" w:rsidP="00173A8E">
            <w:pPr>
              <w:ind w:hanging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1360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79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</w:tcPr>
          <w:p w:rsidR="002C5026" w:rsidRPr="00DF6196" w:rsidRDefault="002C5026" w:rsidP="00173A8E">
            <w:pPr>
              <w:tabs>
                <w:tab w:val="left" w:pos="8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1332" w:type="dxa"/>
          </w:tcPr>
          <w:p w:rsidR="002C5026" w:rsidRPr="00DF6196" w:rsidRDefault="002C5026" w:rsidP="00173A8E">
            <w:pPr>
              <w:tabs>
                <w:tab w:val="left" w:pos="8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1123" w:type="dxa"/>
          </w:tcPr>
          <w:p w:rsidR="002C5026" w:rsidRPr="00DF6196" w:rsidRDefault="00393C2D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6/204</w:t>
            </w:r>
          </w:p>
        </w:tc>
      </w:tr>
      <w:tr w:rsidR="002C5026" w:rsidRPr="00DF6196" w:rsidTr="00043A91">
        <w:trPr>
          <w:trHeight w:val="250"/>
        </w:trPr>
        <w:tc>
          <w:tcPr>
            <w:tcW w:w="1702" w:type="dxa"/>
            <w:vMerge/>
            <w:vAlign w:val="center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</w:tcPr>
          <w:p w:rsidR="002C5026" w:rsidRPr="00DF6196" w:rsidRDefault="002C5026" w:rsidP="00173A8E">
            <w:pPr>
              <w:ind w:hanging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1360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</w:tcPr>
          <w:p w:rsidR="002C5026" w:rsidRPr="00DF6196" w:rsidRDefault="002C5026" w:rsidP="00173A8E">
            <w:pPr>
              <w:tabs>
                <w:tab w:val="left" w:pos="8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332" w:type="dxa"/>
          </w:tcPr>
          <w:p w:rsidR="002C5026" w:rsidRPr="00DF6196" w:rsidRDefault="002C5026" w:rsidP="00173A8E">
            <w:pPr>
              <w:tabs>
                <w:tab w:val="left" w:pos="8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123" w:type="dxa"/>
          </w:tcPr>
          <w:p w:rsidR="002C5026" w:rsidRPr="00DF6196" w:rsidRDefault="00393C2D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4/136</w:t>
            </w:r>
          </w:p>
        </w:tc>
      </w:tr>
      <w:tr w:rsidR="002C5026" w:rsidRPr="00DF6196" w:rsidTr="00043A91">
        <w:trPr>
          <w:trHeight w:val="250"/>
        </w:trPr>
        <w:tc>
          <w:tcPr>
            <w:tcW w:w="1702" w:type="dxa"/>
            <w:vMerge/>
            <w:vAlign w:val="center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</w:tcPr>
          <w:p w:rsidR="002C5026" w:rsidRPr="00DF6196" w:rsidRDefault="002C5026" w:rsidP="00173A8E">
            <w:pPr>
              <w:ind w:hanging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360" w:type="dxa"/>
            <w:vAlign w:val="bottom"/>
          </w:tcPr>
          <w:p w:rsidR="002C5026" w:rsidRPr="00DF6196" w:rsidRDefault="00043A91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379" w:type="dxa"/>
            <w:vAlign w:val="bottom"/>
          </w:tcPr>
          <w:p w:rsidR="002C5026" w:rsidRPr="00DF6196" w:rsidRDefault="005A565E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399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332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23" w:type="dxa"/>
          </w:tcPr>
          <w:p w:rsidR="002C5026" w:rsidRPr="00DF6196" w:rsidRDefault="00393C2D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4/136</w:t>
            </w:r>
          </w:p>
        </w:tc>
      </w:tr>
      <w:tr w:rsidR="002C5026" w:rsidRPr="00DF6196" w:rsidTr="00043A91">
        <w:trPr>
          <w:trHeight w:val="250"/>
        </w:trPr>
        <w:tc>
          <w:tcPr>
            <w:tcW w:w="1702" w:type="dxa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Основы д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ховно-нравственной культуры н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родов России</w:t>
            </w:r>
          </w:p>
        </w:tc>
        <w:tc>
          <w:tcPr>
            <w:tcW w:w="2042" w:type="dxa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Основы духовно-нравственной культуры нар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дов России</w:t>
            </w:r>
          </w:p>
        </w:tc>
        <w:tc>
          <w:tcPr>
            <w:tcW w:w="1360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1/34</w:t>
            </w:r>
          </w:p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2C5026" w:rsidRPr="00DF6196" w:rsidRDefault="00393C2D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1/34</w:t>
            </w:r>
          </w:p>
        </w:tc>
      </w:tr>
      <w:tr w:rsidR="002C5026" w:rsidRPr="00DF6196" w:rsidTr="00043A91">
        <w:trPr>
          <w:trHeight w:val="270"/>
        </w:trPr>
        <w:tc>
          <w:tcPr>
            <w:tcW w:w="1702" w:type="dxa"/>
            <w:vMerge w:val="restart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Естественн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научные предметы</w:t>
            </w:r>
          </w:p>
        </w:tc>
        <w:tc>
          <w:tcPr>
            <w:tcW w:w="2042" w:type="dxa"/>
          </w:tcPr>
          <w:p w:rsidR="002C5026" w:rsidRPr="00DF6196" w:rsidRDefault="002C5026" w:rsidP="00173A8E">
            <w:pPr>
              <w:ind w:hanging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360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</w:tcPr>
          <w:p w:rsidR="002C5026" w:rsidRPr="00DF6196" w:rsidRDefault="002C5026" w:rsidP="00173A8E">
            <w:pPr>
              <w:tabs>
                <w:tab w:val="left" w:pos="8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332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123" w:type="dxa"/>
          </w:tcPr>
          <w:p w:rsidR="002C5026" w:rsidRPr="00DF6196" w:rsidRDefault="00393C2D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4/136</w:t>
            </w:r>
          </w:p>
        </w:tc>
      </w:tr>
      <w:tr w:rsidR="002C5026" w:rsidRPr="00DF6196" w:rsidTr="00043A91">
        <w:trPr>
          <w:trHeight w:val="267"/>
        </w:trPr>
        <w:tc>
          <w:tcPr>
            <w:tcW w:w="1702" w:type="dxa"/>
            <w:vMerge/>
            <w:vAlign w:val="center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</w:tcPr>
          <w:p w:rsidR="002C5026" w:rsidRPr="00DF6196" w:rsidRDefault="002C5026" w:rsidP="00173A8E">
            <w:pPr>
              <w:ind w:hanging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360" w:type="dxa"/>
            <w:vAlign w:val="bottom"/>
          </w:tcPr>
          <w:p w:rsidR="002C5026" w:rsidRPr="00DF6196" w:rsidRDefault="005A565E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379" w:type="dxa"/>
          </w:tcPr>
          <w:p w:rsidR="002C5026" w:rsidRPr="00DF6196" w:rsidRDefault="005A565E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399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332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123" w:type="dxa"/>
          </w:tcPr>
          <w:p w:rsidR="002C5026" w:rsidRPr="00DF6196" w:rsidRDefault="00393C2D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8/272</w:t>
            </w:r>
          </w:p>
        </w:tc>
      </w:tr>
      <w:tr w:rsidR="002C5026" w:rsidRPr="00DF6196" w:rsidTr="00043A91">
        <w:trPr>
          <w:trHeight w:val="267"/>
        </w:trPr>
        <w:tc>
          <w:tcPr>
            <w:tcW w:w="1702" w:type="dxa"/>
            <w:vMerge/>
            <w:vAlign w:val="center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</w:tcPr>
          <w:p w:rsidR="002C5026" w:rsidRPr="00DF6196" w:rsidRDefault="002C5026" w:rsidP="00173A8E">
            <w:pPr>
              <w:ind w:hanging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360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2C5026" w:rsidRPr="00DF6196" w:rsidRDefault="0096247F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1123" w:type="dxa"/>
          </w:tcPr>
          <w:p w:rsidR="002C5026" w:rsidRPr="00DF6196" w:rsidRDefault="00393C2D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3/102</w:t>
            </w:r>
          </w:p>
        </w:tc>
      </w:tr>
      <w:tr w:rsidR="002C5026" w:rsidRPr="00DF6196" w:rsidTr="00043A91">
        <w:trPr>
          <w:trHeight w:val="289"/>
        </w:trPr>
        <w:tc>
          <w:tcPr>
            <w:tcW w:w="1702" w:type="dxa"/>
            <w:vMerge w:val="restart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042" w:type="dxa"/>
          </w:tcPr>
          <w:p w:rsidR="002C5026" w:rsidRPr="00DF6196" w:rsidRDefault="002C5026" w:rsidP="00173A8E">
            <w:pPr>
              <w:ind w:hanging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360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399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332" w:type="dxa"/>
          </w:tcPr>
          <w:p w:rsidR="002C5026" w:rsidRPr="00DF6196" w:rsidRDefault="00393C2D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23" w:type="dxa"/>
          </w:tcPr>
          <w:p w:rsidR="002C5026" w:rsidRPr="00DF6196" w:rsidRDefault="00393C2D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3/102</w:t>
            </w:r>
          </w:p>
        </w:tc>
      </w:tr>
      <w:tr w:rsidR="002C5026" w:rsidRPr="00DF6196" w:rsidTr="00043A91">
        <w:trPr>
          <w:trHeight w:val="103"/>
        </w:trPr>
        <w:tc>
          <w:tcPr>
            <w:tcW w:w="1702" w:type="dxa"/>
            <w:vMerge/>
            <w:vAlign w:val="center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</w:tcPr>
          <w:p w:rsidR="002C5026" w:rsidRPr="00DF6196" w:rsidRDefault="002C5026" w:rsidP="00173A8E">
            <w:pPr>
              <w:ind w:hanging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360" w:type="dxa"/>
            <w:vAlign w:val="bottom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5026" w:rsidRPr="00DF6196" w:rsidTr="00043A91">
        <w:trPr>
          <w:trHeight w:val="215"/>
        </w:trPr>
        <w:tc>
          <w:tcPr>
            <w:tcW w:w="1702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042" w:type="dxa"/>
          </w:tcPr>
          <w:p w:rsidR="002C5026" w:rsidRPr="00DF6196" w:rsidRDefault="002C5026" w:rsidP="00173A8E">
            <w:pPr>
              <w:ind w:hanging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360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379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399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332" w:type="dxa"/>
          </w:tcPr>
          <w:p w:rsidR="002C5026" w:rsidRPr="00DF6196" w:rsidRDefault="00393C2D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123" w:type="dxa"/>
          </w:tcPr>
          <w:p w:rsidR="002C5026" w:rsidRPr="00DF6196" w:rsidRDefault="00393C2D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8/272</w:t>
            </w:r>
          </w:p>
        </w:tc>
      </w:tr>
      <w:tr w:rsidR="002C5026" w:rsidRPr="00DF6196" w:rsidTr="00043A91">
        <w:trPr>
          <w:trHeight w:val="215"/>
        </w:trPr>
        <w:tc>
          <w:tcPr>
            <w:tcW w:w="1702" w:type="dxa"/>
            <w:vMerge w:val="restart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Физическая культура и основы без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пасности жизнеде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тельности</w:t>
            </w:r>
          </w:p>
        </w:tc>
        <w:tc>
          <w:tcPr>
            <w:tcW w:w="2042" w:type="dxa"/>
          </w:tcPr>
          <w:p w:rsidR="002C5026" w:rsidRPr="00DF6196" w:rsidRDefault="002C5026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1360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1379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1399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1332" w:type="dxa"/>
          </w:tcPr>
          <w:p w:rsidR="002C5026" w:rsidRPr="00DF6196" w:rsidRDefault="002C5026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1123" w:type="dxa"/>
          </w:tcPr>
          <w:p w:rsidR="002C5026" w:rsidRPr="00DF6196" w:rsidRDefault="00393C2D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12/408</w:t>
            </w:r>
          </w:p>
        </w:tc>
      </w:tr>
      <w:tr w:rsidR="00043A91" w:rsidRPr="00DF6196" w:rsidTr="00043A91">
        <w:trPr>
          <w:trHeight w:val="215"/>
        </w:trPr>
        <w:tc>
          <w:tcPr>
            <w:tcW w:w="1702" w:type="dxa"/>
            <w:vMerge/>
            <w:vAlign w:val="center"/>
          </w:tcPr>
          <w:p w:rsidR="00043A91" w:rsidRPr="00DF6196" w:rsidRDefault="00043A91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</w:tcPr>
          <w:p w:rsidR="00043A91" w:rsidRPr="00DF6196" w:rsidRDefault="00043A91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Основы безопа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ности жизнеде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1360" w:type="dxa"/>
            <w:vAlign w:val="bottom"/>
          </w:tcPr>
          <w:p w:rsidR="00043A91" w:rsidRPr="00DF6196" w:rsidRDefault="00043A91" w:rsidP="00173A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Align w:val="bottom"/>
          </w:tcPr>
          <w:p w:rsidR="00043A91" w:rsidRPr="00DF6196" w:rsidRDefault="00043A91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</w:tcPr>
          <w:p w:rsidR="00043A91" w:rsidRPr="00DF6196" w:rsidRDefault="00043A91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043A91" w:rsidRPr="00DF6196" w:rsidRDefault="00043A91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23" w:type="dxa"/>
          </w:tcPr>
          <w:p w:rsidR="00043A91" w:rsidRPr="00DF6196" w:rsidRDefault="00393C2D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1/34</w:t>
            </w:r>
          </w:p>
        </w:tc>
      </w:tr>
      <w:tr w:rsidR="00043A91" w:rsidRPr="00DF6196" w:rsidTr="00043A91">
        <w:trPr>
          <w:trHeight w:val="374"/>
        </w:trPr>
        <w:tc>
          <w:tcPr>
            <w:tcW w:w="3744" w:type="dxa"/>
            <w:gridSpan w:val="2"/>
          </w:tcPr>
          <w:p w:rsidR="00043A91" w:rsidRPr="00DF6196" w:rsidRDefault="00043A91" w:rsidP="00173A8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Обязательная часть</w:t>
            </w:r>
          </w:p>
        </w:tc>
        <w:tc>
          <w:tcPr>
            <w:tcW w:w="1360" w:type="dxa"/>
            <w:vAlign w:val="center"/>
          </w:tcPr>
          <w:p w:rsidR="00043A91" w:rsidRPr="00DF6196" w:rsidRDefault="00043A91" w:rsidP="00043A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9" w:type="dxa"/>
            <w:vAlign w:val="center"/>
          </w:tcPr>
          <w:p w:rsidR="00043A91" w:rsidRPr="00DF6196" w:rsidRDefault="00043A91" w:rsidP="00173A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99" w:type="dxa"/>
            <w:vAlign w:val="center"/>
          </w:tcPr>
          <w:p w:rsidR="00043A91" w:rsidRPr="00DF6196" w:rsidRDefault="00AA5DD8" w:rsidP="005A565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32" w:type="dxa"/>
            <w:vAlign w:val="center"/>
          </w:tcPr>
          <w:p w:rsidR="00043A91" w:rsidRPr="00DF6196" w:rsidRDefault="00043A91" w:rsidP="00173A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9624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3" w:type="dxa"/>
            <w:vAlign w:val="center"/>
          </w:tcPr>
          <w:p w:rsidR="00043A91" w:rsidRPr="00DF6196" w:rsidRDefault="00393C2D" w:rsidP="00AA5DD8">
            <w:pPr>
              <w:ind w:right="-77" w:hanging="1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AA5D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/397</w:t>
            </w:r>
            <w:r w:rsidR="00AA5D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173A8E" w:rsidRPr="00DF6196" w:rsidTr="00043A91">
        <w:trPr>
          <w:trHeight w:val="279"/>
        </w:trPr>
        <w:tc>
          <w:tcPr>
            <w:tcW w:w="10337" w:type="dxa"/>
            <w:gridSpan w:val="7"/>
          </w:tcPr>
          <w:p w:rsidR="00173A8E" w:rsidRPr="00DF6196" w:rsidRDefault="00173A8E" w:rsidP="00173A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043A91" w:rsidRPr="00DF6196" w:rsidTr="00043A91">
        <w:trPr>
          <w:trHeight w:val="218"/>
        </w:trPr>
        <w:tc>
          <w:tcPr>
            <w:tcW w:w="3744" w:type="dxa"/>
            <w:gridSpan w:val="2"/>
          </w:tcPr>
          <w:p w:rsidR="00043A91" w:rsidRPr="00DF6196" w:rsidRDefault="00043A91" w:rsidP="00173A8E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 "</w:t>
            </w: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Занимательное языкозн</w:t>
            </w: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DF6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60" w:type="dxa"/>
          </w:tcPr>
          <w:p w:rsidR="00043A91" w:rsidRPr="00DF6196" w:rsidRDefault="00043A91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379" w:type="dxa"/>
          </w:tcPr>
          <w:p w:rsidR="00043A91" w:rsidRPr="00DF6196" w:rsidRDefault="00043A91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</w:tcPr>
          <w:p w:rsidR="00043A91" w:rsidRPr="00DF6196" w:rsidRDefault="00043A91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043A91" w:rsidRPr="00DF6196" w:rsidRDefault="00043A91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43A91" w:rsidRPr="00DF6196" w:rsidRDefault="00393C2D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1/34</w:t>
            </w:r>
          </w:p>
        </w:tc>
      </w:tr>
      <w:tr w:rsidR="00043A91" w:rsidRPr="00DF6196" w:rsidTr="00043A91">
        <w:trPr>
          <w:trHeight w:val="279"/>
        </w:trPr>
        <w:tc>
          <w:tcPr>
            <w:tcW w:w="3744" w:type="dxa"/>
            <w:gridSpan w:val="2"/>
          </w:tcPr>
          <w:p w:rsidR="00043A91" w:rsidRPr="00DF6196" w:rsidRDefault="00043A91" w:rsidP="00173A8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Курс "</w:t>
            </w:r>
            <w:r w:rsidRPr="00DF61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Комплексный анализ те</w:t>
            </w:r>
            <w:r w:rsidRPr="00DF61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к</w:t>
            </w:r>
            <w:r w:rsidRPr="00DF61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ста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60" w:type="dxa"/>
          </w:tcPr>
          <w:p w:rsidR="00043A91" w:rsidRPr="00DF6196" w:rsidRDefault="00043A91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043A91" w:rsidRPr="00DF6196" w:rsidRDefault="00043A91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</w:tcPr>
          <w:p w:rsidR="00043A91" w:rsidRPr="00DF6196" w:rsidRDefault="00043A91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332" w:type="dxa"/>
          </w:tcPr>
          <w:p w:rsidR="00043A91" w:rsidRPr="00DF6196" w:rsidRDefault="00043A91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23" w:type="dxa"/>
          </w:tcPr>
          <w:p w:rsidR="00043A91" w:rsidRPr="00DF6196" w:rsidRDefault="00393C2D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2/68</w:t>
            </w:r>
          </w:p>
        </w:tc>
      </w:tr>
      <w:tr w:rsidR="00043A91" w:rsidRPr="00DF6196" w:rsidTr="00043A91">
        <w:trPr>
          <w:trHeight w:val="279"/>
        </w:trPr>
        <w:tc>
          <w:tcPr>
            <w:tcW w:w="3744" w:type="dxa"/>
            <w:gridSpan w:val="2"/>
          </w:tcPr>
          <w:p w:rsidR="00043A91" w:rsidRPr="00DF6196" w:rsidRDefault="00043A91" w:rsidP="00173A8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Курс "</w:t>
            </w:r>
            <w:r w:rsidRPr="00DF61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Практикум по решению математических задач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60" w:type="dxa"/>
          </w:tcPr>
          <w:p w:rsidR="00043A91" w:rsidRPr="00DF6196" w:rsidRDefault="00043A91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043A91" w:rsidRPr="00DF6196" w:rsidRDefault="00043A91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399" w:type="dxa"/>
          </w:tcPr>
          <w:p w:rsidR="00043A91" w:rsidRPr="00DF6196" w:rsidRDefault="00043A91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043A91" w:rsidRPr="00DF6196" w:rsidRDefault="00043A91" w:rsidP="00173A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43A91" w:rsidRPr="00DF6196" w:rsidRDefault="00393C2D" w:rsidP="00173A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1/34</w:t>
            </w:r>
          </w:p>
        </w:tc>
      </w:tr>
      <w:tr w:rsidR="00043A91" w:rsidRPr="00DF6196" w:rsidTr="00043A91">
        <w:trPr>
          <w:trHeight w:val="279"/>
        </w:trPr>
        <w:tc>
          <w:tcPr>
            <w:tcW w:w="3744" w:type="dxa"/>
            <w:gridSpan w:val="2"/>
          </w:tcPr>
          <w:p w:rsidR="00043A91" w:rsidRPr="00DF6196" w:rsidRDefault="00043A91" w:rsidP="00173A8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61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Максимально  допустимая а</w:t>
            </w:r>
            <w:r w:rsidRPr="00DF61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</w:t>
            </w:r>
            <w:r w:rsidRPr="00DF61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диторная недельная  нагрузка</w:t>
            </w:r>
          </w:p>
        </w:tc>
        <w:tc>
          <w:tcPr>
            <w:tcW w:w="1360" w:type="dxa"/>
          </w:tcPr>
          <w:p w:rsidR="00043A91" w:rsidRPr="00DF6196" w:rsidRDefault="00043A91" w:rsidP="00173A8E">
            <w:pPr>
              <w:ind w:right="-70" w:hanging="16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5A56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9624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/918</w:t>
            </w:r>
          </w:p>
        </w:tc>
        <w:tc>
          <w:tcPr>
            <w:tcW w:w="1379" w:type="dxa"/>
          </w:tcPr>
          <w:p w:rsidR="00043A91" w:rsidRPr="00DF6196" w:rsidRDefault="005A565E" w:rsidP="00173A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30</w:t>
            </w:r>
            <w:r w:rsidR="009624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/1020</w:t>
            </w:r>
          </w:p>
        </w:tc>
        <w:tc>
          <w:tcPr>
            <w:tcW w:w="1399" w:type="dxa"/>
          </w:tcPr>
          <w:p w:rsidR="00043A91" w:rsidRPr="00DF6196" w:rsidRDefault="005A565E" w:rsidP="00AA5DD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AA5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9624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/10</w:t>
            </w:r>
            <w:r w:rsidR="00AA5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32" w:type="dxa"/>
          </w:tcPr>
          <w:p w:rsidR="00043A91" w:rsidRPr="00DF6196" w:rsidRDefault="0096247F" w:rsidP="00173A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33/1122</w:t>
            </w:r>
          </w:p>
        </w:tc>
        <w:tc>
          <w:tcPr>
            <w:tcW w:w="1123" w:type="dxa"/>
          </w:tcPr>
          <w:p w:rsidR="00043A91" w:rsidRPr="00DF6196" w:rsidRDefault="00393C2D" w:rsidP="00AA5DD8">
            <w:pPr>
              <w:ind w:right="-77" w:hanging="1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121/4</w:t>
            </w:r>
            <w:r w:rsidR="00AA5D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980</w:t>
            </w:r>
          </w:p>
        </w:tc>
      </w:tr>
    </w:tbl>
    <w:p w:rsidR="00173A8E" w:rsidRPr="00DF6196" w:rsidRDefault="00173A8E" w:rsidP="00173A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B05" w:rsidRDefault="00EF5B05" w:rsidP="00144C5D">
      <w:pPr>
        <w:pStyle w:val="3f2"/>
        <w:rPr>
          <w:sz w:val="24"/>
          <w:szCs w:val="24"/>
        </w:rPr>
      </w:pPr>
      <w:bookmarkStart w:id="291" w:name="_Toc422388268"/>
      <w:bookmarkStart w:id="292" w:name="_Toc22897138"/>
    </w:p>
    <w:p w:rsidR="00EF5B05" w:rsidRDefault="00EF5B05" w:rsidP="00144C5D">
      <w:pPr>
        <w:pStyle w:val="3f2"/>
        <w:rPr>
          <w:sz w:val="24"/>
          <w:szCs w:val="24"/>
        </w:rPr>
      </w:pPr>
    </w:p>
    <w:p w:rsidR="00EF5B05" w:rsidRDefault="00EF5B05" w:rsidP="00144C5D">
      <w:pPr>
        <w:pStyle w:val="3f2"/>
        <w:rPr>
          <w:sz w:val="24"/>
          <w:szCs w:val="24"/>
        </w:rPr>
      </w:pPr>
    </w:p>
    <w:p w:rsidR="00EF5B05" w:rsidRDefault="00EF5B05" w:rsidP="00144C5D">
      <w:pPr>
        <w:pStyle w:val="3f2"/>
        <w:rPr>
          <w:sz w:val="24"/>
          <w:szCs w:val="24"/>
        </w:rPr>
      </w:pPr>
    </w:p>
    <w:p w:rsidR="00EF5B05" w:rsidRDefault="00EF5B05" w:rsidP="00144C5D">
      <w:pPr>
        <w:pStyle w:val="3f2"/>
        <w:rPr>
          <w:sz w:val="24"/>
          <w:szCs w:val="24"/>
        </w:rPr>
      </w:pPr>
    </w:p>
    <w:p w:rsidR="00EF5B05" w:rsidRDefault="00EF5B05" w:rsidP="00144C5D">
      <w:pPr>
        <w:pStyle w:val="3f2"/>
        <w:rPr>
          <w:sz w:val="24"/>
          <w:szCs w:val="24"/>
        </w:rPr>
      </w:pPr>
    </w:p>
    <w:p w:rsidR="00EF5B05" w:rsidRDefault="00EF5B05" w:rsidP="00144C5D">
      <w:pPr>
        <w:pStyle w:val="3f2"/>
        <w:rPr>
          <w:sz w:val="24"/>
          <w:szCs w:val="24"/>
        </w:rPr>
      </w:pPr>
    </w:p>
    <w:p w:rsidR="00EF5B05" w:rsidRDefault="00EF5B05" w:rsidP="00144C5D">
      <w:pPr>
        <w:pStyle w:val="3f2"/>
        <w:rPr>
          <w:sz w:val="24"/>
          <w:szCs w:val="24"/>
        </w:rPr>
      </w:pPr>
    </w:p>
    <w:p w:rsidR="00EF5B05" w:rsidRDefault="00EF5B05" w:rsidP="00144C5D">
      <w:pPr>
        <w:pStyle w:val="3f2"/>
        <w:rPr>
          <w:sz w:val="24"/>
          <w:szCs w:val="24"/>
        </w:rPr>
      </w:pPr>
    </w:p>
    <w:p w:rsidR="00EF5B05" w:rsidRDefault="00EF5B05" w:rsidP="00144C5D">
      <w:pPr>
        <w:pStyle w:val="3f2"/>
        <w:rPr>
          <w:sz w:val="24"/>
          <w:szCs w:val="24"/>
        </w:rPr>
      </w:pPr>
    </w:p>
    <w:p w:rsidR="00EF5B05" w:rsidRDefault="00EF5B05" w:rsidP="00144C5D">
      <w:pPr>
        <w:pStyle w:val="3f2"/>
        <w:rPr>
          <w:sz w:val="24"/>
          <w:szCs w:val="24"/>
        </w:rPr>
      </w:pPr>
    </w:p>
    <w:p w:rsidR="00EF5B05" w:rsidRPr="00EF5B05" w:rsidRDefault="00EF5B05" w:rsidP="00EF5B05"/>
    <w:p w:rsidR="00EF5B05" w:rsidRPr="00EF5B05" w:rsidRDefault="00EF5B05" w:rsidP="00EF5B05"/>
    <w:p w:rsidR="00EF5B05" w:rsidRPr="00EF5B05" w:rsidRDefault="00EF5B05" w:rsidP="00EF5B05"/>
    <w:p w:rsidR="00EF5B05" w:rsidRPr="00EF5B05" w:rsidRDefault="00EF5B05" w:rsidP="00EF5B05"/>
    <w:p w:rsidR="00EF5B05" w:rsidRPr="00EF5B05" w:rsidRDefault="00EF5B05" w:rsidP="00EF5B05"/>
    <w:p w:rsidR="00EF5B05" w:rsidRPr="00EF5B05" w:rsidRDefault="00EF5B05" w:rsidP="00EF5B05"/>
    <w:p w:rsidR="00EF5B05" w:rsidRPr="00EF5B05" w:rsidRDefault="00EF5B05" w:rsidP="00EF5B05"/>
    <w:p w:rsidR="00EF5B05" w:rsidRPr="00EF5B05" w:rsidRDefault="00EF5B05" w:rsidP="00EF5B05"/>
    <w:p w:rsidR="00EF5B05" w:rsidRPr="00EF5B05" w:rsidRDefault="00EF5B05" w:rsidP="00EF5B05"/>
    <w:p w:rsidR="00EF5B05" w:rsidRDefault="00EF5B05" w:rsidP="00EF5B05"/>
    <w:p w:rsidR="00393C2D" w:rsidRDefault="00393C2D" w:rsidP="00EF5B05"/>
    <w:p w:rsidR="00393C2D" w:rsidRDefault="00393C2D" w:rsidP="00EF5B05"/>
    <w:p w:rsidR="00393C2D" w:rsidRDefault="00393C2D" w:rsidP="00EF5B05"/>
    <w:p w:rsidR="00393C2D" w:rsidRDefault="00393C2D" w:rsidP="00EF5B05"/>
    <w:p w:rsidR="00393C2D" w:rsidRDefault="00393C2D" w:rsidP="00EF5B05"/>
    <w:p w:rsidR="00393C2D" w:rsidRDefault="00393C2D" w:rsidP="00EF5B05"/>
    <w:p w:rsidR="00393C2D" w:rsidRDefault="00393C2D" w:rsidP="00EF5B05"/>
    <w:p w:rsidR="00393C2D" w:rsidRDefault="00393C2D" w:rsidP="00EF5B05"/>
    <w:p w:rsidR="00393C2D" w:rsidRDefault="00393C2D" w:rsidP="00EF5B05"/>
    <w:p w:rsidR="00393C2D" w:rsidRPr="00EF5B05" w:rsidRDefault="00393C2D" w:rsidP="00EF5B05"/>
    <w:p w:rsidR="00EF5B05" w:rsidRPr="00EF5B05" w:rsidRDefault="00EF5B05" w:rsidP="00EF5B05"/>
    <w:p w:rsidR="00EF5B05" w:rsidRPr="00EF5B05" w:rsidRDefault="00EF5B05" w:rsidP="00EF5B05"/>
    <w:p w:rsidR="00EF5B05" w:rsidRPr="00EF5B05" w:rsidRDefault="00EF5B05" w:rsidP="00EF5B05"/>
    <w:p w:rsidR="00144C5D" w:rsidRPr="00DF6196" w:rsidRDefault="002C09D7" w:rsidP="00144C5D">
      <w:pPr>
        <w:pStyle w:val="3f2"/>
        <w:rPr>
          <w:sz w:val="24"/>
          <w:szCs w:val="24"/>
        </w:rPr>
      </w:pPr>
      <w:r>
        <w:rPr>
          <w:sz w:val="24"/>
          <w:szCs w:val="24"/>
        </w:rPr>
        <w:lastRenderedPageBreak/>
        <w:t>3.2</w:t>
      </w:r>
      <w:r w:rsidR="00144C5D" w:rsidRPr="00DF6196">
        <w:rPr>
          <w:sz w:val="24"/>
          <w:szCs w:val="24"/>
        </w:rPr>
        <w:t>. Календарный учебный график.</w:t>
      </w:r>
      <w:bookmarkEnd w:id="291"/>
      <w:bookmarkEnd w:id="292"/>
    </w:p>
    <w:p w:rsidR="00177CCA" w:rsidRDefault="00177CCA" w:rsidP="00177CC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293" w:name="_Toc422388269"/>
      <w:r w:rsidRPr="00F80BE4">
        <w:rPr>
          <w:rFonts w:ascii="Times New Roman" w:eastAsia="Times New Roman" w:hAnsi="Times New Roman" w:cs="Times New Roman"/>
          <w:b/>
          <w:sz w:val="28"/>
          <w:szCs w:val="24"/>
        </w:rPr>
        <w:t>Календарный учебный график</w:t>
      </w:r>
    </w:p>
    <w:p w:rsidR="00393C2D" w:rsidRPr="00F80BE4" w:rsidRDefault="00393C2D" w:rsidP="00177CC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для обучения детей с ОВЗ (ЗПР) 5-8 классы</w:t>
      </w:r>
    </w:p>
    <w:p w:rsidR="00177CCA" w:rsidRPr="00DF6196" w:rsidRDefault="00177CCA" w:rsidP="00177C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МБОУ «Коношская СШ имени Н.П.Лавёрова»</w:t>
      </w:r>
    </w:p>
    <w:p w:rsidR="00177CCA" w:rsidRPr="00DF6196" w:rsidRDefault="00177CCA" w:rsidP="00177C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на 2019-2020 учебный  год</w:t>
      </w:r>
    </w:p>
    <w:p w:rsidR="00177CCA" w:rsidRPr="00DF6196" w:rsidRDefault="00177CCA" w:rsidP="00177C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7CCA" w:rsidRPr="00DF6196" w:rsidRDefault="00177CCA" w:rsidP="00177C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08719D">
        <w:rPr>
          <w:rFonts w:ascii="Times New Roman" w:eastAsia="Times New Roman" w:hAnsi="Times New Roman" w:cs="Times New Roman"/>
          <w:b/>
          <w:sz w:val="24"/>
          <w:szCs w:val="24"/>
        </w:rPr>
        <w:t xml:space="preserve">Даты </w:t>
      </w: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начала и окончания учебного года:</w:t>
      </w:r>
    </w:p>
    <w:p w:rsidR="00177CCA" w:rsidRPr="00DF6196" w:rsidRDefault="00177CCA" w:rsidP="00177C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2385"/>
        <w:gridCol w:w="2468"/>
        <w:gridCol w:w="2889"/>
      </w:tblGrid>
      <w:tr w:rsidR="00177CCA" w:rsidRPr="00DF6196" w:rsidTr="008220CA">
        <w:tc>
          <w:tcPr>
            <w:tcW w:w="3763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3517" w:type="dxa"/>
          </w:tcPr>
          <w:p w:rsidR="00177CCA" w:rsidRPr="00DF6196" w:rsidRDefault="00177CCA" w:rsidP="0008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  <w:r w:rsidR="00087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учебного года</w:t>
            </w:r>
          </w:p>
        </w:tc>
      </w:tr>
      <w:tr w:rsidR="00177CCA" w:rsidRPr="00DF6196" w:rsidTr="008220CA">
        <w:tc>
          <w:tcPr>
            <w:tcW w:w="3763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5 - 9   классы</w:t>
            </w:r>
          </w:p>
        </w:tc>
        <w:tc>
          <w:tcPr>
            <w:tcW w:w="3911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3911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25. 05.2020</w:t>
            </w:r>
          </w:p>
        </w:tc>
        <w:tc>
          <w:tcPr>
            <w:tcW w:w="3517" w:type="dxa"/>
          </w:tcPr>
          <w:p w:rsidR="00177CCA" w:rsidRPr="00DF6196" w:rsidRDefault="00177CCA" w:rsidP="00177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недели</w:t>
            </w:r>
          </w:p>
        </w:tc>
      </w:tr>
    </w:tbl>
    <w:p w:rsidR="00177CCA" w:rsidRPr="00DF6196" w:rsidRDefault="00177CCA" w:rsidP="00177C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7CCA" w:rsidRPr="00DF6196" w:rsidRDefault="00177CCA" w:rsidP="00177CCA">
      <w:pPr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>2. Продолжительность учебных четвертей</w:t>
      </w:r>
      <w:r w:rsidRPr="00DF61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7CCA" w:rsidRPr="00DF6196" w:rsidRDefault="00177CCA" w:rsidP="00177CC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2007"/>
        <w:gridCol w:w="1993"/>
        <w:gridCol w:w="2007"/>
        <w:gridCol w:w="1994"/>
      </w:tblGrid>
      <w:tr w:rsidR="00177CCA" w:rsidRPr="00DF6196" w:rsidTr="008220CA">
        <w:tc>
          <w:tcPr>
            <w:tcW w:w="2957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957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958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177CCA" w:rsidRPr="00DF6196" w:rsidTr="008220CA">
        <w:tc>
          <w:tcPr>
            <w:tcW w:w="2957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5 - 9  классы</w:t>
            </w:r>
          </w:p>
        </w:tc>
        <w:tc>
          <w:tcPr>
            <w:tcW w:w="2957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недель </w:t>
            </w:r>
          </w:p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(02.09.19-25.10.19)</w:t>
            </w:r>
          </w:p>
        </w:tc>
        <w:tc>
          <w:tcPr>
            <w:tcW w:w="2957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 и 1 день</w:t>
            </w:r>
          </w:p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(01.11.19 - 28.12.19)</w:t>
            </w:r>
          </w:p>
        </w:tc>
        <w:tc>
          <w:tcPr>
            <w:tcW w:w="2957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недель </w:t>
            </w:r>
          </w:p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(09.01.20- 20.03.20.)</w:t>
            </w:r>
          </w:p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недель и 4 дня</w:t>
            </w:r>
          </w:p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26.03.20. - 25.05.20</w:t>
            </w:r>
          </w:p>
        </w:tc>
      </w:tr>
    </w:tbl>
    <w:p w:rsidR="00177CCA" w:rsidRPr="00DF6196" w:rsidRDefault="00177CCA" w:rsidP="00177C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CCA" w:rsidRPr="00DF6196" w:rsidRDefault="00177CCA" w:rsidP="00177C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08719D">
        <w:rPr>
          <w:rFonts w:ascii="Times New Roman" w:eastAsia="Times New Roman" w:hAnsi="Times New Roman" w:cs="Times New Roman"/>
          <w:b/>
          <w:sz w:val="24"/>
          <w:szCs w:val="24"/>
        </w:rPr>
        <w:t>Сроки и продолжительность каникул</w:t>
      </w:r>
    </w:p>
    <w:tbl>
      <w:tblPr>
        <w:tblW w:w="10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2012"/>
        <w:gridCol w:w="1985"/>
        <w:gridCol w:w="2126"/>
        <w:gridCol w:w="2417"/>
      </w:tblGrid>
      <w:tr w:rsidR="00177CCA" w:rsidRPr="00DF6196" w:rsidTr="00177CCA">
        <w:trPr>
          <w:trHeight w:val="304"/>
        </w:trPr>
        <w:tc>
          <w:tcPr>
            <w:tcW w:w="1674" w:type="dxa"/>
            <w:vMerge w:val="restart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Осенние</w:t>
            </w:r>
          </w:p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CCA" w:rsidRPr="00DF6196" w:rsidRDefault="00177CCA" w:rsidP="00177C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2126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2417" w:type="dxa"/>
          </w:tcPr>
          <w:p w:rsidR="00177CCA" w:rsidRPr="00DF6196" w:rsidRDefault="00177CCA" w:rsidP="00177CCA">
            <w:pPr>
              <w:ind w:right="10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Летние</w:t>
            </w:r>
          </w:p>
        </w:tc>
      </w:tr>
      <w:tr w:rsidR="00177CCA" w:rsidRPr="00DF6196" w:rsidTr="00177CCA">
        <w:trPr>
          <w:trHeight w:val="240"/>
        </w:trPr>
        <w:tc>
          <w:tcPr>
            <w:tcW w:w="1674" w:type="dxa"/>
            <w:vMerge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126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177CCA" w:rsidRPr="00DF6196" w:rsidRDefault="00177CCA" w:rsidP="00177CCA">
            <w:pPr>
              <w:ind w:right="10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CCA" w:rsidRPr="00DF6196" w:rsidTr="00177CCA">
        <w:tc>
          <w:tcPr>
            <w:tcW w:w="1674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5 - 8 классы</w:t>
            </w:r>
          </w:p>
        </w:tc>
        <w:tc>
          <w:tcPr>
            <w:tcW w:w="2012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26.10.19- 31.10.19</w:t>
            </w:r>
          </w:p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(6  кален. дней )</w:t>
            </w:r>
          </w:p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29.12.19-08.01.20</w:t>
            </w:r>
          </w:p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11  кален. дней</w:t>
            </w:r>
          </w:p>
        </w:tc>
        <w:tc>
          <w:tcPr>
            <w:tcW w:w="2126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21.03.20- 25.03.20 (5 кален. дней)</w:t>
            </w:r>
          </w:p>
        </w:tc>
        <w:tc>
          <w:tcPr>
            <w:tcW w:w="2417" w:type="dxa"/>
          </w:tcPr>
          <w:p w:rsidR="00177CCA" w:rsidRPr="00DF6196" w:rsidRDefault="00177CCA" w:rsidP="00177CCA">
            <w:pPr>
              <w:ind w:righ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26.05.20 - 31.08.20</w:t>
            </w:r>
          </w:p>
        </w:tc>
      </w:tr>
      <w:tr w:rsidR="00177CCA" w:rsidRPr="00DF6196" w:rsidTr="00177CCA">
        <w:trPr>
          <w:trHeight w:val="826"/>
        </w:trPr>
        <w:tc>
          <w:tcPr>
            <w:tcW w:w="1674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9  классы</w:t>
            </w:r>
          </w:p>
        </w:tc>
        <w:tc>
          <w:tcPr>
            <w:tcW w:w="2012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26.10.19- 31.10.19</w:t>
            </w:r>
          </w:p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(6  кален. дней )</w:t>
            </w:r>
          </w:p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29.12.19-08.01.20</w:t>
            </w:r>
          </w:p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11  кален. дней</w:t>
            </w:r>
          </w:p>
        </w:tc>
        <w:tc>
          <w:tcPr>
            <w:tcW w:w="2126" w:type="dxa"/>
          </w:tcPr>
          <w:p w:rsidR="00177CCA" w:rsidRPr="00DF6196" w:rsidRDefault="00177CCA" w:rsidP="0017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21.03.20- 25.03.20 (5 кален. дней)</w:t>
            </w:r>
          </w:p>
        </w:tc>
        <w:tc>
          <w:tcPr>
            <w:tcW w:w="2417" w:type="dxa"/>
          </w:tcPr>
          <w:p w:rsidR="00177CCA" w:rsidRPr="00DF6196" w:rsidRDefault="00177CCA" w:rsidP="00177CC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каникул п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eastAsia="Times New Roman" w:hAnsi="Times New Roman" w:cs="Times New Roman"/>
                <w:sz w:val="24"/>
                <w:szCs w:val="24"/>
              </w:rPr>
              <w:t>сле завершения ГИА по 31.08.20</w:t>
            </w:r>
          </w:p>
        </w:tc>
      </w:tr>
    </w:tbl>
    <w:p w:rsidR="00177CCA" w:rsidRPr="00DF6196" w:rsidRDefault="00177CCA" w:rsidP="00177C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CCA" w:rsidRPr="00DF6196" w:rsidRDefault="00177CCA" w:rsidP="00177CCA">
      <w:pPr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08719D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промежуточн</w:t>
      </w:r>
      <w:r w:rsidR="0008719D" w:rsidRPr="0008719D">
        <w:rPr>
          <w:rFonts w:ascii="Times New Roman" w:eastAsia="Times New Roman" w:hAnsi="Times New Roman" w:cs="Times New Roman"/>
          <w:b/>
          <w:sz w:val="24"/>
          <w:szCs w:val="24"/>
        </w:rPr>
        <w:t>ых  аттестаций</w:t>
      </w:r>
      <w:r w:rsidRPr="0008719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77CCA" w:rsidRPr="00DF6196" w:rsidRDefault="00177CCA" w:rsidP="00177CCA">
      <w:pPr>
        <w:rPr>
          <w:rFonts w:ascii="Times New Roman" w:eastAsia="Times New Roman" w:hAnsi="Times New Roman" w:cs="Times New Roman"/>
          <w:sz w:val="24"/>
          <w:szCs w:val="24"/>
        </w:rPr>
      </w:pPr>
      <w:r w:rsidRPr="00DF6196">
        <w:rPr>
          <w:rFonts w:ascii="Times New Roman" w:eastAsia="Times New Roman" w:hAnsi="Times New Roman" w:cs="Times New Roman"/>
          <w:sz w:val="24"/>
          <w:szCs w:val="24"/>
        </w:rPr>
        <w:t xml:space="preserve"> 5 - 8  классы: с 20 апреля по 22 мая 2020 г.</w:t>
      </w:r>
    </w:p>
    <w:p w:rsidR="00EF5B05" w:rsidRDefault="00EF5B05" w:rsidP="001E72FC">
      <w:bookmarkStart w:id="294" w:name="_Toc22897139"/>
    </w:p>
    <w:p w:rsidR="0008719D" w:rsidRDefault="0008719D" w:rsidP="001E72FC">
      <w:pPr>
        <w:rPr>
          <w:rFonts w:ascii="Times New Roman" w:eastAsia="Times New Roman" w:hAnsi="Times New Roman" w:cs="Times New Roman"/>
          <w:sz w:val="24"/>
          <w:szCs w:val="24"/>
        </w:rPr>
      </w:pPr>
      <w:r w:rsidRPr="0008719D">
        <w:rPr>
          <w:rFonts w:ascii="Times New Roman" w:eastAsia="Times New Roman" w:hAnsi="Times New Roman" w:cs="Times New Roman"/>
          <w:sz w:val="24"/>
          <w:szCs w:val="24"/>
        </w:rPr>
        <w:t>По предмету "Всеобщая история" в 6-</w:t>
      </w:r>
      <w:r w:rsidR="00393C2D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08719D">
        <w:rPr>
          <w:rFonts w:ascii="Times New Roman" w:eastAsia="Times New Roman" w:hAnsi="Times New Roman" w:cs="Times New Roman"/>
          <w:sz w:val="24"/>
          <w:szCs w:val="24"/>
        </w:rPr>
        <w:t>классах - с 22 по 25 декабря 2019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719D" w:rsidRPr="0008719D" w:rsidRDefault="0008719D" w:rsidP="001E72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предмету "История России" в 8 классах - с 17 по 21 февраля 2020 г.</w:t>
      </w:r>
    </w:p>
    <w:p w:rsidR="00EF5B05" w:rsidRPr="001E72FC" w:rsidRDefault="00EF5B05" w:rsidP="001E72FC"/>
    <w:p w:rsidR="00EF5B05" w:rsidRDefault="00EF5B05" w:rsidP="001E72FC"/>
    <w:p w:rsidR="001E72FC" w:rsidRDefault="001E72FC" w:rsidP="001E72FC"/>
    <w:p w:rsidR="0008719D" w:rsidRDefault="0008719D" w:rsidP="001E72FC"/>
    <w:p w:rsidR="0008719D" w:rsidRDefault="0008719D" w:rsidP="001E72FC"/>
    <w:p w:rsidR="0008719D" w:rsidRDefault="0008719D" w:rsidP="001E72FC"/>
    <w:p w:rsidR="0008719D" w:rsidRDefault="0008719D" w:rsidP="001E72FC"/>
    <w:p w:rsidR="0008719D" w:rsidRDefault="0008719D" w:rsidP="001E72FC"/>
    <w:p w:rsidR="001E72FC" w:rsidRPr="001E72FC" w:rsidRDefault="001E72FC" w:rsidP="001E72FC"/>
    <w:p w:rsidR="001E72FC" w:rsidRPr="001E72FC" w:rsidRDefault="001E72FC" w:rsidP="001E72FC"/>
    <w:p w:rsidR="001E72FC" w:rsidRPr="001E72FC" w:rsidRDefault="001E72FC" w:rsidP="001E72FC"/>
    <w:p w:rsidR="00EF5B05" w:rsidRDefault="00EF5B05" w:rsidP="009B2659">
      <w:pPr>
        <w:pStyle w:val="2fa"/>
        <w:rPr>
          <w:sz w:val="24"/>
        </w:rPr>
      </w:pPr>
    </w:p>
    <w:p w:rsidR="000A4632" w:rsidRPr="00DF6196" w:rsidRDefault="002C09D7" w:rsidP="009B2659">
      <w:pPr>
        <w:pStyle w:val="2fa"/>
        <w:rPr>
          <w:sz w:val="24"/>
        </w:rPr>
      </w:pPr>
      <w:r>
        <w:rPr>
          <w:sz w:val="24"/>
        </w:rPr>
        <w:t>3.3</w:t>
      </w:r>
      <w:r w:rsidR="009B2659" w:rsidRPr="00DF6196">
        <w:rPr>
          <w:sz w:val="24"/>
        </w:rPr>
        <w:t>. План внеурочной деятельности.</w:t>
      </w:r>
      <w:bookmarkEnd w:id="293"/>
      <w:bookmarkEnd w:id="294"/>
    </w:p>
    <w:p w:rsidR="009B2659" w:rsidRDefault="009B2659" w:rsidP="009B265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601" w:type="dxa"/>
        <w:tblLayout w:type="fixed"/>
        <w:tblLook w:val="04A0"/>
      </w:tblPr>
      <w:tblGrid>
        <w:gridCol w:w="2686"/>
        <w:gridCol w:w="2402"/>
        <w:gridCol w:w="1675"/>
        <w:gridCol w:w="884"/>
        <w:gridCol w:w="851"/>
        <w:gridCol w:w="850"/>
        <w:gridCol w:w="858"/>
        <w:gridCol w:w="709"/>
      </w:tblGrid>
      <w:tr w:rsidR="004E64B8" w:rsidRPr="004E64B8" w:rsidTr="004E64B8">
        <w:tc>
          <w:tcPr>
            <w:tcW w:w="2686" w:type="dxa"/>
            <w:vMerge w:val="restart"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Состав направлений ВД</w:t>
            </w:r>
          </w:p>
        </w:tc>
        <w:tc>
          <w:tcPr>
            <w:tcW w:w="2402" w:type="dxa"/>
            <w:vMerge w:val="restart"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Структура н</w:t>
            </w:r>
            <w:r w:rsidRPr="004E64B8">
              <w:rPr>
                <w:sz w:val="28"/>
                <w:szCs w:val="28"/>
              </w:rPr>
              <w:t>а</w:t>
            </w:r>
            <w:r w:rsidRPr="004E64B8">
              <w:rPr>
                <w:sz w:val="28"/>
                <w:szCs w:val="28"/>
              </w:rPr>
              <w:t>правлений ВД</w:t>
            </w:r>
          </w:p>
        </w:tc>
        <w:tc>
          <w:tcPr>
            <w:tcW w:w="1675" w:type="dxa"/>
            <w:vMerge w:val="restart"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Формы о</w:t>
            </w:r>
            <w:r w:rsidRPr="004E64B8">
              <w:rPr>
                <w:sz w:val="28"/>
                <w:szCs w:val="28"/>
              </w:rPr>
              <w:t>р</w:t>
            </w:r>
            <w:r w:rsidRPr="004E64B8">
              <w:rPr>
                <w:sz w:val="28"/>
                <w:szCs w:val="28"/>
              </w:rPr>
              <w:t>ганизации ВД</w:t>
            </w:r>
          </w:p>
        </w:tc>
        <w:tc>
          <w:tcPr>
            <w:tcW w:w="4152" w:type="dxa"/>
            <w:gridSpan w:val="5"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Объём ВД по классам</w:t>
            </w:r>
          </w:p>
        </w:tc>
      </w:tr>
      <w:tr w:rsidR="004E64B8" w:rsidRPr="004E64B8" w:rsidTr="004E64B8">
        <w:tc>
          <w:tcPr>
            <w:tcW w:w="2686" w:type="dxa"/>
            <w:vMerge/>
          </w:tcPr>
          <w:p w:rsidR="004E64B8" w:rsidRPr="004E64B8" w:rsidRDefault="004E64B8" w:rsidP="004E64B8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4E64B8" w:rsidRPr="004E64B8" w:rsidRDefault="004E64B8" w:rsidP="004E64B8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4E64B8" w:rsidRPr="004E64B8" w:rsidRDefault="004E64B8" w:rsidP="004E64B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7</w:t>
            </w:r>
          </w:p>
        </w:tc>
        <w:tc>
          <w:tcPr>
            <w:tcW w:w="858" w:type="dxa"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9</w:t>
            </w:r>
          </w:p>
        </w:tc>
      </w:tr>
      <w:tr w:rsidR="004E64B8" w:rsidRPr="004E64B8" w:rsidTr="004E64B8">
        <w:tc>
          <w:tcPr>
            <w:tcW w:w="2686" w:type="dxa"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2402" w:type="dxa"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Милые фасонч</w:t>
            </w:r>
            <w:r w:rsidRPr="004E64B8">
              <w:rPr>
                <w:sz w:val="28"/>
                <w:szCs w:val="28"/>
              </w:rPr>
              <w:t>и</w:t>
            </w:r>
            <w:r w:rsidRPr="004E64B8">
              <w:rPr>
                <w:sz w:val="28"/>
                <w:szCs w:val="28"/>
              </w:rPr>
              <w:t>ки</w:t>
            </w:r>
          </w:p>
        </w:tc>
        <w:tc>
          <w:tcPr>
            <w:tcW w:w="1675" w:type="dxa"/>
          </w:tcPr>
          <w:p w:rsidR="004E64B8" w:rsidRPr="004E64B8" w:rsidRDefault="00D924CE" w:rsidP="004E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884" w:type="dxa"/>
          </w:tcPr>
          <w:p w:rsidR="004E64B8" w:rsidRPr="004E64B8" w:rsidRDefault="004E64B8" w:rsidP="004E64B8">
            <w:pPr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2/68</w:t>
            </w:r>
          </w:p>
        </w:tc>
        <w:tc>
          <w:tcPr>
            <w:tcW w:w="851" w:type="dxa"/>
          </w:tcPr>
          <w:p w:rsidR="004E64B8" w:rsidRPr="004E64B8" w:rsidRDefault="004E64B8" w:rsidP="004E64B8">
            <w:pPr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 w:rsidR="004E64B8" w:rsidRPr="004E64B8" w:rsidRDefault="004E64B8" w:rsidP="004E64B8">
            <w:pPr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2/68</w:t>
            </w:r>
          </w:p>
        </w:tc>
        <w:tc>
          <w:tcPr>
            <w:tcW w:w="858" w:type="dxa"/>
          </w:tcPr>
          <w:p w:rsidR="004E64B8" w:rsidRPr="004E64B8" w:rsidRDefault="004E64B8" w:rsidP="004E64B8">
            <w:pPr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2/68</w:t>
            </w:r>
          </w:p>
        </w:tc>
        <w:tc>
          <w:tcPr>
            <w:tcW w:w="709" w:type="dxa"/>
          </w:tcPr>
          <w:p w:rsidR="004E64B8" w:rsidRPr="004E64B8" w:rsidRDefault="004E64B8" w:rsidP="004E64B8">
            <w:pPr>
              <w:jc w:val="center"/>
              <w:rPr>
                <w:sz w:val="24"/>
                <w:szCs w:val="24"/>
              </w:rPr>
            </w:pPr>
          </w:p>
        </w:tc>
      </w:tr>
      <w:tr w:rsidR="004E64B8" w:rsidRPr="004E64B8" w:rsidTr="004E64B8">
        <w:tc>
          <w:tcPr>
            <w:tcW w:w="2686" w:type="dxa"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Общеинтеллект</w:t>
            </w:r>
            <w:r w:rsidRPr="004E64B8">
              <w:rPr>
                <w:sz w:val="28"/>
                <w:szCs w:val="28"/>
              </w:rPr>
              <w:t>у</w:t>
            </w:r>
            <w:r w:rsidRPr="004E64B8">
              <w:rPr>
                <w:sz w:val="28"/>
                <w:szCs w:val="28"/>
              </w:rPr>
              <w:t>альное</w:t>
            </w:r>
          </w:p>
        </w:tc>
        <w:tc>
          <w:tcPr>
            <w:tcW w:w="2402" w:type="dxa"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1675" w:type="dxa"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кружок</w:t>
            </w:r>
          </w:p>
        </w:tc>
        <w:tc>
          <w:tcPr>
            <w:tcW w:w="884" w:type="dxa"/>
          </w:tcPr>
          <w:p w:rsidR="004E64B8" w:rsidRPr="004E64B8" w:rsidRDefault="004E64B8" w:rsidP="004E64B8">
            <w:pPr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4E64B8" w:rsidRPr="004E64B8" w:rsidRDefault="004E64B8" w:rsidP="004E64B8">
            <w:pPr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4E64B8" w:rsidRPr="004E64B8" w:rsidRDefault="004E64B8" w:rsidP="004E64B8">
            <w:pPr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1/34</w:t>
            </w:r>
          </w:p>
        </w:tc>
        <w:tc>
          <w:tcPr>
            <w:tcW w:w="858" w:type="dxa"/>
          </w:tcPr>
          <w:p w:rsidR="004E64B8" w:rsidRPr="004E64B8" w:rsidRDefault="004E64B8" w:rsidP="004E64B8">
            <w:pPr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1/34</w:t>
            </w:r>
          </w:p>
        </w:tc>
        <w:tc>
          <w:tcPr>
            <w:tcW w:w="709" w:type="dxa"/>
          </w:tcPr>
          <w:p w:rsidR="004E64B8" w:rsidRPr="004E64B8" w:rsidRDefault="004E64B8" w:rsidP="004E64B8">
            <w:pPr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1/34</w:t>
            </w:r>
          </w:p>
        </w:tc>
      </w:tr>
      <w:tr w:rsidR="00084FAB" w:rsidRPr="004E64B8" w:rsidTr="00084FAB">
        <w:trPr>
          <w:trHeight w:val="387"/>
        </w:trPr>
        <w:tc>
          <w:tcPr>
            <w:tcW w:w="2686" w:type="dxa"/>
            <w:vMerge w:val="restart"/>
          </w:tcPr>
          <w:p w:rsidR="00084FAB" w:rsidRPr="004E64B8" w:rsidRDefault="00084FAB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Спортивно-</w:t>
            </w:r>
          </w:p>
          <w:p w:rsidR="00084FAB" w:rsidRPr="004E64B8" w:rsidRDefault="00084FAB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оздровительное</w:t>
            </w:r>
          </w:p>
        </w:tc>
        <w:tc>
          <w:tcPr>
            <w:tcW w:w="2402" w:type="dxa"/>
          </w:tcPr>
          <w:p w:rsidR="00084FAB" w:rsidRPr="004E64B8" w:rsidRDefault="00084FAB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Баскетбол</w:t>
            </w:r>
          </w:p>
        </w:tc>
        <w:tc>
          <w:tcPr>
            <w:tcW w:w="1675" w:type="dxa"/>
          </w:tcPr>
          <w:p w:rsidR="00084FAB" w:rsidRPr="004E64B8" w:rsidRDefault="00084FAB" w:rsidP="004E64B8">
            <w:pPr>
              <w:jc w:val="center"/>
              <w:rPr>
                <w:sz w:val="24"/>
                <w:szCs w:val="24"/>
              </w:rPr>
            </w:pPr>
            <w:r w:rsidRPr="004E64B8">
              <w:rPr>
                <w:sz w:val="28"/>
                <w:szCs w:val="28"/>
              </w:rPr>
              <w:t>секция</w:t>
            </w:r>
          </w:p>
        </w:tc>
        <w:tc>
          <w:tcPr>
            <w:tcW w:w="884" w:type="dxa"/>
          </w:tcPr>
          <w:p w:rsidR="00084FAB" w:rsidRPr="004E64B8" w:rsidRDefault="00084FAB" w:rsidP="004E64B8">
            <w:pPr>
              <w:ind w:right="-88" w:hanging="155"/>
              <w:jc w:val="center"/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3/102</w:t>
            </w:r>
          </w:p>
        </w:tc>
        <w:tc>
          <w:tcPr>
            <w:tcW w:w="851" w:type="dxa"/>
          </w:tcPr>
          <w:p w:rsidR="00084FAB" w:rsidRPr="004E64B8" w:rsidRDefault="00084FAB" w:rsidP="004E64B8">
            <w:pPr>
              <w:ind w:right="-88" w:hanging="155"/>
              <w:jc w:val="center"/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3/102</w:t>
            </w:r>
          </w:p>
        </w:tc>
        <w:tc>
          <w:tcPr>
            <w:tcW w:w="850" w:type="dxa"/>
          </w:tcPr>
          <w:p w:rsidR="00084FAB" w:rsidRPr="004E64B8" w:rsidRDefault="00084FAB" w:rsidP="004E64B8">
            <w:pPr>
              <w:ind w:right="-88" w:hanging="155"/>
              <w:jc w:val="center"/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3/102</w:t>
            </w:r>
          </w:p>
        </w:tc>
        <w:tc>
          <w:tcPr>
            <w:tcW w:w="858" w:type="dxa"/>
          </w:tcPr>
          <w:p w:rsidR="00084FAB" w:rsidRPr="004E64B8" w:rsidRDefault="00084FAB" w:rsidP="004E64B8">
            <w:pPr>
              <w:ind w:right="-88" w:hanging="155"/>
              <w:jc w:val="center"/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3/102</w:t>
            </w:r>
          </w:p>
        </w:tc>
        <w:tc>
          <w:tcPr>
            <w:tcW w:w="709" w:type="dxa"/>
          </w:tcPr>
          <w:p w:rsidR="00084FAB" w:rsidRPr="004E64B8" w:rsidRDefault="00084FAB" w:rsidP="004E64B8">
            <w:pPr>
              <w:ind w:right="-88" w:hanging="155"/>
              <w:jc w:val="center"/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3/102</w:t>
            </w:r>
          </w:p>
        </w:tc>
      </w:tr>
      <w:tr w:rsidR="004E64B8" w:rsidRPr="004E64B8" w:rsidTr="004E64B8">
        <w:tc>
          <w:tcPr>
            <w:tcW w:w="2686" w:type="dxa"/>
            <w:vMerge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Теннис</w:t>
            </w:r>
          </w:p>
        </w:tc>
        <w:tc>
          <w:tcPr>
            <w:tcW w:w="1675" w:type="dxa"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секция</w:t>
            </w:r>
          </w:p>
        </w:tc>
        <w:tc>
          <w:tcPr>
            <w:tcW w:w="884" w:type="dxa"/>
          </w:tcPr>
          <w:p w:rsidR="004E64B8" w:rsidRPr="004E64B8" w:rsidRDefault="004E64B8" w:rsidP="004E64B8">
            <w:pPr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1/68</w:t>
            </w:r>
          </w:p>
        </w:tc>
        <w:tc>
          <w:tcPr>
            <w:tcW w:w="851" w:type="dxa"/>
          </w:tcPr>
          <w:p w:rsidR="004E64B8" w:rsidRPr="004E64B8" w:rsidRDefault="004E64B8" w:rsidP="004E64B8">
            <w:pPr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1/68</w:t>
            </w:r>
          </w:p>
        </w:tc>
        <w:tc>
          <w:tcPr>
            <w:tcW w:w="850" w:type="dxa"/>
          </w:tcPr>
          <w:p w:rsidR="004E64B8" w:rsidRPr="004E64B8" w:rsidRDefault="004E64B8" w:rsidP="004E64B8">
            <w:pPr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1/68</w:t>
            </w:r>
          </w:p>
        </w:tc>
        <w:tc>
          <w:tcPr>
            <w:tcW w:w="858" w:type="dxa"/>
          </w:tcPr>
          <w:p w:rsidR="004E64B8" w:rsidRPr="004E64B8" w:rsidRDefault="004E64B8" w:rsidP="004E64B8">
            <w:pPr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1/68</w:t>
            </w:r>
          </w:p>
        </w:tc>
        <w:tc>
          <w:tcPr>
            <w:tcW w:w="709" w:type="dxa"/>
          </w:tcPr>
          <w:p w:rsidR="004E64B8" w:rsidRPr="004E64B8" w:rsidRDefault="004E64B8" w:rsidP="004E64B8">
            <w:pPr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1/68</w:t>
            </w:r>
          </w:p>
        </w:tc>
      </w:tr>
      <w:tr w:rsidR="004E64B8" w:rsidRPr="004E64B8" w:rsidTr="004E64B8">
        <w:tc>
          <w:tcPr>
            <w:tcW w:w="2686" w:type="dxa"/>
            <w:vMerge w:val="restart"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Социальное</w:t>
            </w:r>
          </w:p>
          <w:p w:rsidR="004E64B8" w:rsidRPr="004E64B8" w:rsidRDefault="004E64B8" w:rsidP="004E64B8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Автомоделиров</w:t>
            </w:r>
            <w:r w:rsidRPr="004E64B8">
              <w:rPr>
                <w:sz w:val="28"/>
                <w:szCs w:val="28"/>
              </w:rPr>
              <w:t>а</w:t>
            </w:r>
            <w:r w:rsidRPr="004E64B8">
              <w:rPr>
                <w:sz w:val="28"/>
                <w:szCs w:val="28"/>
              </w:rPr>
              <w:t xml:space="preserve">ние </w:t>
            </w:r>
          </w:p>
        </w:tc>
        <w:tc>
          <w:tcPr>
            <w:tcW w:w="1675" w:type="dxa"/>
          </w:tcPr>
          <w:p w:rsidR="004E64B8" w:rsidRPr="004E64B8" w:rsidRDefault="004E64B8" w:rsidP="004E64B8">
            <w:pPr>
              <w:jc w:val="center"/>
              <w:rPr>
                <w:sz w:val="24"/>
                <w:szCs w:val="24"/>
              </w:rPr>
            </w:pPr>
            <w:r w:rsidRPr="004E64B8">
              <w:rPr>
                <w:sz w:val="28"/>
                <w:szCs w:val="28"/>
              </w:rPr>
              <w:t>кружок</w:t>
            </w:r>
          </w:p>
        </w:tc>
        <w:tc>
          <w:tcPr>
            <w:tcW w:w="884" w:type="dxa"/>
          </w:tcPr>
          <w:p w:rsidR="004E64B8" w:rsidRPr="004E64B8" w:rsidRDefault="004E64B8" w:rsidP="004E6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64B8" w:rsidRPr="004E64B8" w:rsidRDefault="004E64B8" w:rsidP="004E64B8">
            <w:pPr>
              <w:jc w:val="center"/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 w:rsidR="004E64B8" w:rsidRPr="004E64B8" w:rsidRDefault="004E64B8" w:rsidP="004E6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4E64B8" w:rsidRPr="004E64B8" w:rsidRDefault="004E64B8" w:rsidP="004E6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64B8" w:rsidRPr="004E64B8" w:rsidRDefault="004E64B8" w:rsidP="004E64B8">
            <w:pPr>
              <w:jc w:val="center"/>
              <w:rPr>
                <w:sz w:val="24"/>
                <w:szCs w:val="24"/>
              </w:rPr>
            </w:pPr>
          </w:p>
        </w:tc>
      </w:tr>
      <w:tr w:rsidR="004E64B8" w:rsidRPr="004E64B8" w:rsidTr="004E64B8">
        <w:tc>
          <w:tcPr>
            <w:tcW w:w="2686" w:type="dxa"/>
            <w:vMerge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4E64B8" w:rsidRPr="004E64B8" w:rsidRDefault="004E64B8" w:rsidP="004E64B8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 xml:space="preserve">Умелые руки </w:t>
            </w:r>
          </w:p>
        </w:tc>
        <w:tc>
          <w:tcPr>
            <w:tcW w:w="1675" w:type="dxa"/>
          </w:tcPr>
          <w:p w:rsidR="004E64B8" w:rsidRPr="004E64B8" w:rsidRDefault="004E64B8" w:rsidP="004E64B8">
            <w:pPr>
              <w:jc w:val="center"/>
              <w:rPr>
                <w:sz w:val="24"/>
                <w:szCs w:val="24"/>
              </w:rPr>
            </w:pPr>
            <w:r w:rsidRPr="004E64B8">
              <w:rPr>
                <w:sz w:val="28"/>
                <w:szCs w:val="28"/>
              </w:rPr>
              <w:t>кружок</w:t>
            </w:r>
          </w:p>
        </w:tc>
        <w:tc>
          <w:tcPr>
            <w:tcW w:w="884" w:type="dxa"/>
          </w:tcPr>
          <w:p w:rsidR="004E64B8" w:rsidRPr="004E64B8" w:rsidRDefault="004E64B8" w:rsidP="004E64B8">
            <w:pPr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2/68</w:t>
            </w:r>
          </w:p>
        </w:tc>
        <w:tc>
          <w:tcPr>
            <w:tcW w:w="851" w:type="dxa"/>
          </w:tcPr>
          <w:p w:rsidR="004E64B8" w:rsidRPr="004E64B8" w:rsidRDefault="004E64B8" w:rsidP="004E64B8">
            <w:pPr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 w:rsidR="004E64B8" w:rsidRPr="004E64B8" w:rsidRDefault="004E64B8" w:rsidP="004E64B8">
            <w:pPr>
              <w:rPr>
                <w:sz w:val="24"/>
                <w:szCs w:val="24"/>
              </w:rPr>
            </w:pPr>
            <w:r w:rsidRPr="004E64B8">
              <w:rPr>
                <w:sz w:val="24"/>
                <w:szCs w:val="24"/>
              </w:rPr>
              <w:t>2/68</w:t>
            </w:r>
          </w:p>
        </w:tc>
        <w:tc>
          <w:tcPr>
            <w:tcW w:w="858" w:type="dxa"/>
          </w:tcPr>
          <w:p w:rsidR="004E64B8" w:rsidRPr="004E64B8" w:rsidRDefault="004E64B8" w:rsidP="004E6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64B8" w:rsidRPr="004E64B8" w:rsidRDefault="004E64B8" w:rsidP="004E64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42BD" w:rsidRPr="00DF6196" w:rsidRDefault="000942BD" w:rsidP="000942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2BD" w:rsidRDefault="00D924CE" w:rsidP="000942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проведения промежуточной аттестации:</w:t>
      </w:r>
    </w:p>
    <w:tbl>
      <w:tblPr>
        <w:tblStyle w:val="a4"/>
        <w:tblW w:w="9205" w:type="dxa"/>
        <w:tblLook w:val="04A0"/>
      </w:tblPr>
      <w:tblGrid>
        <w:gridCol w:w="3794"/>
        <w:gridCol w:w="2126"/>
        <w:gridCol w:w="3285"/>
      </w:tblGrid>
      <w:tr w:rsidR="00D924CE" w:rsidTr="00D924CE">
        <w:tc>
          <w:tcPr>
            <w:tcW w:w="3794" w:type="dxa"/>
          </w:tcPr>
          <w:p w:rsidR="00D924CE" w:rsidRDefault="00D924CE" w:rsidP="00094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2126" w:type="dxa"/>
          </w:tcPr>
          <w:p w:rsidR="00D924CE" w:rsidRDefault="00D924CE" w:rsidP="00094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3285" w:type="dxa"/>
          </w:tcPr>
          <w:p w:rsidR="00D924CE" w:rsidRDefault="00D924CE" w:rsidP="00094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стации</w:t>
            </w:r>
          </w:p>
        </w:tc>
      </w:tr>
      <w:tr w:rsidR="00D924CE" w:rsidTr="00D924CE">
        <w:tc>
          <w:tcPr>
            <w:tcW w:w="3794" w:type="dxa"/>
          </w:tcPr>
          <w:p w:rsidR="00D924CE" w:rsidRPr="004E64B8" w:rsidRDefault="00D924CE" w:rsidP="00CF3FDE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Милые фасончики</w:t>
            </w:r>
          </w:p>
        </w:tc>
        <w:tc>
          <w:tcPr>
            <w:tcW w:w="2126" w:type="dxa"/>
          </w:tcPr>
          <w:p w:rsidR="00D924CE" w:rsidRDefault="00D924CE" w:rsidP="00094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3285" w:type="dxa"/>
          </w:tcPr>
          <w:p w:rsidR="00D924CE" w:rsidRDefault="00D924CE" w:rsidP="00094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</w:t>
            </w:r>
          </w:p>
        </w:tc>
      </w:tr>
      <w:tr w:rsidR="00D924CE" w:rsidTr="00D924CE">
        <w:tc>
          <w:tcPr>
            <w:tcW w:w="3794" w:type="dxa"/>
          </w:tcPr>
          <w:p w:rsidR="00D924CE" w:rsidRPr="004E64B8" w:rsidRDefault="00D924CE" w:rsidP="00CF3FDE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2126" w:type="dxa"/>
          </w:tcPr>
          <w:p w:rsidR="00D924CE" w:rsidRDefault="00D924CE" w:rsidP="00094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285" w:type="dxa"/>
          </w:tcPr>
          <w:p w:rsidR="00D924CE" w:rsidRDefault="00D924CE">
            <w:r w:rsidRPr="00635E50">
              <w:rPr>
                <w:sz w:val="24"/>
                <w:szCs w:val="24"/>
              </w:rPr>
              <w:t>Выставка поделок</w:t>
            </w:r>
          </w:p>
        </w:tc>
      </w:tr>
      <w:tr w:rsidR="00D924CE" w:rsidTr="00D924CE">
        <w:tc>
          <w:tcPr>
            <w:tcW w:w="3794" w:type="dxa"/>
          </w:tcPr>
          <w:p w:rsidR="00D924CE" w:rsidRPr="004E64B8" w:rsidRDefault="00D924CE" w:rsidP="00CF3FDE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Баскетбол</w:t>
            </w:r>
          </w:p>
        </w:tc>
        <w:tc>
          <w:tcPr>
            <w:tcW w:w="2126" w:type="dxa"/>
          </w:tcPr>
          <w:p w:rsidR="00D924CE" w:rsidRDefault="00D924CE" w:rsidP="00CF3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285" w:type="dxa"/>
          </w:tcPr>
          <w:p w:rsidR="00D924CE" w:rsidRDefault="00D924CE">
            <w:r w:rsidRPr="00341696">
              <w:rPr>
                <w:sz w:val="24"/>
                <w:szCs w:val="24"/>
              </w:rPr>
              <w:t>Зачёт по спортивным норм</w:t>
            </w:r>
            <w:r w:rsidRPr="00341696">
              <w:rPr>
                <w:sz w:val="24"/>
                <w:szCs w:val="24"/>
              </w:rPr>
              <w:t>а</w:t>
            </w:r>
            <w:r w:rsidRPr="00341696">
              <w:rPr>
                <w:sz w:val="24"/>
                <w:szCs w:val="24"/>
              </w:rPr>
              <w:t>тивам, сдача норм ГТО</w:t>
            </w:r>
          </w:p>
        </w:tc>
      </w:tr>
      <w:tr w:rsidR="00D924CE" w:rsidTr="00D924CE">
        <w:tc>
          <w:tcPr>
            <w:tcW w:w="3794" w:type="dxa"/>
          </w:tcPr>
          <w:p w:rsidR="00D924CE" w:rsidRPr="004E64B8" w:rsidRDefault="00D924CE" w:rsidP="00CF3FDE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>Теннис</w:t>
            </w:r>
          </w:p>
        </w:tc>
        <w:tc>
          <w:tcPr>
            <w:tcW w:w="2126" w:type="dxa"/>
          </w:tcPr>
          <w:p w:rsidR="00D924CE" w:rsidRDefault="00D924CE" w:rsidP="00CF3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285" w:type="dxa"/>
          </w:tcPr>
          <w:p w:rsidR="00D924CE" w:rsidRDefault="00D924CE">
            <w:r w:rsidRPr="00341696">
              <w:rPr>
                <w:sz w:val="24"/>
                <w:szCs w:val="24"/>
              </w:rPr>
              <w:t>Зачёт по спортивным норм</w:t>
            </w:r>
            <w:r w:rsidRPr="00341696">
              <w:rPr>
                <w:sz w:val="24"/>
                <w:szCs w:val="24"/>
              </w:rPr>
              <w:t>а</w:t>
            </w:r>
            <w:r w:rsidRPr="00341696">
              <w:rPr>
                <w:sz w:val="24"/>
                <w:szCs w:val="24"/>
              </w:rPr>
              <w:t>тивам, сдача норм ГТО</w:t>
            </w:r>
          </w:p>
        </w:tc>
      </w:tr>
      <w:tr w:rsidR="00D924CE" w:rsidTr="00D924CE">
        <w:tc>
          <w:tcPr>
            <w:tcW w:w="3794" w:type="dxa"/>
          </w:tcPr>
          <w:p w:rsidR="00D924CE" w:rsidRPr="004E64B8" w:rsidRDefault="00D924CE" w:rsidP="00CF3FDE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 xml:space="preserve">Автомоделирование </w:t>
            </w:r>
          </w:p>
        </w:tc>
        <w:tc>
          <w:tcPr>
            <w:tcW w:w="2126" w:type="dxa"/>
          </w:tcPr>
          <w:p w:rsidR="00D924CE" w:rsidRDefault="00D924CE" w:rsidP="00094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85" w:type="dxa"/>
          </w:tcPr>
          <w:p w:rsidR="00D924CE" w:rsidRDefault="00D924CE">
            <w:r w:rsidRPr="00D670B8">
              <w:rPr>
                <w:sz w:val="24"/>
                <w:szCs w:val="24"/>
              </w:rPr>
              <w:t>Выставка поделок</w:t>
            </w:r>
          </w:p>
        </w:tc>
      </w:tr>
      <w:tr w:rsidR="00D924CE" w:rsidTr="00D924CE">
        <w:tc>
          <w:tcPr>
            <w:tcW w:w="3794" w:type="dxa"/>
          </w:tcPr>
          <w:p w:rsidR="00D924CE" w:rsidRPr="004E64B8" w:rsidRDefault="00D924CE" w:rsidP="00CF3FDE">
            <w:pPr>
              <w:jc w:val="center"/>
              <w:rPr>
                <w:sz w:val="28"/>
                <w:szCs w:val="28"/>
              </w:rPr>
            </w:pPr>
            <w:r w:rsidRPr="004E64B8">
              <w:rPr>
                <w:sz w:val="28"/>
                <w:szCs w:val="28"/>
              </w:rPr>
              <w:t xml:space="preserve">Умелые руки </w:t>
            </w:r>
          </w:p>
        </w:tc>
        <w:tc>
          <w:tcPr>
            <w:tcW w:w="2126" w:type="dxa"/>
          </w:tcPr>
          <w:p w:rsidR="00D924CE" w:rsidRDefault="00D924CE" w:rsidP="00094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3285" w:type="dxa"/>
          </w:tcPr>
          <w:p w:rsidR="00D924CE" w:rsidRDefault="00D924CE">
            <w:r w:rsidRPr="00D670B8">
              <w:rPr>
                <w:sz w:val="24"/>
                <w:szCs w:val="24"/>
              </w:rPr>
              <w:t>Выставка поделок</w:t>
            </w:r>
          </w:p>
        </w:tc>
      </w:tr>
    </w:tbl>
    <w:p w:rsidR="00D924CE" w:rsidRDefault="00D924CE" w:rsidP="000942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C2D" w:rsidRPr="00393C2D" w:rsidRDefault="00393C2D" w:rsidP="00393C2D">
      <w:bookmarkStart w:id="295" w:name="_Toc421521933"/>
      <w:bookmarkStart w:id="296" w:name="_Toc22897140"/>
    </w:p>
    <w:p w:rsidR="00393C2D" w:rsidRPr="00393C2D" w:rsidRDefault="00393C2D" w:rsidP="00393C2D"/>
    <w:p w:rsidR="00393C2D" w:rsidRPr="00393C2D" w:rsidRDefault="00393C2D" w:rsidP="00393C2D"/>
    <w:p w:rsidR="00393C2D" w:rsidRPr="00393C2D" w:rsidRDefault="00393C2D" w:rsidP="00393C2D"/>
    <w:p w:rsidR="00393C2D" w:rsidRPr="00393C2D" w:rsidRDefault="00393C2D" w:rsidP="00393C2D"/>
    <w:p w:rsidR="00393C2D" w:rsidRPr="00393C2D" w:rsidRDefault="00393C2D" w:rsidP="00393C2D"/>
    <w:p w:rsidR="00393C2D" w:rsidRPr="00393C2D" w:rsidRDefault="00393C2D" w:rsidP="00393C2D"/>
    <w:p w:rsidR="00393C2D" w:rsidRPr="00393C2D" w:rsidRDefault="00393C2D" w:rsidP="00393C2D"/>
    <w:p w:rsidR="00393C2D" w:rsidRPr="00393C2D" w:rsidRDefault="00393C2D" w:rsidP="00393C2D"/>
    <w:p w:rsidR="00393C2D" w:rsidRPr="00393C2D" w:rsidRDefault="00393C2D" w:rsidP="00393C2D"/>
    <w:p w:rsidR="00393C2D" w:rsidRDefault="00393C2D" w:rsidP="00393C2D"/>
    <w:p w:rsidR="00393C2D" w:rsidRDefault="00393C2D" w:rsidP="00393C2D"/>
    <w:p w:rsidR="00393C2D" w:rsidRDefault="00393C2D" w:rsidP="00393C2D"/>
    <w:p w:rsidR="00393C2D" w:rsidRDefault="00393C2D" w:rsidP="00393C2D"/>
    <w:p w:rsidR="00393C2D" w:rsidRDefault="00393C2D" w:rsidP="00393C2D"/>
    <w:p w:rsidR="00393C2D" w:rsidRDefault="00393C2D" w:rsidP="00393C2D"/>
    <w:p w:rsidR="00393C2D" w:rsidRDefault="00393C2D" w:rsidP="00393C2D"/>
    <w:p w:rsidR="00393C2D" w:rsidRDefault="00393C2D" w:rsidP="00393C2D"/>
    <w:p w:rsidR="00393C2D" w:rsidRDefault="00393C2D" w:rsidP="00393C2D"/>
    <w:p w:rsidR="00393C2D" w:rsidRDefault="00393C2D" w:rsidP="00393C2D"/>
    <w:p w:rsidR="00393C2D" w:rsidRDefault="00393C2D" w:rsidP="005A577E">
      <w:pPr>
        <w:pStyle w:val="2fa"/>
        <w:rPr>
          <w:sz w:val="24"/>
        </w:rPr>
      </w:pPr>
    </w:p>
    <w:p w:rsidR="00731224" w:rsidRDefault="00B54151" w:rsidP="005A577E">
      <w:pPr>
        <w:pStyle w:val="2fa"/>
        <w:rPr>
          <w:sz w:val="24"/>
        </w:rPr>
      </w:pPr>
      <w:r>
        <w:rPr>
          <w:sz w:val="24"/>
        </w:rPr>
        <w:t>3.4.</w:t>
      </w:r>
      <w:r w:rsidR="00D85EEC" w:rsidRPr="00DF6196">
        <w:rPr>
          <w:sz w:val="24"/>
        </w:rPr>
        <w:t xml:space="preserve"> </w:t>
      </w:r>
      <w:r w:rsidR="00731224" w:rsidRPr="00DF6196">
        <w:rPr>
          <w:sz w:val="24"/>
        </w:rPr>
        <w:t>Система условий реализации основной образовательной программы</w:t>
      </w:r>
      <w:bookmarkEnd w:id="295"/>
      <w:r w:rsidR="009B2659" w:rsidRPr="00DF6196">
        <w:rPr>
          <w:sz w:val="24"/>
        </w:rPr>
        <w:t>.</w:t>
      </w:r>
      <w:bookmarkEnd w:id="296"/>
      <w:r w:rsidR="00731224" w:rsidRPr="00DF6196">
        <w:rPr>
          <w:sz w:val="24"/>
        </w:rPr>
        <w:tab/>
      </w:r>
    </w:p>
    <w:p w:rsidR="00B54151" w:rsidRPr="00B54151" w:rsidRDefault="00B54151" w:rsidP="00B54151">
      <w:pPr>
        <w:widowControl w:val="0"/>
        <w:tabs>
          <w:tab w:val="left" w:pos="4019"/>
        </w:tabs>
        <w:autoSpaceDE w:val="0"/>
        <w:autoSpaceDN w:val="0"/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151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условий реализации основной образовательной программы о</w:t>
      </w:r>
      <w:r w:rsidRPr="00B54151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B54151">
        <w:rPr>
          <w:rFonts w:ascii="Times New Roman" w:eastAsia="Calibri" w:hAnsi="Times New Roman" w:cs="Times New Roman"/>
          <w:b/>
          <w:sz w:val="24"/>
          <w:szCs w:val="24"/>
        </w:rPr>
        <w:t>новного общего образования</w:t>
      </w:r>
    </w:p>
    <w:p w:rsidR="00B54151" w:rsidRPr="00B54151" w:rsidRDefault="00B54151" w:rsidP="00B5415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151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 реализации Образовательной программы, созданные в МБО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B54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"Коношская СШ"</w:t>
      </w:r>
      <w:r w:rsidRPr="00B54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соответствуют требованиям ФГОС ООО и обеспечивают для участников образовател</w:t>
      </w:r>
      <w:r w:rsidRPr="00B54151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B54151">
        <w:rPr>
          <w:rFonts w:ascii="Times New Roman" w:eastAsia="Calibri" w:hAnsi="Times New Roman" w:cs="Times New Roman"/>
          <w:sz w:val="24"/>
          <w:szCs w:val="24"/>
          <w:lang w:eastAsia="en-US"/>
        </w:rPr>
        <w:t>ных отношений возможность:</w:t>
      </w:r>
    </w:p>
    <w:p w:rsidR="00B54151" w:rsidRPr="00B54151" w:rsidRDefault="00B54151" w:rsidP="00EB07FB">
      <w:pPr>
        <w:widowControl w:val="0"/>
        <w:numPr>
          <w:ilvl w:val="0"/>
          <w:numId w:val="101"/>
        </w:numPr>
        <w:autoSpaceDE w:val="0"/>
        <w:autoSpaceDN w:val="0"/>
        <w:spacing w:after="200" w:line="276" w:lineRule="auto"/>
        <w:ind w:right="4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151">
        <w:rPr>
          <w:rFonts w:ascii="Times New Roman" w:eastAsia="Calibri" w:hAnsi="Times New Roman" w:cs="Times New Roman"/>
          <w:sz w:val="24"/>
          <w:szCs w:val="24"/>
        </w:rPr>
        <w:t>достижения планируемых результатов Образовательной программы всеми об</w:t>
      </w:r>
      <w:r w:rsidRPr="00B54151">
        <w:rPr>
          <w:rFonts w:ascii="Times New Roman" w:eastAsia="Calibri" w:hAnsi="Times New Roman" w:cs="Times New Roman"/>
          <w:sz w:val="24"/>
          <w:szCs w:val="24"/>
        </w:rPr>
        <w:t>у</w:t>
      </w:r>
      <w:r w:rsidRPr="00B54151">
        <w:rPr>
          <w:rFonts w:ascii="Times New Roman" w:eastAsia="Calibri" w:hAnsi="Times New Roman" w:cs="Times New Roman"/>
          <w:sz w:val="24"/>
          <w:szCs w:val="24"/>
        </w:rPr>
        <w:t>чающимся, в том числе обучающимися с ограниченными возможностями здор</w:t>
      </w:r>
      <w:r w:rsidRPr="00B54151">
        <w:rPr>
          <w:rFonts w:ascii="Times New Roman" w:eastAsia="Calibri" w:hAnsi="Times New Roman" w:cs="Times New Roman"/>
          <w:sz w:val="24"/>
          <w:szCs w:val="24"/>
        </w:rPr>
        <w:t>о</w:t>
      </w:r>
      <w:r w:rsidRPr="00B54151">
        <w:rPr>
          <w:rFonts w:ascii="Times New Roman" w:eastAsia="Calibri" w:hAnsi="Times New Roman" w:cs="Times New Roman"/>
          <w:sz w:val="24"/>
          <w:szCs w:val="24"/>
        </w:rPr>
        <w:t>вья и</w:t>
      </w:r>
      <w:r w:rsidRPr="00B541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54151">
        <w:rPr>
          <w:rFonts w:ascii="Times New Roman" w:eastAsia="Calibri" w:hAnsi="Times New Roman" w:cs="Times New Roman"/>
          <w:sz w:val="24"/>
          <w:szCs w:val="24"/>
        </w:rPr>
        <w:t>инвалидами;</w:t>
      </w:r>
    </w:p>
    <w:p w:rsidR="00B54151" w:rsidRPr="00B54151" w:rsidRDefault="00B54151" w:rsidP="00EB07FB">
      <w:pPr>
        <w:widowControl w:val="0"/>
        <w:numPr>
          <w:ilvl w:val="0"/>
          <w:numId w:val="101"/>
        </w:numPr>
        <w:autoSpaceDE w:val="0"/>
        <w:autoSpaceDN w:val="0"/>
        <w:spacing w:after="200" w:line="276" w:lineRule="auto"/>
        <w:ind w:right="4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151">
        <w:rPr>
          <w:rFonts w:ascii="Times New Roman" w:eastAsia="Calibri" w:hAnsi="Times New Roman" w:cs="Times New Roman"/>
          <w:sz w:val="24"/>
          <w:szCs w:val="24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</w:t>
      </w:r>
      <w:r w:rsidRPr="00B54151">
        <w:rPr>
          <w:rFonts w:ascii="Times New Roman" w:eastAsia="Calibri" w:hAnsi="Times New Roman" w:cs="Times New Roman"/>
          <w:sz w:val="24"/>
          <w:szCs w:val="24"/>
        </w:rPr>
        <w:t>р</w:t>
      </w:r>
      <w:r w:rsidRPr="00B54151">
        <w:rPr>
          <w:rFonts w:ascii="Times New Roman" w:eastAsia="Calibri" w:hAnsi="Times New Roman" w:cs="Times New Roman"/>
          <w:sz w:val="24"/>
          <w:szCs w:val="24"/>
        </w:rPr>
        <w:t>ганизацию учебной и внеурочной деятельности, общественно-полезной деятел</w:t>
      </w:r>
      <w:r w:rsidRPr="00B54151">
        <w:rPr>
          <w:rFonts w:ascii="Times New Roman" w:eastAsia="Calibri" w:hAnsi="Times New Roman" w:cs="Times New Roman"/>
          <w:sz w:val="24"/>
          <w:szCs w:val="24"/>
        </w:rPr>
        <w:t>ь</w:t>
      </w:r>
      <w:r w:rsidRPr="00B54151">
        <w:rPr>
          <w:rFonts w:ascii="Times New Roman" w:eastAsia="Calibri" w:hAnsi="Times New Roman" w:cs="Times New Roman"/>
          <w:sz w:val="24"/>
          <w:szCs w:val="24"/>
        </w:rPr>
        <w:t>ности, систему кружков, клубов, секций с использованием возможностей орган</w:t>
      </w:r>
      <w:r w:rsidRPr="00B54151">
        <w:rPr>
          <w:rFonts w:ascii="Times New Roman" w:eastAsia="Calibri" w:hAnsi="Times New Roman" w:cs="Times New Roman"/>
          <w:sz w:val="24"/>
          <w:szCs w:val="24"/>
        </w:rPr>
        <w:t>и</w:t>
      </w:r>
      <w:r w:rsidRPr="00B54151">
        <w:rPr>
          <w:rFonts w:ascii="Times New Roman" w:eastAsia="Calibri" w:hAnsi="Times New Roman" w:cs="Times New Roman"/>
          <w:sz w:val="24"/>
          <w:szCs w:val="24"/>
        </w:rPr>
        <w:t>заций дополнительного образования, культуры и</w:t>
      </w:r>
      <w:r w:rsidRPr="00B541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54151">
        <w:rPr>
          <w:rFonts w:ascii="Times New Roman" w:eastAsia="Calibri" w:hAnsi="Times New Roman" w:cs="Times New Roman"/>
          <w:sz w:val="24"/>
          <w:szCs w:val="24"/>
        </w:rPr>
        <w:t>спорта</w:t>
      </w:r>
    </w:p>
    <w:p w:rsidR="00B54151" w:rsidRPr="00B54151" w:rsidRDefault="00B54151" w:rsidP="00EB07FB">
      <w:pPr>
        <w:widowControl w:val="0"/>
        <w:numPr>
          <w:ilvl w:val="0"/>
          <w:numId w:val="101"/>
        </w:numPr>
        <w:autoSpaceDE w:val="0"/>
        <w:autoSpaceDN w:val="0"/>
        <w:spacing w:after="200" w:line="276" w:lineRule="auto"/>
        <w:ind w:right="4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151">
        <w:rPr>
          <w:rFonts w:ascii="Times New Roman" w:eastAsia="Calibri" w:hAnsi="Times New Roman" w:cs="Times New Roman"/>
          <w:sz w:val="24"/>
          <w:szCs w:val="24"/>
        </w:rPr>
        <w:t>овладения обучающимися ключевыми компетенциями, составляющими основу дальнейшего успешного образования и ориентации в мире</w:t>
      </w:r>
      <w:r w:rsidRPr="00B541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B54151">
        <w:rPr>
          <w:rFonts w:ascii="Times New Roman" w:eastAsia="Calibri" w:hAnsi="Times New Roman" w:cs="Times New Roman"/>
          <w:sz w:val="24"/>
          <w:szCs w:val="24"/>
        </w:rPr>
        <w:t>профессий;</w:t>
      </w:r>
    </w:p>
    <w:p w:rsidR="00B54151" w:rsidRPr="00B54151" w:rsidRDefault="00B54151" w:rsidP="00EB07FB">
      <w:pPr>
        <w:widowControl w:val="0"/>
        <w:numPr>
          <w:ilvl w:val="0"/>
          <w:numId w:val="101"/>
        </w:numPr>
        <w:autoSpaceDE w:val="0"/>
        <w:autoSpaceDN w:val="0"/>
        <w:spacing w:after="200" w:line="276" w:lineRule="auto"/>
        <w:ind w:right="4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151">
        <w:rPr>
          <w:rFonts w:ascii="Times New Roman" w:eastAsia="Calibri" w:hAnsi="Times New Roman" w:cs="Times New Roman"/>
          <w:sz w:val="24"/>
          <w:szCs w:val="24"/>
        </w:rPr>
        <w:t>формирования социальных ценностей обучающихся, основ их гражданской идентичности и социально-профессиональных</w:t>
      </w:r>
      <w:r w:rsidRPr="00B541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54151">
        <w:rPr>
          <w:rFonts w:ascii="Times New Roman" w:eastAsia="Calibri" w:hAnsi="Times New Roman" w:cs="Times New Roman"/>
          <w:sz w:val="24"/>
          <w:szCs w:val="24"/>
        </w:rPr>
        <w:t>ориентаций;</w:t>
      </w:r>
    </w:p>
    <w:p w:rsidR="00B54151" w:rsidRPr="00B54151" w:rsidRDefault="00B54151" w:rsidP="00EB07FB">
      <w:pPr>
        <w:widowControl w:val="0"/>
        <w:numPr>
          <w:ilvl w:val="0"/>
          <w:numId w:val="101"/>
        </w:numPr>
        <w:autoSpaceDE w:val="0"/>
        <w:autoSpaceDN w:val="0"/>
        <w:spacing w:after="200" w:line="276" w:lineRule="auto"/>
        <w:ind w:right="4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151">
        <w:rPr>
          <w:rFonts w:ascii="Times New Roman" w:eastAsia="Calibri" w:hAnsi="Times New Roman" w:cs="Times New Roman"/>
          <w:sz w:val="24"/>
          <w:szCs w:val="24"/>
        </w:rPr>
        <w:t>индивидуализации процесса образования посредством проектирования и реал</w:t>
      </w:r>
      <w:r w:rsidRPr="00B54151">
        <w:rPr>
          <w:rFonts w:ascii="Times New Roman" w:eastAsia="Calibri" w:hAnsi="Times New Roman" w:cs="Times New Roman"/>
          <w:sz w:val="24"/>
          <w:szCs w:val="24"/>
        </w:rPr>
        <w:t>и</w:t>
      </w:r>
      <w:r w:rsidRPr="00B54151">
        <w:rPr>
          <w:rFonts w:ascii="Times New Roman" w:eastAsia="Calibri" w:hAnsi="Times New Roman" w:cs="Times New Roman"/>
          <w:sz w:val="24"/>
          <w:szCs w:val="24"/>
        </w:rPr>
        <w:t>зации индивидуальных образовательных планов обучающихся, обеспечения их эффективной самостоятельной работы при поддержке педагогических работн</w:t>
      </w:r>
      <w:r w:rsidRPr="00B54151">
        <w:rPr>
          <w:rFonts w:ascii="Times New Roman" w:eastAsia="Calibri" w:hAnsi="Times New Roman" w:cs="Times New Roman"/>
          <w:sz w:val="24"/>
          <w:szCs w:val="24"/>
        </w:rPr>
        <w:t>и</w:t>
      </w:r>
      <w:r w:rsidRPr="00B54151">
        <w:rPr>
          <w:rFonts w:ascii="Times New Roman" w:eastAsia="Calibri" w:hAnsi="Times New Roman" w:cs="Times New Roman"/>
          <w:sz w:val="24"/>
          <w:szCs w:val="24"/>
        </w:rPr>
        <w:t>ков;</w:t>
      </w:r>
    </w:p>
    <w:p w:rsidR="00B54151" w:rsidRPr="00B54151" w:rsidRDefault="00B54151" w:rsidP="00EB07FB">
      <w:pPr>
        <w:widowControl w:val="0"/>
        <w:numPr>
          <w:ilvl w:val="0"/>
          <w:numId w:val="101"/>
        </w:numPr>
        <w:autoSpaceDE w:val="0"/>
        <w:autoSpaceDN w:val="0"/>
        <w:spacing w:after="200" w:line="276" w:lineRule="auto"/>
        <w:ind w:left="714" w:right="488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151">
        <w:rPr>
          <w:rFonts w:ascii="Times New Roman" w:eastAsia="Calibri" w:hAnsi="Times New Roman" w:cs="Times New Roman"/>
          <w:sz w:val="24"/>
          <w:szCs w:val="24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Образовательной программы и условий ее</w:t>
      </w:r>
      <w:r w:rsidRPr="00B541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B54151">
        <w:rPr>
          <w:rFonts w:ascii="Times New Roman" w:eastAsia="Calibri" w:hAnsi="Times New Roman" w:cs="Times New Roman"/>
          <w:sz w:val="24"/>
          <w:szCs w:val="24"/>
        </w:rPr>
        <w:t>реализации;</w:t>
      </w:r>
    </w:p>
    <w:p w:rsidR="00B54151" w:rsidRPr="00B54151" w:rsidRDefault="00B54151" w:rsidP="00EB07FB">
      <w:pPr>
        <w:widowControl w:val="0"/>
        <w:numPr>
          <w:ilvl w:val="0"/>
          <w:numId w:val="101"/>
        </w:numPr>
        <w:autoSpaceDE w:val="0"/>
        <w:autoSpaceDN w:val="0"/>
        <w:spacing w:after="200" w:line="276" w:lineRule="auto"/>
        <w:ind w:left="714" w:right="488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151">
        <w:rPr>
          <w:rFonts w:ascii="Times New Roman" w:eastAsia="Calibri" w:hAnsi="Times New Roman" w:cs="Times New Roman"/>
          <w:sz w:val="24"/>
          <w:szCs w:val="24"/>
        </w:rPr>
        <w:t>организации сетевого взаимодействия с организациями, осуществляющими обр</w:t>
      </w:r>
      <w:r w:rsidRPr="00B54151">
        <w:rPr>
          <w:rFonts w:ascii="Times New Roman" w:eastAsia="Calibri" w:hAnsi="Times New Roman" w:cs="Times New Roman"/>
          <w:sz w:val="24"/>
          <w:szCs w:val="24"/>
        </w:rPr>
        <w:t>а</w:t>
      </w:r>
      <w:r w:rsidRPr="00B54151">
        <w:rPr>
          <w:rFonts w:ascii="Times New Roman" w:eastAsia="Calibri" w:hAnsi="Times New Roman" w:cs="Times New Roman"/>
          <w:sz w:val="24"/>
          <w:szCs w:val="24"/>
        </w:rPr>
        <w:t>зовательную деятельность, направленного на повышение эффективности образ</w:t>
      </w:r>
      <w:r w:rsidRPr="00B54151">
        <w:rPr>
          <w:rFonts w:ascii="Times New Roman" w:eastAsia="Calibri" w:hAnsi="Times New Roman" w:cs="Times New Roman"/>
          <w:sz w:val="24"/>
          <w:szCs w:val="24"/>
        </w:rPr>
        <w:t>о</w:t>
      </w:r>
      <w:r w:rsidRPr="00B54151">
        <w:rPr>
          <w:rFonts w:ascii="Times New Roman" w:eastAsia="Calibri" w:hAnsi="Times New Roman" w:cs="Times New Roman"/>
          <w:sz w:val="24"/>
          <w:szCs w:val="24"/>
        </w:rPr>
        <w:t>вательной</w:t>
      </w:r>
      <w:r w:rsidRPr="00B541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54151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B54151" w:rsidRPr="00B54151" w:rsidRDefault="00B54151" w:rsidP="00EB07FB">
      <w:pPr>
        <w:widowControl w:val="0"/>
        <w:numPr>
          <w:ilvl w:val="0"/>
          <w:numId w:val="101"/>
        </w:numPr>
        <w:autoSpaceDE w:val="0"/>
        <w:autoSpaceDN w:val="0"/>
        <w:spacing w:after="200" w:line="276" w:lineRule="auto"/>
        <w:ind w:left="714" w:right="488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151">
        <w:rPr>
          <w:rFonts w:ascii="Times New Roman" w:eastAsia="Calibri" w:hAnsi="Times New Roman" w:cs="Times New Roman"/>
          <w:sz w:val="24"/>
          <w:szCs w:val="24"/>
        </w:rPr>
        <w:t>включения обучающихся в процессы преобразования социальной среды, форм</w:t>
      </w:r>
      <w:r w:rsidRPr="00B54151">
        <w:rPr>
          <w:rFonts w:ascii="Times New Roman" w:eastAsia="Calibri" w:hAnsi="Times New Roman" w:cs="Times New Roman"/>
          <w:sz w:val="24"/>
          <w:szCs w:val="24"/>
        </w:rPr>
        <w:t>и</w:t>
      </w:r>
      <w:r w:rsidRPr="00B54151">
        <w:rPr>
          <w:rFonts w:ascii="Times New Roman" w:eastAsia="Calibri" w:hAnsi="Times New Roman" w:cs="Times New Roman"/>
          <w:sz w:val="24"/>
          <w:szCs w:val="24"/>
        </w:rPr>
        <w:t>рования у них лидерских качеств, опыта социальной деятельности, реализации социальных проектов и</w:t>
      </w:r>
      <w:r w:rsidRPr="00B541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54151">
        <w:rPr>
          <w:rFonts w:ascii="Times New Roman" w:eastAsia="Calibri" w:hAnsi="Times New Roman" w:cs="Times New Roman"/>
          <w:sz w:val="24"/>
          <w:szCs w:val="24"/>
        </w:rPr>
        <w:t>программ;</w:t>
      </w:r>
    </w:p>
    <w:p w:rsidR="00B54151" w:rsidRPr="00B54151" w:rsidRDefault="00B54151" w:rsidP="00EB07FB">
      <w:pPr>
        <w:widowControl w:val="0"/>
        <w:numPr>
          <w:ilvl w:val="0"/>
          <w:numId w:val="101"/>
        </w:numPr>
        <w:autoSpaceDE w:val="0"/>
        <w:autoSpaceDN w:val="0"/>
        <w:spacing w:after="200" w:line="276" w:lineRule="auto"/>
        <w:ind w:left="714" w:right="488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151">
        <w:rPr>
          <w:rFonts w:ascii="Times New Roman" w:eastAsia="Calibri" w:hAnsi="Times New Roman" w:cs="Times New Roman"/>
          <w:sz w:val="24"/>
          <w:szCs w:val="24"/>
        </w:rPr>
        <w:t>формирования у обучающихся опыта самостоятельной образовательной, общес</w:t>
      </w:r>
      <w:r w:rsidRPr="00B54151">
        <w:rPr>
          <w:rFonts w:ascii="Times New Roman" w:eastAsia="Calibri" w:hAnsi="Times New Roman" w:cs="Times New Roman"/>
          <w:sz w:val="24"/>
          <w:szCs w:val="24"/>
        </w:rPr>
        <w:t>т</w:t>
      </w:r>
      <w:r w:rsidRPr="00B54151">
        <w:rPr>
          <w:rFonts w:ascii="Times New Roman" w:eastAsia="Calibri" w:hAnsi="Times New Roman" w:cs="Times New Roman"/>
          <w:sz w:val="24"/>
          <w:szCs w:val="24"/>
        </w:rPr>
        <w:t>венной, проектно-исследовательской и художественной</w:t>
      </w:r>
      <w:r w:rsidRPr="00B541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B54151">
        <w:rPr>
          <w:rFonts w:ascii="Times New Roman" w:eastAsia="Calibri" w:hAnsi="Times New Roman" w:cs="Times New Roman"/>
          <w:sz w:val="24"/>
          <w:szCs w:val="24"/>
        </w:rPr>
        <w:t xml:space="preserve">деятельности; </w:t>
      </w:r>
    </w:p>
    <w:p w:rsidR="00B54151" w:rsidRPr="00B54151" w:rsidRDefault="00B54151" w:rsidP="00EB07FB">
      <w:pPr>
        <w:widowControl w:val="0"/>
        <w:numPr>
          <w:ilvl w:val="0"/>
          <w:numId w:val="101"/>
        </w:numPr>
        <w:autoSpaceDE w:val="0"/>
        <w:autoSpaceDN w:val="0"/>
        <w:spacing w:after="200" w:line="276" w:lineRule="auto"/>
        <w:ind w:left="714" w:right="488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151">
        <w:rPr>
          <w:rFonts w:ascii="Times New Roman" w:eastAsia="Calibri" w:hAnsi="Times New Roman" w:cs="Times New Roman"/>
          <w:sz w:val="24"/>
          <w:szCs w:val="24"/>
        </w:rPr>
        <w:t>формирования у обучающихся экологической грамотности, навыков здорового и безопасного для человека и окружающей его среды образа</w:t>
      </w:r>
      <w:r w:rsidRPr="00B541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B54151">
        <w:rPr>
          <w:rFonts w:ascii="Times New Roman" w:eastAsia="Calibri" w:hAnsi="Times New Roman" w:cs="Times New Roman"/>
          <w:sz w:val="24"/>
          <w:szCs w:val="24"/>
        </w:rPr>
        <w:t xml:space="preserve">жизни; </w:t>
      </w:r>
    </w:p>
    <w:p w:rsidR="00B54151" w:rsidRPr="00B54151" w:rsidRDefault="00B54151" w:rsidP="00EB07FB">
      <w:pPr>
        <w:widowControl w:val="0"/>
        <w:numPr>
          <w:ilvl w:val="0"/>
          <w:numId w:val="101"/>
        </w:numPr>
        <w:autoSpaceDE w:val="0"/>
        <w:autoSpaceDN w:val="0"/>
        <w:spacing w:after="200" w:line="276" w:lineRule="auto"/>
        <w:ind w:left="714" w:right="488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151">
        <w:rPr>
          <w:rFonts w:ascii="Times New Roman" w:eastAsia="Calibri" w:hAnsi="Times New Roman" w:cs="Times New Roman"/>
          <w:sz w:val="24"/>
          <w:szCs w:val="24"/>
        </w:rPr>
        <w:t>использования в образовательной деятельности современных образовательных технологий деятельностного</w:t>
      </w:r>
      <w:r w:rsidRPr="00B541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54151">
        <w:rPr>
          <w:rFonts w:ascii="Times New Roman" w:eastAsia="Calibri" w:hAnsi="Times New Roman" w:cs="Times New Roman"/>
          <w:sz w:val="24"/>
          <w:szCs w:val="24"/>
        </w:rPr>
        <w:t xml:space="preserve">типа; </w:t>
      </w:r>
    </w:p>
    <w:p w:rsidR="00B54151" w:rsidRPr="00B54151" w:rsidRDefault="00B54151" w:rsidP="00EB07FB">
      <w:pPr>
        <w:widowControl w:val="0"/>
        <w:numPr>
          <w:ilvl w:val="0"/>
          <w:numId w:val="101"/>
        </w:numPr>
        <w:autoSpaceDE w:val="0"/>
        <w:autoSpaceDN w:val="0"/>
        <w:spacing w:after="200" w:line="276" w:lineRule="auto"/>
        <w:ind w:left="714" w:right="488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151">
        <w:rPr>
          <w:rFonts w:ascii="Times New Roman" w:eastAsia="Calibri" w:hAnsi="Times New Roman" w:cs="Times New Roman"/>
          <w:sz w:val="24"/>
          <w:szCs w:val="24"/>
        </w:rPr>
        <w:t>своевременного обновления содержания Образовательной программы,</w:t>
      </w:r>
      <w:r w:rsidRPr="00B541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B54151">
        <w:rPr>
          <w:rFonts w:ascii="Times New Roman" w:eastAsia="Calibri" w:hAnsi="Times New Roman" w:cs="Times New Roman"/>
          <w:sz w:val="24"/>
          <w:szCs w:val="24"/>
        </w:rPr>
        <w:t>методик и технологий ее реализации в соответствии с динамикой развития системы образ</w:t>
      </w:r>
      <w:r w:rsidRPr="00B54151">
        <w:rPr>
          <w:rFonts w:ascii="Times New Roman" w:eastAsia="Calibri" w:hAnsi="Times New Roman" w:cs="Times New Roman"/>
          <w:sz w:val="24"/>
          <w:szCs w:val="24"/>
        </w:rPr>
        <w:t>о</w:t>
      </w:r>
      <w:r w:rsidRPr="00B54151">
        <w:rPr>
          <w:rFonts w:ascii="Times New Roman" w:eastAsia="Calibri" w:hAnsi="Times New Roman" w:cs="Times New Roman"/>
          <w:sz w:val="24"/>
          <w:szCs w:val="24"/>
        </w:rPr>
        <w:t>вания, запросов обучающихся и их родителей (законных представителей) и с уч</w:t>
      </w:r>
      <w:r w:rsidRPr="00B54151">
        <w:rPr>
          <w:rFonts w:ascii="Times New Roman" w:eastAsia="Calibri" w:hAnsi="Times New Roman" w:cs="Times New Roman"/>
          <w:sz w:val="24"/>
          <w:szCs w:val="24"/>
        </w:rPr>
        <w:t>е</w:t>
      </w:r>
      <w:r w:rsidRPr="00B54151">
        <w:rPr>
          <w:rFonts w:ascii="Times New Roman" w:eastAsia="Calibri" w:hAnsi="Times New Roman" w:cs="Times New Roman"/>
          <w:sz w:val="24"/>
          <w:szCs w:val="24"/>
        </w:rPr>
        <w:t>том особенностей развития Архангельской области;</w:t>
      </w:r>
    </w:p>
    <w:p w:rsidR="00B54151" w:rsidRPr="00B54151" w:rsidRDefault="00B54151" w:rsidP="00EB07FB">
      <w:pPr>
        <w:widowControl w:val="0"/>
        <w:numPr>
          <w:ilvl w:val="0"/>
          <w:numId w:val="101"/>
        </w:numPr>
        <w:autoSpaceDE w:val="0"/>
        <w:autoSpaceDN w:val="0"/>
        <w:spacing w:after="200" w:line="276" w:lineRule="auto"/>
        <w:ind w:left="714" w:right="488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151">
        <w:rPr>
          <w:rFonts w:ascii="Times New Roman" w:eastAsia="Calibri" w:hAnsi="Times New Roman" w:cs="Times New Roman"/>
          <w:sz w:val="24"/>
          <w:szCs w:val="24"/>
        </w:rPr>
        <w:t>эффективного использования профессионального и творческого потенциала п</w:t>
      </w:r>
      <w:r w:rsidRPr="00B54151">
        <w:rPr>
          <w:rFonts w:ascii="Times New Roman" w:eastAsia="Calibri" w:hAnsi="Times New Roman" w:cs="Times New Roman"/>
          <w:sz w:val="24"/>
          <w:szCs w:val="24"/>
        </w:rPr>
        <w:t>е</w:t>
      </w:r>
      <w:r w:rsidRPr="00B54151">
        <w:rPr>
          <w:rFonts w:ascii="Times New Roman" w:eastAsia="Calibri" w:hAnsi="Times New Roman" w:cs="Times New Roman"/>
          <w:sz w:val="24"/>
          <w:szCs w:val="24"/>
        </w:rPr>
        <w:t>дагогических и руководящих работников МБОУ СШ №22, повышения их пр</w:t>
      </w:r>
      <w:r w:rsidRPr="00B54151">
        <w:rPr>
          <w:rFonts w:ascii="Times New Roman" w:eastAsia="Calibri" w:hAnsi="Times New Roman" w:cs="Times New Roman"/>
          <w:sz w:val="24"/>
          <w:szCs w:val="24"/>
        </w:rPr>
        <w:t>о</w:t>
      </w:r>
      <w:r w:rsidRPr="00B54151">
        <w:rPr>
          <w:rFonts w:ascii="Times New Roman" w:eastAsia="Calibri" w:hAnsi="Times New Roman" w:cs="Times New Roman"/>
          <w:sz w:val="24"/>
          <w:szCs w:val="24"/>
        </w:rPr>
        <w:t>фессиональной, коммуникативной, информационной и правовой компетентн</w:t>
      </w:r>
      <w:r w:rsidRPr="00B54151">
        <w:rPr>
          <w:rFonts w:ascii="Times New Roman" w:eastAsia="Calibri" w:hAnsi="Times New Roman" w:cs="Times New Roman"/>
          <w:sz w:val="24"/>
          <w:szCs w:val="24"/>
        </w:rPr>
        <w:t>о</w:t>
      </w:r>
      <w:r w:rsidRPr="00B541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сти; </w:t>
      </w:r>
    </w:p>
    <w:p w:rsidR="00B54151" w:rsidRPr="00B54151" w:rsidRDefault="00B54151" w:rsidP="00EB07FB">
      <w:pPr>
        <w:widowControl w:val="0"/>
        <w:numPr>
          <w:ilvl w:val="0"/>
          <w:numId w:val="101"/>
        </w:numPr>
        <w:autoSpaceDE w:val="0"/>
        <w:autoSpaceDN w:val="0"/>
        <w:spacing w:after="200" w:line="276" w:lineRule="auto"/>
        <w:ind w:left="714" w:right="488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151">
        <w:rPr>
          <w:rFonts w:ascii="Times New Roman" w:eastAsia="Calibri" w:hAnsi="Times New Roman" w:cs="Times New Roman"/>
          <w:sz w:val="24"/>
          <w:szCs w:val="24"/>
        </w:rPr>
        <w:t>эффективного управления школой с использованием информационно- коммун</w:t>
      </w:r>
      <w:r w:rsidRPr="00B54151">
        <w:rPr>
          <w:rFonts w:ascii="Times New Roman" w:eastAsia="Calibri" w:hAnsi="Times New Roman" w:cs="Times New Roman"/>
          <w:sz w:val="24"/>
          <w:szCs w:val="24"/>
        </w:rPr>
        <w:t>и</w:t>
      </w:r>
      <w:r w:rsidRPr="00B54151">
        <w:rPr>
          <w:rFonts w:ascii="Times New Roman" w:eastAsia="Calibri" w:hAnsi="Times New Roman" w:cs="Times New Roman"/>
          <w:sz w:val="24"/>
          <w:szCs w:val="24"/>
        </w:rPr>
        <w:t>кационных технологий, современных механизмов финансирования.</w:t>
      </w:r>
    </w:p>
    <w:p w:rsidR="00D31617" w:rsidRPr="00DF6196" w:rsidRDefault="00731224" w:rsidP="005A577E">
      <w:pPr>
        <w:pStyle w:val="3f2"/>
        <w:rPr>
          <w:sz w:val="24"/>
          <w:szCs w:val="24"/>
        </w:rPr>
      </w:pPr>
      <w:bookmarkStart w:id="297" w:name="_Toc421521934"/>
      <w:bookmarkStart w:id="298" w:name="_Toc422388279"/>
      <w:bookmarkStart w:id="299" w:name="_Toc22897141"/>
      <w:r w:rsidRPr="00DF6196">
        <w:rPr>
          <w:sz w:val="24"/>
          <w:szCs w:val="24"/>
        </w:rPr>
        <w:tab/>
        <w:t>Описание кадровых условий реализации основной образовательной программы о</w:t>
      </w:r>
      <w:r w:rsidRPr="00DF6196">
        <w:rPr>
          <w:sz w:val="24"/>
          <w:szCs w:val="24"/>
        </w:rPr>
        <w:t>с</w:t>
      </w:r>
      <w:r w:rsidRPr="00DF6196">
        <w:rPr>
          <w:sz w:val="24"/>
          <w:szCs w:val="24"/>
        </w:rPr>
        <w:t>новн</w:t>
      </w:r>
      <w:r w:rsidR="00D31617" w:rsidRPr="00DF6196">
        <w:rPr>
          <w:sz w:val="24"/>
          <w:szCs w:val="24"/>
        </w:rPr>
        <w:t>ого общего образования.</w:t>
      </w:r>
      <w:bookmarkEnd w:id="297"/>
      <w:bookmarkEnd w:id="298"/>
      <w:bookmarkEnd w:id="299"/>
    </w:p>
    <w:p w:rsidR="00D31617" w:rsidRPr="00DF6196" w:rsidRDefault="00D3161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МБОУ «Коношская СШ» укомплектована педагогическими и руководящими кадрами, имеющими необходимую квалификацию для решения задач, определенных основной обр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зовательной программой образовательной организации, способными к инновационной пр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фессиональной деятельности.  Уровень квалификации высокий: высшая квалификационная категория -  17 педагогов, первая квалификационная категория – 33 педагога. Аттестация п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дагогических работников проводится и в целях подтверждения их соответствия занимаемым  должностям.</w:t>
      </w:r>
    </w:p>
    <w:p w:rsidR="00D31617" w:rsidRPr="00DF6196" w:rsidRDefault="00D3161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Образовательное учреждение с учетом особенностей педагогической деятельности по прое</w:t>
      </w:r>
      <w:r w:rsidRPr="00DF6196">
        <w:rPr>
          <w:rFonts w:ascii="Times New Roman" w:hAnsi="Times New Roman" w:cs="Times New Roman"/>
          <w:sz w:val="24"/>
          <w:szCs w:val="24"/>
        </w:rPr>
        <w:t>к</w:t>
      </w:r>
      <w:r w:rsidRPr="00DF6196">
        <w:rPr>
          <w:rFonts w:ascii="Times New Roman" w:hAnsi="Times New Roman" w:cs="Times New Roman"/>
          <w:sz w:val="24"/>
          <w:szCs w:val="24"/>
        </w:rPr>
        <w:t>тированию и реализации образовательной деятельности имеет перечень необходимых дол</w:t>
      </w:r>
      <w:r w:rsidRPr="00DF6196">
        <w:rPr>
          <w:rFonts w:ascii="Times New Roman" w:hAnsi="Times New Roman" w:cs="Times New Roman"/>
          <w:sz w:val="24"/>
          <w:szCs w:val="24"/>
        </w:rPr>
        <w:t>ж</w:t>
      </w:r>
      <w:r w:rsidRPr="00DF6196">
        <w:rPr>
          <w:rFonts w:ascii="Times New Roman" w:hAnsi="Times New Roman" w:cs="Times New Roman"/>
          <w:sz w:val="24"/>
          <w:szCs w:val="24"/>
        </w:rPr>
        <w:t>ностей в соответствии с «Единым квалификационным справочником должностей руковод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 xml:space="preserve">телей, специалистов и служащих» и требованиями Профессионального стандарта. </w:t>
      </w:r>
    </w:p>
    <w:p w:rsidR="00CF0E4D" w:rsidRDefault="00CF0E4D" w:rsidP="005A57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617" w:rsidRPr="00DF6196" w:rsidRDefault="00D31617" w:rsidP="005A5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19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31617" w:rsidRPr="00DF6196" w:rsidRDefault="00D31617" w:rsidP="005A5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196">
        <w:rPr>
          <w:rFonts w:ascii="Times New Roman" w:hAnsi="Times New Roman" w:cs="Times New Roman"/>
          <w:b/>
          <w:sz w:val="24"/>
          <w:szCs w:val="24"/>
        </w:rPr>
        <w:t>о  трудовом стаже и квалификации руководящих и  педагогических работников МБ</w:t>
      </w:r>
      <w:r w:rsidR="00B54151">
        <w:rPr>
          <w:rFonts w:ascii="Times New Roman" w:hAnsi="Times New Roman" w:cs="Times New Roman"/>
          <w:b/>
          <w:sz w:val="24"/>
          <w:szCs w:val="24"/>
        </w:rPr>
        <w:t xml:space="preserve">ОУ «Коношская СШ» </w:t>
      </w:r>
      <w:r w:rsidRPr="00DF619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07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2410"/>
        <w:gridCol w:w="1276"/>
        <w:gridCol w:w="1152"/>
        <w:gridCol w:w="1276"/>
        <w:gridCol w:w="1258"/>
      </w:tblGrid>
      <w:tr w:rsidR="00B54151" w:rsidRPr="00DF6196" w:rsidTr="00B54151">
        <w:trPr>
          <w:cantSplit/>
          <w:trHeight w:val="480"/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br/>
              <w:t>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Общий стаж раб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Стаж  пед.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Стаж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боты в КСОШ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Стаж в данной должности</w:t>
            </w:r>
          </w:p>
        </w:tc>
      </w:tr>
      <w:tr w:rsidR="00B54151" w:rsidRPr="00DF6196" w:rsidTr="00B54151">
        <w:trPr>
          <w:cantSplit/>
          <w:trHeight w:val="480"/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51" w:rsidRPr="00DF6196" w:rsidTr="00B54151">
        <w:trPr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Власова Г.В.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B54151" w:rsidRPr="00DF6196" w:rsidTr="00B54151">
        <w:trPr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Коновалова Т.П.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B54151" w:rsidRPr="00DF6196" w:rsidTr="00B54151">
        <w:trPr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21 год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54151" w:rsidRPr="00DF6196" w:rsidTr="00B54151">
        <w:trPr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Симонова Л.А.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27 лет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25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11 лет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51" w:rsidRPr="00DF6196" w:rsidRDefault="00B54151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</w:tbl>
    <w:p w:rsidR="00D31617" w:rsidRPr="00DF6196" w:rsidRDefault="00D31617" w:rsidP="000D26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8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1843"/>
        <w:gridCol w:w="1276"/>
        <w:gridCol w:w="1134"/>
        <w:gridCol w:w="1276"/>
        <w:gridCol w:w="1276"/>
        <w:gridCol w:w="1488"/>
        <w:gridCol w:w="888"/>
      </w:tblGrid>
      <w:tr w:rsidR="005A577E" w:rsidRPr="00DF6196" w:rsidTr="008E579D">
        <w:trPr>
          <w:gridAfter w:val="1"/>
          <w:wAfter w:w="888" w:type="dxa"/>
          <w:cantSplit/>
          <w:trHeight w:val="480"/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br/>
              <w:t>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Общий стаж раб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Стаж  пед.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боты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Стаж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боты в КСОШ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Стаж в данной должности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8E579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Власова Г.В.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учит.рус.яз. и</w:t>
            </w:r>
          </w:p>
          <w:p w:rsidR="005A577E" w:rsidRPr="00DF6196" w:rsidRDefault="00373695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39лет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Мережина Н.Н.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учит.рус.яз. и</w:t>
            </w:r>
          </w:p>
          <w:p w:rsidR="005A577E" w:rsidRPr="00DF6196" w:rsidRDefault="00373695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Коновалова Т.П.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  учитель ге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графии и эк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учиель рус.яз. и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33г  10 мес.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39 л  10 мес.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Замыцкая С.С.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учитель. рус.яз. и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  Е.В.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  рус.яз. и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Комотесова Н.Н.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 рус.яз. и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 рус.яз. и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Дьячкова О.М.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 рус.яз. и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высшая.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B54151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Молева Е.Н.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B54151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21 год.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B54151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Притыкина О.Н.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17 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17 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17 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17 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B54151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Макурина С.С.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D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8E579D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Боровова Н.Д.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25 лет.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Парменова И.С.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cantSplit/>
          <w:trHeight w:val="5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Юрьева Г.А.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 физики  и информатики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Трофимова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  физики и математики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Епифанова О.А.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учит. истории и 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Тягур Т.Я.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учит. истории и 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26лет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Лыскова  В.Ю.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учит. истории и 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Григорьева С.В.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Короткая М.В.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Нефедова Е.Н.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Цибульская Н.В.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Латфуллина Е.А.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Шакшина И.В.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Мымрина Л.А.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Шубина Е.Б.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биологии и ге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28лет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Примак Т.В.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 геогр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Никитина Н.А.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Аверченкова Е.И.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Ершов В.А.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28 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Годовикова М.В.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Наумова И.И.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8E579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Баландина С.А.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Булдаков Н.В.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9/15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8E579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Соковая Г.М.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8E579D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5A577E"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E" w:rsidRPr="00DF6196" w:rsidTr="008E579D">
        <w:trPr>
          <w:gridAfter w:val="1"/>
          <w:wAfter w:w="888" w:type="dxa"/>
          <w:cantSplit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Тишинская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5A577E" w:rsidRPr="00DF6196" w:rsidRDefault="005A577E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617" w:rsidRPr="00DF6196" w:rsidRDefault="00D31617" w:rsidP="000D26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544"/>
        <w:gridCol w:w="4678"/>
      </w:tblGrid>
      <w:tr w:rsidR="00D31617" w:rsidRPr="00DF6196" w:rsidTr="005A577E">
        <w:trPr>
          <w:trHeight w:val="953"/>
          <w:tblHeader/>
        </w:trPr>
        <w:tc>
          <w:tcPr>
            <w:tcW w:w="1701" w:type="dxa"/>
            <w:vAlign w:val="center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vAlign w:val="center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</w:t>
            </w:r>
          </w:p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4678" w:type="dxa"/>
            <w:vAlign w:val="center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квалификации</w:t>
            </w:r>
          </w:p>
        </w:tc>
      </w:tr>
      <w:tr w:rsidR="00D31617" w:rsidRPr="00DF6196" w:rsidTr="005A577E">
        <w:tc>
          <w:tcPr>
            <w:tcW w:w="1701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ного учре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3544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обеспечивает системную обр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зовательную и администрати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но-хозяйственную работу обр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зовательного учреждения</w:t>
            </w:r>
          </w:p>
        </w:tc>
        <w:tc>
          <w:tcPr>
            <w:tcW w:w="4678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направлениям подготовки «Государстве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ное и муниципальное управление», «М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неджмент», «Управление персоналом» и стаж работы на педагогических должн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стях не менее 5 лет либо высшее профе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стаж работы на педагогических или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ководящих должностях не менее 5 лет.</w:t>
            </w:r>
          </w:p>
        </w:tc>
      </w:tr>
      <w:tr w:rsidR="00D31617" w:rsidRPr="00DF6196" w:rsidTr="005A577E">
        <w:tc>
          <w:tcPr>
            <w:tcW w:w="1701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</w:t>
            </w:r>
          </w:p>
        </w:tc>
        <w:tc>
          <w:tcPr>
            <w:tcW w:w="3544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координирует работу препод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вателей,  разработку учебно-методической и иной докуме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тации. Обеспечивает соверше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ствование методов организации образовательного процесса. Осуществляет контроль за 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чеством образовательного 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4678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стаж работы на педагогических должностях не менее 5 лет либо высшее профессиональное образов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ние и дополнительное профессиональное образование в области государственного и муниципального управления или менед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мента и экономики и стаж работы на пед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гогических или руководящих должностях не менее 5 лет</w:t>
            </w:r>
          </w:p>
        </w:tc>
      </w:tr>
      <w:tr w:rsidR="00D31617" w:rsidRPr="00DF6196" w:rsidTr="005A577E">
        <w:tc>
          <w:tcPr>
            <w:tcW w:w="1701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осуществляет обучение и во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питание обучающихся, спосо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ствует формированию общей культуры личности, социализ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ции, осознанного выбора и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воения образовательных 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4678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ние по направлению подготовки «Образ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вание и педагогика» или в области, соо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ветствующей преподаваемому предмету, без предъявления требований к стажу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боты либо высшее профессиональное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разование или среднее профессиональное образование и дополнительное професси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нальное образование по направлению 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тельности в образовательном учреждении без предъявления требований к стажу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D31617" w:rsidRPr="00DF6196" w:rsidTr="005A577E">
        <w:tc>
          <w:tcPr>
            <w:tcW w:w="1701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544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содействует развитию личн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сти, талантов и способностей, формированию общей культуры обучающихся, расширению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циальной сферы в их воспит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нии. Проводит воспитательные и иные мероприятия. Организ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ет работу детских клубов, кружков, секций и других объ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динений, разнообразную 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тельность обучающихся и взрослых</w:t>
            </w:r>
          </w:p>
        </w:tc>
        <w:tc>
          <w:tcPr>
            <w:tcW w:w="4678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ние по направлению подготовки «Образ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вание и педагогика» либо в области, соо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ветствующей профилю работы, без пред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явления требований к стажу работы</w:t>
            </w:r>
          </w:p>
        </w:tc>
      </w:tr>
      <w:tr w:rsidR="00D31617" w:rsidRPr="00DF6196" w:rsidTr="005A577E">
        <w:tc>
          <w:tcPr>
            <w:tcW w:w="1701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544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осуществляет комплекс мер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приятий по воспитанию, обр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зованию, развитию и социал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ной защите личности в учре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дениях, организациях и по ме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ту жительства обучающихся</w:t>
            </w:r>
          </w:p>
        </w:tc>
        <w:tc>
          <w:tcPr>
            <w:tcW w:w="4678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ние по направлениям подготовки «Образ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вание и педагогика», «Социальная педаг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гика» без предъявления требований к ст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жу работы</w:t>
            </w:r>
          </w:p>
        </w:tc>
      </w:tr>
      <w:tr w:rsidR="00D31617" w:rsidRPr="00DF6196" w:rsidTr="005A577E">
        <w:tc>
          <w:tcPr>
            <w:tcW w:w="1701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44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осуществляет работу, напра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ленную на максимальную ко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рекцию недостатков в развитии у обучающихся</w:t>
            </w:r>
          </w:p>
        </w:tc>
        <w:tc>
          <w:tcPr>
            <w:tcW w:w="4678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в области дефектологии без предъявления требований к стажу работы</w:t>
            </w:r>
          </w:p>
        </w:tc>
      </w:tr>
      <w:tr w:rsidR="00D31617" w:rsidRPr="00DF6196" w:rsidTr="005A577E">
        <w:tc>
          <w:tcPr>
            <w:tcW w:w="1701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осуществляет профессионал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ную деятельность, направле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ную на сохранение психическ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соматического и социальн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 благополучия обучающихся</w:t>
            </w:r>
          </w:p>
        </w:tc>
        <w:tc>
          <w:tcPr>
            <w:tcW w:w="4678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 образование или среднее профессиональное образов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ние по направлению подготовки «Педаг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гика и психология» без предъявления тр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бований к стажу работы либо высшее 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фессиональное образование или среднее профессиональное образование и дополн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тельное профессиональное образование по направлению подготовки «Педагогика и психология» без предъявления требований к стажу работы</w:t>
            </w:r>
          </w:p>
        </w:tc>
      </w:tr>
      <w:tr w:rsidR="00D31617" w:rsidRPr="00DF6196" w:rsidTr="005A577E">
        <w:tc>
          <w:tcPr>
            <w:tcW w:w="1701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</w:t>
            </w:r>
          </w:p>
        </w:tc>
        <w:tc>
          <w:tcPr>
            <w:tcW w:w="3544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организует процесс индивид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альной работы с обучающимися по выявлению, формированию и развитию их познавательных интересов</w:t>
            </w:r>
          </w:p>
        </w:tc>
        <w:tc>
          <w:tcPr>
            <w:tcW w:w="4678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направлению подготовки «Образование и педагогика» и стаж педагогической работы не менее 2 лет</w:t>
            </w:r>
          </w:p>
        </w:tc>
      </w:tr>
      <w:tr w:rsidR="00D31617" w:rsidRPr="00DF6196" w:rsidTr="005A577E">
        <w:tc>
          <w:tcPr>
            <w:tcW w:w="1701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Старший 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жатый</w:t>
            </w:r>
          </w:p>
        </w:tc>
        <w:tc>
          <w:tcPr>
            <w:tcW w:w="3544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и 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тельности детских обществе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ных организаций, объединений</w:t>
            </w:r>
          </w:p>
        </w:tc>
        <w:tc>
          <w:tcPr>
            <w:tcW w:w="4678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ние без предъявления требований к стажу работы</w:t>
            </w:r>
          </w:p>
        </w:tc>
      </w:tr>
      <w:tr w:rsidR="00D31617" w:rsidRPr="00DF6196" w:rsidTr="005A577E">
        <w:tc>
          <w:tcPr>
            <w:tcW w:w="1701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полнительн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544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осуществляет дополнительное образование обучающихся в соответствии с образовательной программой, развивает их ра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нообразную творческую 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4678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нее профессиональное образование и 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профессиональное образ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вание по направлению «Образование и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дагогика» без предъявления требований к стажу работы</w:t>
            </w:r>
          </w:p>
        </w:tc>
      </w:tr>
      <w:tr w:rsidR="00D31617" w:rsidRPr="00DF6196" w:rsidTr="005A577E">
        <w:tc>
          <w:tcPr>
            <w:tcW w:w="1701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Педагог- -библиотекарь</w:t>
            </w:r>
          </w:p>
        </w:tc>
        <w:tc>
          <w:tcPr>
            <w:tcW w:w="3544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обеспечивает доступ обуча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щихся к информационным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сурсам, участвует в их духовно-нравственном воспитании, профориентации и социализ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ции, содействует формиров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нию информационной комп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тентности обучающихся</w:t>
            </w:r>
          </w:p>
        </w:tc>
        <w:tc>
          <w:tcPr>
            <w:tcW w:w="4678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 образование по специальности «Библи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течно-информационная деятельность», «Образование и педагогика»</w:t>
            </w:r>
          </w:p>
        </w:tc>
      </w:tr>
      <w:tr w:rsidR="00D31617" w:rsidRPr="00DF6196" w:rsidTr="005A577E">
        <w:tc>
          <w:tcPr>
            <w:tcW w:w="1701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544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следит за исправным состоян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ем лабораторного оборудов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ния, осуществляет его наладку. Подготавливает оборудование к проведению экспериментов</w:t>
            </w:r>
          </w:p>
        </w:tc>
        <w:tc>
          <w:tcPr>
            <w:tcW w:w="4678" w:type="dxa"/>
          </w:tcPr>
          <w:p w:rsidR="00D31617" w:rsidRPr="00DF6196" w:rsidRDefault="00D3161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боты или начальное профессиональное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разование и стаж работы по специальности не менее 2 лет</w:t>
            </w:r>
          </w:p>
        </w:tc>
      </w:tr>
    </w:tbl>
    <w:p w:rsidR="00D31617" w:rsidRPr="00DF6196" w:rsidRDefault="00D31617" w:rsidP="005A577E">
      <w:pPr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Профессиональное развитие и повышение квалификации педагогических работников. Основным условием формирования и наращивания необходимого и достаточного кадрового</w:t>
      </w:r>
      <w:r w:rsidR="00B54151">
        <w:rPr>
          <w:rFonts w:ascii="Times New Roman" w:hAnsi="Times New Roman" w:cs="Times New Roman"/>
          <w:sz w:val="24"/>
          <w:szCs w:val="24"/>
        </w:rPr>
        <w:t xml:space="preserve"> потенциала в МБОУ «Коношская С</w:t>
      </w:r>
      <w:r w:rsidRPr="00DF6196">
        <w:rPr>
          <w:rFonts w:ascii="Times New Roman" w:hAnsi="Times New Roman" w:cs="Times New Roman"/>
          <w:sz w:val="24"/>
          <w:szCs w:val="24"/>
        </w:rPr>
        <w:t>Ш» является обеспечение в соответствии с новыми обр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В основной образ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вательной программе учреждения представлен план-график, включающий порядок  и сроки непрерывного повышения квалификации всех педагогических  работников.</w:t>
      </w:r>
      <w:r w:rsidR="0006485D" w:rsidRPr="00DF6196">
        <w:rPr>
          <w:rFonts w:ascii="Times New Roman" w:hAnsi="Times New Roman" w:cs="Times New Roman"/>
          <w:sz w:val="24"/>
          <w:szCs w:val="24"/>
        </w:rPr>
        <w:t xml:space="preserve"> </w:t>
      </w:r>
      <w:r w:rsidRPr="00DF6196">
        <w:rPr>
          <w:rFonts w:ascii="Times New Roman" w:hAnsi="Times New Roman" w:cs="Times New Roman"/>
          <w:sz w:val="24"/>
          <w:szCs w:val="24"/>
        </w:rPr>
        <w:t>Ожидаемый р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lastRenderedPageBreak/>
        <w:t>зультат повышения квалификации – профессиональная готовность работников образования к реализации ФГОС:</w:t>
      </w:r>
    </w:p>
    <w:p w:rsidR="00D31617" w:rsidRPr="00DF6196" w:rsidRDefault="00D31617" w:rsidP="00EB07FB">
      <w:pPr>
        <w:pStyle w:val="af4"/>
        <w:numPr>
          <w:ilvl w:val="0"/>
          <w:numId w:val="62"/>
        </w:numPr>
      </w:pPr>
      <w:r w:rsidRPr="00DF6196">
        <w:t>обеспечение оптимального вхождения работников образования в систему ценностей современного образования;</w:t>
      </w:r>
    </w:p>
    <w:p w:rsidR="00D31617" w:rsidRPr="00DF6196" w:rsidRDefault="00D31617" w:rsidP="00EB07FB">
      <w:pPr>
        <w:pStyle w:val="af4"/>
        <w:numPr>
          <w:ilvl w:val="0"/>
          <w:numId w:val="62"/>
        </w:numPr>
      </w:pPr>
      <w:r w:rsidRPr="00DF6196">
        <w:t>принятие идеологии ФГОС  основного общего образования;</w:t>
      </w:r>
    </w:p>
    <w:p w:rsidR="00D31617" w:rsidRPr="00DF6196" w:rsidRDefault="00D31617" w:rsidP="00EB07FB">
      <w:pPr>
        <w:pStyle w:val="af4"/>
        <w:numPr>
          <w:ilvl w:val="0"/>
          <w:numId w:val="62"/>
        </w:numPr>
      </w:pPr>
      <w:r w:rsidRPr="00DF6196">
        <w:t>освоение новой системы требований к структуре основной образовательной програ</w:t>
      </w:r>
      <w:r w:rsidRPr="00DF6196">
        <w:t>м</w:t>
      </w:r>
      <w:r w:rsidRPr="00DF6196">
        <w:t>мы, результатам ее освоения и условиям реализации, а также системы оценки итогов образовательной деятельности обучающихся;</w:t>
      </w:r>
    </w:p>
    <w:p w:rsidR="00D31617" w:rsidRPr="00DF6196" w:rsidRDefault="00D31617" w:rsidP="00EB07FB">
      <w:pPr>
        <w:pStyle w:val="af4"/>
        <w:numPr>
          <w:ilvl w:val="0"/>
          <w:numId w:val="62"/>
        </w:numPr>
      </w:pPr>
      <w:r w:rsidRPr="00DF6196">
        <w:t>овладение учебно-методическими и информационно-методическими ресурсами, н</w:t>
      </w:r>
      <w:r w:rsidRPr="00DF6196">
        <w:t>е</w:t>
      </w:r>
      <w:r w:rsidRPr="00DF6196">
        <w:t>обходимыми для успешного решения задач ФГОС.</w:t>
      </w:r>
    </w:p>
    <w:p w:rsidR="00D31617" w:rsidRPr="00203C37" w:rsidRDefault="00984612" w:rsidP="00EB07FB">
      <w:pPr>
        <w:pStyle w:val="af4"/>
        <w:numPr>
          <w:ilvl w:val="0"/>
          <w:numId w:val="62"/>
        </w:numPr>
        <w:ind w:firstLine="567"/>
      </w:pPr>
      <w:r w:rsidRPr="00DF6196">
        <w:t>успешная аттестация педагогов на соответствующую квалификационную к</w:t>
      </w:r>
      <w:r w:rsidRPr="00DF6196">
        <w:t>а</w:t>
      </w:r>
      <w:r w:rsidRPr="00DF6196">
        <w:t xml:space="preserve">тегорию </w:t>
      </w:r>
      <w:r w:rsidR="00D31617" w:rsidRPr="00203C37">
        <w:t>Критерии оценки результативности деятельности педагогических работн</w:t>
      </w:r>
      <w:r w:rsidR="00D31617" w:rsidRPr="00203C37">
        <w:t>и</w:t>
      </w:r>
      <w:r w:rsidR="00D31617" w:rsidRPr="00203C37">
        <w:t>ков. Результативность деятельности будет оцениваться по схеме: критерии оценки, содержание критерия, показатели.</w:t>
      </w:r>
    </w:p>
    <w:p w:rsidR="00D31617" w:rsidRPr="00DF6196" w:rsidRDefault="00D31617" w:rsidP="005A5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Показатели разработаны образовательным учреждением на основе планируемых р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зультатов (в том числе для междисциплинарных программ) и в соответствии со спецификой основной образовательной программы МБОУ «Ко</w:t>
      </w:r>
      <w:r w:rsidR="0006485D" w:rsidRPr="00DF6196">
        <w:rPr>
          <w:rFonts w:ascii="Times New Roman" w:hAnsi="Times New Roman" w:cs="Times New Roman"/>
          <w:sz w:val="24"/>
          <w:szCs w:val="24"/>
        </w:rPr>
        <w:t>ношская С</w:t>
      </w:r>
      <w:r w:rsidRPr="00DF6196">
        <w:rPr>
          <w:rFonts w:ascii="Times New Roman" w:hAnsi="Times New Roman" w:cs="Times New Roman"/>
          <w:sz w:val="24"/>
          <w:szCs w:val="24"/>
        </w:rPr>
        <w:t>Ш» Они отражают динамику образовательных достижений обучающихся, в том числе формирования УУД, а также акти</w:t>
      </w:r>
      <w:r w:rsidRPr="00DF6196">
        <w:rPr>
          <w:rFonts w:ascii="Times New Roman" w:hAnsi="Times New Roman" w:cs="Times New Roman"/>
          <w:sz w:val="24"/>
          <w:szCs w:val="24"/>
        </w:rPr>
        <w:t>в</w:t>
      </w:r>
      <w:r w:rsidRPr="00DF6196">
        <w:rPr>
          <w:rFonts w:ascii="Times New Roman" w:hAnsi="Times New Roman" w:cs="Times New Roman"/>
          <w:sz w:val="24"/>
          <w:szCs w:val="24"/>
        </w:rPr>
        <w:t>ность и результативность их участия во внеурочной деятельности, образовательных, творч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ских и социальных, в том числе разновозрастных, проектах, школьном самоуправлении, в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лонтерском движении. Обобщенная оценка личностных результатов учебной деятельности обучающихся будет осуществляться в ходе различных мониторинговых исследований. При оценке качества деятельности педагогических работников будут  учитываться востребова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t>ность услуг учителя (в том числе внеурочных) обучающимися  и родителями; использование учителями современных педагогических технологий, в том числе ИКТ и здоровьесберега</w:t>
      </w:r>
      <w:r w:rsidRPr="00DF6196">
        <w:rPr>
          <w:rFonts w:ascii="Times New Roman" w:hAnsi="Times New Roman" w:cs="Times New Roman"/>
          <w:sz w:val="24"/>
          <w:szCs w:val="24"/>
        </w:rPr>
        <w:t>ю</w:t>
      </w:r>
      <w:r w:rsidRPr="00DF6196">
        <w:rPr>
          <w:rFonts w:ascii="Times New Roman" w:hAnsi="Times New Roman" w:cs="Times New Roman"/>
          <w:sz w:val="24"/>
          <w:szCs w:val="24"/>
        </w:rPr>
        <w:t>щих; участие в методической и научной работе; распространение передового педагогическ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го опыта; повышение уровня профессионального мастерства; работа учителя по формиров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нию и сопровождению индивидуальных образовательных траекторий обучающихся; руков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дство проектной деятельностью обучающихся; взаимодействие со всеми участниками обр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 xml:space="preserve">зовательной деятельности и др. </w:t>
      </w:r>
    </w:p>
    <w:p w:rsidR="00D31617" w:rsidRPr="00DF6196" w:rsidRDefault="00D3161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Система методической работы</w:t>
      </w:r>
      <w:r w:rsidRPr="00DF6196">
        <w:rPr>
          <w:rFonts w:ascii="Times New Roman" w:hAnsi="Times New Roman" w:cs="Times New Roman"/>
          <w:sz w:val="24"/>
          <w:szCs w:val="24"/>
        </w:rPr>
        <w:t xml:space="preserve"> – условие готовности образовательного учреждения  к введению ФГОС ООО</w:t>
      </w:r>
    </w:p>
    <w:p w:rsidR="00D31617" w:rsidRPr="00DF6196" w:rsidRDefault="00D31617" w:rsidP="005A5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Одним из услов</w:t>
      </w:r>
      <w:r w:rsidR="0006485D" w:rsidRPr="00DF6196">
        <w:rPr>
          <w:rFonts w:ascii="Times New Roman" w:hAnsi="Times New Roman" w:cs="Times New Roman"/>
          <w:sz w:val="24"/>
          <w:szCs w:val="24"/>
        </w:rPr>
        <w:t>ий готовности МБОУ «Коношская С</w:t>
      </w:r>
      <w:r w:rsidRPr="00DF6196">
        <w:rPr>
          <w:rFonts w:ascii="Times New Roman" w:hAnsi="Times New Roman" w:cs="Times New Roman"/>
          <w:sz w:val="24"/>
          <w:szCs w:val="24"/>
        </w:rPr>
        <w:t>Ш» к введению ФГОС основного общего образования является создание системы методической работы, обеспечивающей с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провождение деятельности педагогов на всех этапах реализации требований ФГОС. Разраб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тан план методического сопровождения и введения ФГОС ООО в рамках основной образ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 xml:space="preserve">вательной программы </w:t>
      </w:r>
    </w:p>
    <w:p w:rsidR="00D31617" w:rsidRPr="00DF6196" w:rsidRDefault="00D3161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При этом планируются  мероприятия:</w:t>
      </w:r>
    </w:p>
    <w:p w:rsidR="00D31617" w:rsidRPr="00DF6196" w:rsidRDefault="00D3161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1. Семинары, посвященные содержанию и ключевым особенностям ФГОС ООО.</w:t>
      </w:r>
    </w:p>
    <w:p w:rsidR="00D31617" w:rsidRPr="00DF6196" w:rsidRDefault="00D3161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2. Тренинги для педагогов с целью выявления и соотнесения собственной профессиональной позиции с целями и задачами ФГОС ООО.</w:t>
      </w:r>
    </w:p>
    <w:p w:rsidR="00D31617" w:rsidRPr="00DF6196" w:rsidRDefault="00D3161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3. Заседания методических объединений учителей по проблемам введения ФГОС.</w:t>
      </w:r>
    </w:p>
    <w:p w:rsidR="00D31617" w:rsidRPr="00DF6196" w:rsidRDefault="00D3161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4. Конференции участников образовательных отношений и социальных партнеров ОУ по итогам разработки основной образовательной программы, ее отдельных разделов, проблемам апробации и введения ФГОС ООО.</w:t>
      </w:r>
    </w:p>
    <w:p w:rsidR="00D31617" w:rsidRPr="00DF6196" w:rsidRDefault="00D3161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5. Участие педагогов в разработке разделов и компонентов основной образовательной пр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граммы образовательного учреждения.</w:t>
      </w:r>
    </w:p>
    <w:p w:rsidR="00D31617" w:rsidRPr="00DF6196" w:rsidRDefault="00D3161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6. Участие педагогов в разработке и апробации оценки эффективности работы в условиях внедрения ФГОС ООО.</w:t>
      </w:r>
    </w:p>
    <w:p w:rsidR="00D31617" w:rsidRPr="00DF6196" w:rsidRDefault="00D3161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7.  Участие педагогов в проведении мастер-классов, круглых столов, стажерских площадок, «открытых» уроков, внеурочных занятий и мероприятий по отдельным направлениям введ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 xml:space="preserve">ния и реализации ФГОС. </w:t>
      </w:r>
    </w:p>
    <w:p w:rsidR="00D31617" w:rsidRPr="00DF6196" w:rsidRDefault="00D31617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lastRenderedPageBreak/>
        <w:t>Подведение итогов и обсуждение результатов мероприятий будут осуществляться в разных формах: совещания при директоре, заседания педагогического и методического советов, творческих группах, презентациях опыта.</w:t>
      </w:r>
    </w:p>
    <w:p w:rsidR="00D31617" w:rsidRPr="00DF6196" w:rsidRDefault="00731224" w:rsidP="005A577E">
      <w:pPr>
        <w:pStyle w:val="3f2"/>
        <w:rPr>
          <w:sz w:val="24"/>
          <w:szCs w:val="24"/>
        </w:rPr>
      </w:pPr>
      <w:bookmarkStart w:id="300" w:name="_Toc421521935"/>
      <w:bookmarkStart w:id="301" w:name="_Toc422388280"/>
      <w:bookmarkStart w:id="302" w:name="_Toc22897142"/>
      <w:r w:rsidRPr="00DF6196">
        <w:rPr>
          <w:sz w:val="24"/>
          <w:szCs w:val="24"/>
        </w:rPr>
        <w:t>Психолого-педагогические условия реализации основной образовательной программы основного общего образования</w:t>
      </w:r>
      <w:r w:rsidR="00D31617" w:rsidRPr="00DF6196">
        <w:rPr>
          <w:sz w:val="24"/>
          <w:szCs w:val="24"/>
        </w:rPr>
        <w:t>.</w:t>
      </w:r>
      <w:bookmarkEnd w:id="300"/>
      <w:bookmarkEnd w:id="301"/>
      <w:bookmarkEnd w:id="302"/>
    </w:p>
    <w:p w:rsidR="008D4370" w:rsidRPr="00DF6196" w:rsidRDefault="008D437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Требованиями Стандарта к психолого-педагогическим условиям реализации основной обр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зовательной программы основного общего образования являются (п. 25 Стандарта):</w:t>
      </w:r>
    </w:p>
    <w:p w:rsidR="008D4370" w:rsidRPr="00DF6196" w:rsidRDefault="008D437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•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8D4370" w:rsidRPr="00DF6196" w:rsidRDefault="008D437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• формирование и развитие психолого-педагогической компетентности участников образов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тельного процесса;</w:t>
      </w:r>
    </w:p>
    <w:p w:rsidR="008D4370" w:rsidRPr="00DF6196" w:rsidRDefault="008D437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• обеспечение вариативности направлений и форм, а также диверсификации уровней псих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лого-педагогического сопровождения участников образовательного процесса.</w:t>
      </w:r>
    </w:p>
    <w:p w:rsidR="008D4370" w:rsidRPr="00DF6196" w:rsidRDefault="008D4370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Модель психолого-педагогического сопровождения участников образовательного проце</w:t>
      </w:r>
      <w:r w:rsidRPr="00DF619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DF6196">
        <w:rPr>
          <w:rFonts w:ascii="Times New Roman" w:hAnsi="Times New Roman" w:cs="Times New Roman"/>
          <w:b/>
          <w:i/>
          <w:sz w:val="24"/>
          <w:szCs w:val="24"/>
        </w:rPr>
        <w:t>са на основной ступени общего образования</w:t>
      </w:r>
    </w:p>
    <w:p w:rsidR="008D4370" w:rsidRPr="00DF6196" w:rsidRDefault="008D4370" w:rsidP="000D2626">
      <w:pPr>
        <w:rPr>
          <w:rFonts w:ascii="Times New Roman" w:hAnsi="Times New Roman" w:cs="Times New Roman"/>
          <w:sz w:val="24"/>
          <w:szCs w:val="24"/>
        </w:rPr>
      </w:pPr>
    </w:p>
    <w:p w:rsidR="008D4370" w:rsidRPr="00DF6196" w:rsidRDefault="008D4370" w:rsidP="000D2626">
      <w:pPr>
        <w:rPr>
          <w:rFonts w:ascii="Times New Roman" w:hAnsi="Times New Roman" w:cs="Times New Roman"/>
          <w:i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Уровни психолого-педагогического сопровождения</w:t>
      </w:r>
    </w:p>
    <w:tbl>
      <w:tblPr>
        <w:tblpPr w:leftFromText="180" w:rightFromText="180" w:vertAnchor="text" w:horzAnchor="margin" w:tblpXSpec="center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554"/>
        <w:gridCol w:w="2126"/>
      </w:tblGrid>
      <w:tr w:rsidR="008D4370" w:rsidRPr="00DF6196" w:rsidTr="003B43D6">
        <w:tc>
          <w:tcPr>
            <w:tcW w:w="2392" w:type="dxa"/>
          </w:tcPr>
          <w:p w:rsidR="008D4370" w:rsidRPr="00DF6196" w:rsidRDefault="008D4370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392" w:type="dxa"/>
          </w:tcPr>
          <w:p w:rsidR="008D4370" w:rsidRPr="00DF6196" w:rsidRDefault="008D4370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2554" w:type="dxa"/>
          </w:tcPr>
          <w:p w:rsidR="008D4370" w:rsidRPr="00DF6196" w:rsidRDefault="008D4370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2126" w:type="dxa"/>
          </w:tcPr>
          <w:p w:rsidR="008D4370" w:rsidRPr="00DF6196" w:rsidRDefault="008D4370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На уровне ОУ</w:t>
            </w:r>
          </w:p>
        </w:tc>
      </w:tr>
    </w:tbl>
    <w:p w:rsidR="008D4370" w:rsidRPr="00DF6196" w:rsidRDefault="00401BD0" w:rsidP="000D2626">
      <w:pPr>
        <w:rPr>
          <w:rFonts w:ascii="Times New Roman" w:hAnsi="Times New Roman" w:cs="Times New Roman"/>
          <w:sz w:val="24"/>
          <w:szCs w:val="24"/>
        </w:rPr>
      </w:pPr>
      <w:r w:rsidRPr="00401BD0">
        <w:rPr>
          <w:rFonts w:ascii="Times New Roman" w:hAnsi="Times New Roman" w:cs="Times New Roman"/>
          <w:i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90" type="#_x0000_t88" style="position:absolute;margin-left:214.25pt;margin-top:-189.85pt;width:12.45pt;height:405pt;rotation:450;flip:y;z-index:251706368;mso-position-horizontal-relative:text;mso-position-vertical-relative:text"/>
        </w:pict>
      </w:r>
    </w:p>
    <w:p w:rsidR="008D4370" w:rsidRPr="00DF6196" w:rsidRDefault="008D4370" w:rsidP="000D2626">
      <w:pPr>
        <w:rPr>
          <w:rFonts w:ascii="Times New Roman" w:hAnsi="Times New Roman" w:cs="Times New Roman"/>
          <w:sz w:val="24"/>
          <w:szCs w:val="24"/>
        </w:rPr>
      </w:pPr>
    </w:p>
    <w:p w:rsidR="00FE2C4F" w:rsidRPr="00DF6196" w:rsidRDefault="00FE2C4F" w:rsidP="000D2626">
      <w:pPr>
        <w:rPr>
          <w:rFonts w:ascii="Times New Roman" w:hAnsi="Times New Roman" w:cs="Times New Roman"/>
          <w:sz w:val="24"/>
          <w:szCs w:val="24"/>
        </w:rPr>
      </w:pPr>
    </w:p>
    <w:p w:rsidR="008D4370" w:rsidRPr="00DF6196" w:rsidRDefault="00401BD0" w:rsidP="000D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291" style="position:absolute;margin-left:25.6pt;margin-top:14.6pt;width:405pt;height:126.1pt;z-index:251707392" coordorigin="2345,5296" coordsize="8100,2671">
            <v:shape id="_x0000_s1292" type="#_x0000_t202" style="position:absolute;left:2525;top:6167;width:2340;height:540">
              <v:textbox style="mso-next-textbox:#_x0000_s1292">
                <w:txbxContent>
                  <w:p w:rsidR="000A4D0D" w:rsidRPr="005A577E" w:rsidRDefault="000A4D0D" w:rsidP="008D437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57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Консультирование</w:t>
                    </w:r>
                  </w:p>
                </w:txbxContent>
              </v:textbox>
            </v:shape>
            <v:shape id="_x0000_s1293" type="#_x0000_t202" style="position:absolute;left:2525;top:6887;width:2340;height:720">
              <v:textbox style="mso-next-textbox:#_x0000_s1293">
                <w:txbxContent>
                  <w:p w:rsidR="000A4D0D" w:rsidRPr="005A577E" w:rsidRDefault="000A4D0D" w:rsidP="008D437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57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Развивающая раб</w:t>
                    </w:r>
                    <w:r w:rsidRPr="005A57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  <w:r w:rsidRPr="005A57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та</w:t>
                    </w:r>
                  </w:p>
                </w:txbxContent>
              </v:textbox>
            </v:shape>
            <v:shape id="_x0000_s1294" type="#_x0000_t202" style="position:absolute;left:5765;top:6707;width:1800;height:540">
              <v:textbox style="mso-next-textbox:#_x0000_s1294">
                <w:txbxContent>
                  <w:p w:rsidR="000A4D0D" w:rsidRPr="005A577E" w:rsidRDefault="000A4D0D" w:rsidP="008D437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57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Профилактика</w:t>
                    </w:r>
                  </w:p>
                </w:txbxContent>
              </v:textbox>
            </v:shape>
            <v:shape id="_x0000_s1295" type="#_x0000_t202" style="position:absolute;left:8285;top:6876;width:1800;height:540">
              <v:textbox style="mso-next-textbox:#_x0000_s1295">
                <w:txbxContent>
                  <w:p w:rsidR="000A4D0D" w:rsidRPr="005A577E" w:rsidRDefault="000A4D0D" w:rsidP="008D437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57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Просвещение </w:t>
                    </w:r>
                  </w:p>
                </w:txbxContent>
              </v:textbox>
            </v:shape>
            <v:shape id="_x0000_s1296" type="#_x0000_t202" style="position:absolute;left:8285;top:6156;width:1800;height:540">
              <v:textbox style="mso-next-textbox:#_x0000_s1296">
                <w:txbxContent>
                  <w:p w:rsidR="000A4D0D" w:rsidRPr="005A577E" w:rsidRDefault="000A4D0D" w:rsidP="008D437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57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Экспертиза </w:t>
                    </w:r>
                  </w:p>
                </w:txbxContent>
              </v:textbox>
            </v:shape>
            <v:shape id="_x0000_s1297" type="#_x0000_t202" style="position:absolute;left:5765;top:5987;width:1800;height:540">
              <v:textbox style="mso-next-textbox:#_x0000_s1297">
                <w:txbxContent>
                  <w:p w:rsidR="000A4D0D" w:rsidRPr="005A577E" w:rsidRDefault="000A4D0D" w:rsidP="008D437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57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Диагностика</w:t>
                    </w:r>
                  </w:p>
                </w:txbxContent>
              </v:textbox>
            </v:shape>
            <v:shape id="_x0000_s1298" type="#_x0000_t202" style="position:absolute;left:5225;top:7427;width:2700;height:540">
              <v:textbox style="mso-next-textbox:#_x0000_s1298">
                <w:txbxContent>
                  <w:p w:rsidR="000A4D0D" w:rsidRPr="005A577E" w:rsidRDefault="000A4D0D" w:rsidP="008D437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57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Коррекционная работа</w:t>
                    </w:r>
                  </w:p>
                </w:txbxContent>
              </v:textbox>
            </v:shape>
            <v:shape id="_x0000_s1299" type="#_x0000_t88" style="position:absolute;left:6125;top:1516;width:540;height:8100;rotation:450;flip:y"/>
          </v:group>
        </w:pict>
      </w:r>
      <w:r w:rsidR="00FE2C4F" w:rsidRPr="00DF6196">
        <w:rPr>
          <w:rFonts w:ascii="Times New Roman" w:hAnsi="Times New Roman" w:cs="Times New Roman"/>
          <w:i/>
          <w:sz w:val="24"/>
          <w:szCs w:val="24"/>
        </w:rPr>
        <w:t>Основные формы сопровождения</w:t>
      </w:r>
    </w:p>
    <w:p w:rsidR="00FE2C4F" w:rsidRPr="00DF6196" w:rsidRDefault="00FE2C4F" w:rsidP="000D2626">
      <w:pPr>
        <w:rPr>
          <w:rFonts w:ascii="Times New Roman" w:hAnsi="Times New Roman" w:cs="Times New Roman"/>
          <w:sz w:val="24"/>
          <w:szCs w:val="24"/>
        </w:rPr>
      </w:pPr>
    </w:p>
    <w:p w:rsidR="008D4370" w:rsidRPr="00DF6196" w:rsidRDefault="008D4370" w:rsidP="000D2626">
      <w:pPr>
        <w:rPr>
          <w:rFonts w:ascii="Times New Roman" w:hAnsi="Times New Roman" w:cs="Times New Roman"/>
          <w:sz w:val="24"/>
          <w:szCs w:val="24"/>
        </w:rPr>
      </w:pPr>
    </w:p>
    <w:p w:rsidR="008D4370" w:rsidRPr="00DF6196" w:rsidRDefault="008D4370" w:rsidP="000D2626">
      <w:pPr>
        <w:rPr>
          <w:rFonts w:ascii="Times New Roman" w:hAnsi="Times New Roman" w:cs="Times New Roman"/>
          <w:sz w:val="24"/>
          <w:szCs w:val="24"/>
        </w:rPr>
      </w:pPr>
    </w:p>
    <w:p w:rsidR="008D4370" w:rsidRPr="00DF6196" w:rsidRDefault="008D4370" w:rsidP="000D2626">
      <w:pPr>
        <w:rPr>
          <w:rFonts w:ascii="Times New Roman" w:hAnsi="Times New Roman" w:cs="Times New Roman"/>
          <w:sz w:val="24"/>
          <w:szCs w:val="24"/>
        </w:rPr>
      </w:pPr>
    </w:p>
    <w:p w:rsidR="008D4370" w:rsidRPr="00DF6196" w:rsidRDefault="008D4370" w:rsidP="000D2626">
      <w:pPr>
        <w:rPr>
          <w:rFonts w:ascii="Times New Roman" w:hAnsi="Times New Roman" w:cs="Times New Roman"/>
          <w:sz w:val="24"/>
          <w:szCs w:val="24"/>
        </w:rPr>
      </w:pPr>
    </w:p>
    <w:p w:rsidR="008D4370" w:rsidRPr="00DF6196" w:rsidRDefault="008D4370" w:rsidP="000D2626">
      <w:pPr>
        <w:rPr>
          <w:rFonts w:ascii="Times New Roman" w:hAnsi="Times New Roman" w:cs="Times New Roman"/>
          <w:sz w:val="24"/>
          <w:szCs w:val="24"/>
        </w:rPr>
      </w:pPr>
    </w:p>
    <w:p w:rsidR="008D4370" w:rsidRPr="00DF6196" w:rsidRDefault="008D4370" w:rsidP="000D2626">
      <w:pPr>
        <w:rPr>
          <w:rFonts w:ascii="Times New Roman" w:hAnsi="Times New Roman" w:cs="Times New Roman"/>
          <w:sz w:val="24"/>
          <w:szCs w:val="24"/>
        </w:rPr>
      </w:pPr>
    </w:p>
    <w:p w:rsidR="008D4370" w:rsidRPr="00DF6196" w:rsidRDefault="008D4370" w:rsidP="000D2626">
      <w:pPr>
        <w:rPr>
          <w:rFonts w:ascii="Times New Roman" w:hAnsi="Times New Roman" w:cs="Times New Roman"/>
          <w:sz w:val="24"/>
          <w:szCs w:val="24"/>
        </w:rPr>
      </w:pPr>
    </w:p>
    <w:p w:rsidR="00FE2C4F" w:rsidRPr="00DF6196" w:rsidRDefault="00FE2C4F" w:rsidP="000D2626">
      <w:pPr>
        <w:rPr>
          <w:rFonts w:ascii="Times New Roman" w:hAnsi="Times New Roman" w:cs="Times New Roman"/>
          <w:sz w:val="24"/>
          <w:szCs w:val="24"/>
        </w:rPr>
      </w:pPr>
    </w:p>
    <w:p w:rsidR="008D4370" w:rsidRPr="00DF6196" w:rsidRDefault="008D4370" w:rsidP="000D2626">
      <w:pPr>
        <w:rPr>
          <w:rFonts w:ascii="Times New Roman" w:hAnsi="Times New Roman" w:cs="Times New Roman"/>
          <w:i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Основные направления психолого-педагогического сопровождения</w:t>
      </w:r>
    </w:p>
    <w:p w:rsidR="008D4370" w:rsidRPr="00DF6196" w:rsidRDefault="00401BD0" w:rsidP="000D26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shape id="_x0000_s1300" type="#_x0000_t88" style="position:absolute;margin-left:223.5pt;margin-top:-184.2pt;width:27pt;height:405pt;rotation:450;flip:y;z-index:251708416" adj=",10720"/>
        </w:pict>
      </w:r>
    </w:p>
    <w:p w:rsidR="008D4370" w:rsidRPr="00DF6196" w:rsidRDefault="00401BD0" w:rsidP="000D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group id="_x0000_s1277" editas="canvas" style="position:absolute;margin-left:-28.4pt;margin-top:22.5pt;width:507.75pt;height:266.25pt;z-index:251705344;mso-position-horizontal-relative:char;mso-position-vertical-relative:line" coordorigin="2279,1601" coordsize="7965,4123">
            <o:lock v:ext="edit" aspectratio="t"/>
            <v:shape id="_x0000_s1278" type="#_x0000_t75" style="position:absolute;left:2279;top:1601;width:7965;height:4123" o:preferrelative="f">
              <v:fill o:detectmouseclick="t"/>
              <v:path o:extrusionok="t" o:connecttype="none"/>
              <o:lock v:ext="edit" text="t"/>
            </v:shape>
            <v:shape id="_x0000_s1279" type="#_x0000_t202" style="position:absolute;left:2562;top:1601;width:2276;height:813">
              <v:textbox style="mso-next-textbox:#_x0000_s1279">
                <w:txbxContent>
                  <w:p w:rsidR="000A4D0D" w:rsidRPr="00A968BC" w:rsidRDefault="000A4D0D" w:rsidP="008D4370">
                    <w:pPr>
                      <w:jc w:val="center"/>
                      <w:rPr>
                        <w:rStyle w:val="dash041e005f0431005f044b005f0447005f043d005f044b005f0439005f005fchar1char1"/>
                        <w:szCs w:val="18"/>
                      </w:rPr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 xml:space="preserve">Сохранение и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укрепл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е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ние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психологического</w:t>
                    </w:r>
                  </w:p>
                  <w:p w:rsidR="000A4D0D" w:rsidRPr="00A968BC" w:rsidRDefault="000A4D0D" w:rsidP="008D4370">
                    <w:pPr>
                      <w:jc w:val="center"/>
                      <w:rPr>
                        <w:sz w:val="3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здоровья</w:t>
                    </w:r>
                  </w:p>
                  <w:p w:rsidR="000A4D0D" w:rsidRPr="008B2F5B" w:rsidRDefault="000A4D0D" w:rsidP="008D4370">
                    <w:pPr>
                      <w:jc w:val="center"/>
                    </w:pPr>
                  </w:p>
                </w:txbxContent>
              </v:textbox>
            </v:shape>
            <v:shape id="_x0000_s1280" type="#_x0000_t202" style="position:absolute;left:5103;top:1601;width:2028;height:803">
              <v:textbox style="mso-next-textbox:#_x0000_s1280">
                <w:txbxContent>
                  <w:p w:rsidR="000A4D0D" w:rsidRPr="00A968BC" w:rsidRDefault="000A4D0D" w:rsidP="008D4370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Мониторинг возмо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ж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ностей и способн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о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стей обучающихся</w:t>
                    </w:r>
                  </w:p>
                </w:txbxContent>
              </v:textbox>
            </v:shape>
            <v:shape id="_x0000_s1281" type="#_x0000_t202" style="position:absolute;left:7503;top:1601;width:2532;height:813">
              <v:textbox style="mso-next-textbox:#_x0000_s1281">
                <w:txbxContent>
                  <w:p w:rsidR="000A4D0D" w:rsidRPr="00A968BC" w:rsidRDefault="000A4D0D" w:rsidP="008D4370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Психолого-педагогич</w:t>
                    </w:r>
                    <w:r>
                      <w:rPr>
                        <w:rStyle w:val="dash041e005f0431005f044b005f0447005f043d005f044b005f0439005f005fchar1char1"/>
                      </w:rPr>
                      <w:t>еская поддержка участников олим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пиадного движения</w:t>
                    </w:r>
                  </w:p>
                </w:txbxContent>
              </v:textbox>
            </v:shape>
            <v:shape id="_x0000_s1282" type="#_x0000_t202" style="position:absolute;left:5103;top:3693;width:2028;height:766">
              <v:textbox style="mso-next-textbox:#_x0000_s1282">
                <w:txbxContent>
                  <w:p w:rsidR="000A4D0D" w:rsidRPr="00A968BC" w:rsidRDefault="000A4D0D" w:rsidP="008D4370">
                    <w:pPr>
                      <w:jc w:val="center"/>
                      <w:rPr>
                        <w:szCs w:val="18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В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 xml:space="preserve">ыявление и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по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д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держка одарённых детей</w:t>
                    </w:r>
                  </w:p>
                </w:txbxContent>
              </v:textbox>
            </v:shape>
            <v:shape id="_x0000_s1283" type="#_x0000_t202" style="position:absolute;left:5103;top:2531;width:2028;height:1046">
              <v:textbox style="mso-next-textbox:#_x0000_s1283">
                <w:txbxContent>
                  <w:p w:rsidR="000A4D0D" w:rsidRPr="00A968BC" w:rsidRDefault="000A4D0D" w:rsidP="008D4370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 xml:space="preserve">Выявление и 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по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д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держка детей с ос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о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быми образовател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ь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ными потребностями</w:t>
                    </w:r>
                  </w:p>
                </w:txbxContent>
              </v:textbox>
            </v:shape>
            <v:shape id="_x0000_s1284" type="#_x0000_t202" style="position:absolute;left:2562;top:2531;width:2275;height:766">
              <v:textbox style="mso-next-textbox:#_x0000_s1284">
                <w:txbxContent>
                  <w:p w:rsidR="000A4D0D" w:rsidRPr="00A968BC" w:rsidRDefault="000A4D0D" w:rsidP="008D4370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Ф</w:t>
                    </w:r>
                    <w:r>
                      <w:rPr>
                        <w:rStyle w:val="dash041e005f0431005f044b005f0447005f043d005f044b005f0439005f005fchar1char1"/>
                      </w:rPr>
                      <w:t xml:space="preserve">ормирование ценности здоровья и 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безопасного образа жизни</w:t>
                    </w:r>
                  </w:p>
                </w:txbxContent>
              </v:textbox>
            </v:shape>
            <v:shape id="_x0000_s1285" type="#_x0000_t202" style="position:absolute;left:2561;top:3693;width:2276;height:580">
              <v:textbox style="mso-next-textbox:#_x0000_s1285">
                <w:txbxContent>
                  <w:p w:rsidR="000A4D0D" w:rsidRPr="00A968BC" w:rsidRDefault="000A4D0D" w:rsidP="008D4370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Развитие экологической культуры</w:t>
                    </w:r>
                  </w:p>
                  <w:p w:rsidR="000A4D0D" w:rsidRPr="004B0EA5" w:rsidRDefault="000A4D0D" w:rsidP="008D4370">
                    <w:pPr>
                      <w:jc w:val="center"/>
                    </w:pPr>
                  </w:p>
                </w:txbxContent>
              </v:textbox>
            </v:shape>
            <v:shape id="_x0000_s1286" type="#_x0000_t202" style="position:absolute;left:2562;top:4498;width:2210;height:750">
              <v:textbox style="mso-next-textbox:#_x0000_s1286">
                <w:txbxContent>
                  <w:p w:rsidR="000A4D0D" w:rsidRPr="00A968BC" w:rsidRDefault="000A4D0D" w:rsidP="008D4370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Д</w:t>
                    </w:r>
                    <w:r>
                      <w:rPr>
                        <w:rStyle w:val="dash041e005f0431005f044b005f0447005f043d005f044b005f0439005f005fchar1char1"/>
                      </w:rPr>
                      <w:t xml:space="preserve">ифференциация и 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и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н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дивидуализация обуч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е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ния</w:t>
                    </w:r>
                  </w:p>
                  <w:p w:rsidR="000A4D0D" w:rsidRPr="00073B37" w:rsidRDefault="000A4D0D" w:rsidP="008D4370"/>
                </w:txbxContent>
              </v:textbox>
            </v:shape>
            <v:shape id="_x0000_s1287" type="#_x0000_t202" style="position:absolute;left:7503;top:2531;width:2646;height:1046">
              <v:textbox style="mso-next-textbox:#_x0000_s1287">
                <w:txbxContent>
                  <w:p w:rsidR="000A4D0D" w:rsidRPr="00A968BC" w:rsidRDefault="000A4D0D" w:rsidP="008D4370">
                    <w:pPr>
                      <w:jc w:val="center"/>
                      <w:rPr>
                        <w:sz w:val="3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Обеспечение осознанного и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ответственного выбора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дал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ь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нейшей профессиональной сферы деятельности</w:t>
                    </w:r>
                  </w:p>
                </w:txbxContent>
              </v:textbox>
            </v:shape>
            <v:shape id="_x0000_s1288" type="#_x0000_t202" style="position:absolute;left:7503;top:3693;width:2646;height:975">
              <v:textbox style="mso-next-textbox:#_x0000_s1288">
                <w:txbxContent>
                  <w:p w:rsidR="000A4D0D" w:rsidRPr="00A968BC" w:rsidRDefault="000A4D0D" w:rsidP="008D4370">
                    <w:pPr>
                      <w:jc w:val="center"/>
                      <w:rPr>
                        <w:szCs w:val="18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Формирование коммуник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а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тивных навыков в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разново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з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растной среде и среде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све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р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стников</w:t>
                    </w:r>
                  </w:p>
                  <w:p w:rsidR="000A4D0D" w:rsidRPr="00A968BC" w:rsidRDefault="000A4D0D" w:rsidP="008D4370">
                    <w:pPr>
                      <w:jc w:val="center"/>
                      <w:rPr>
                        <w:sz w:val="32"/>
                      </w:rPr>
                    </w:pPr>
                  </w:p>
                </w:txbxContent>
              </v:textbox>
            </v:shape>
            <v:shape id="_x0000_s1289" type="#_x0000_t202" style="position:absolute;left:5198;top:4630;width:2022;height:978">
              <v:textbox style="mso-next-textbox:#_x0000_s1289">
                <w:txbxContent>
                  <w:p w:rsidR="000A4D0D" w:rsidRPr="00A968BC" w:rsidRDefault="000A4D0D" w:rsidP="008D4370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Поддержка детских объед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 xml:space="preserve">инений и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уч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е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нического сам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о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управления</w:t>
                    </w:r>
                  </w:p>
                  <w:p w:rsidR="000A4D0D" w:rsidRPr="00D47933" w:rsidRDefault="000A4D0D" w:rsidP="008D4370"/>
                </w:txbxContent>
              </v:textbox>
            </v:shape>
          </v:group>
        </w:pict>
      </w:r>
      <w:r w:rsidRPr="00401BD0">
        <w:rPr>
          <w:rFonts w:ascii="Times New Roman" w:hAnsi="Times New Roman" w:cs="Times New Roman"/>
          <w:sz w:val="24"/>
          <w:szCs w:val="24"/>
        </w:rPr>
        <w:pict>
          <v:shape id="_x0000_i1032" type="#_x0000_t75" style="width:459pt;height:279pt">
            <v:imagedata croptop="-65520f" cropbottom="65520f"/>
          </v:shape>
        </w:pict>
      </w:r>
    </w:p>
    <w:p w:rsidR="008D4370" w:rsidRPr="00DF6196" w:rsidRDefault="008D4370" w:rsidP="000D2626">
      <w:pPr>
        <w:rPr>
          <w:rFonts w:ascii="Times New Roman" w:hAnsi="Times New Roman" w:cs="Times New Roman"/>
          <w:sz w:val="24"/>
          <w:szCs w:val="24"/>
        </w:rPr>
      </w:pPr>
    </w:p>
    <w:p w:rsidR="008D4370" w:rsidRPr="00DF6196" w:rsidRDefault="008D4370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Принципы модели психолого-педагогического сопровождения:</w:t>
      </w:r>
    </w:p>
    <w:p w:rsidR="008D4370" w:rsidRPr="00DF6196" w:rsidRDefault="008D4370" w:rsidP="00EB07FB">
      <w:pPr>
        <w:pStyle w:val="af4"/>
        <w:numPr>
          <w:ilvl w:val="0"/>
          <w:numId w:val="63"/>
        </w:numPr>
      </w:pPr>
      <w:r w:rsidRPr="00DF6196">
        <w:rPr>
          <w:i/>
        </w:rPr>
        <w:t>Принцип индивидуального подхода</w:t>
      </w:r>
      <w:r w:rsidRPr="00DF6196">
        <w:t xml:space="preserve"> к ребенку любого возраста на основе безоговоро</w:t>
      </w:r>
      <w:r w:rsidRPr="00DF6196">
        <w:t>ч</w:t>
      </w:r>
      <w:r w:rsidRPr="00DF6196">
        <w:t>ного признания его уникальности и ценности.</w:t>
      </w:r>
    </w:p>
    <w:p w:rsidR="008D4370" w:rsidRPr="00DF6196" w:rsidRDefault="008D4370" w:rsidP="00EB07FB">
      <w:pPr>
        <w:pStyle w:val="af4"/>
        <w:numPr>
          <w:ilvl w:val="0"/>
          <w:numId w:val="63"/>
        </w:numPr>
      </w:pPr>
      <w:r w:rsidRPr="00DF6196">
        <w:rPr>
          <w:i/>
        </w:rPr>
        <w:t>Принцип гуманистичности</w:t>
      </w:r>
      <w:r w:rsidRPr="00DF6196">
        <w:t>, предполагает отбор и использование гуманных, личнос</w:t>
      </w:r>
      <w:r w:rsidRPr="00DF6196">
        <w:t>т</w:t>
      </w:r>
      <w:r w:rsidRPr="00DF6196">
        <w:t>но-ориентированных, основанных на общечеловеческих ценностях методов психол</w:t>
      </w:r>
      <w:r w:rsidRPr="00DF6196">
        <w:t>о</w:t>
      </w:r>
      <w:r w:rsidRPr="00DF6196">
        <w:t>гического взаимодействия. Данный принцип основан на идее педоцентризма, которая подразумевает постановку во главу угла психологического сопровождения ребенка, полное его принятие и позицию фасилитации педагога и психолога.</w:t>
      </w:r>
    </w:p>
    <w:p w:rsidR="008D4370" w:rsidRPr="00DF6196" w:rsidRDefault="008D4370" w:rsidP="00EB07FB">
      <w:pPr>
        <w:pStyle w:val="af4"/>
        <w:numPr>
          <w:ilvl w:val="0"/>
          <w:numId w:val="63"/>
        </w:numPr>
      </w:pPr>
      <w:r w:rsidRPr="00DF6196">
        <w:rPr>
          <w:i/>
        </w:rPr>
        <w:t xml:space="preserve">Принцип превентивности: </w:t>
      </w:r>
      <w:r w:rsidRPr="00DF6196">
        <w:t>обеспечение перехода от принципа «скорой помощи» (ре</w:t>
      </w:r>
      <w:r w:rsidRPr="00DF6196">
        <w:t>а</w:t>
      </w:r>
      <w:r w:rsidRPr="00DF6196">
        <w:t>гирования на уже возникшие проблемы) к предупреждению возникновения пробле</w:t>
      </w:r>
      <w:r w:rsidRPr="00DF6196">
        <w:t>м</w:t>
      </w:r>
      <w:r w:rsidRPr="00DF6196">
        <w:t>ных ситуаций.</w:t>
      </w:r>
    </w:p>
    <w:p w:rsidR="008D4370" w:rsidRPr="00DF6196" w:rsidRDefault="008D4370" w:rsidP="00EB07FB">
      <w:pPr>
        <w:pStyle w:val="af4"/>
        <w:numPr>
          <w:ilvl w:val="0"/>
          <w:numId w:val="63"/>
        </w:numPr>
      </w:pPr>
      <w:r w:rsidRPr="00DF6196">
        <w:rPr>
          <w:i/>
        </w:rPr>
        <w:t>Принцип научности</w:t>
      </w:r>
      <w:r w:rsidRPr="00DF6196">
        <w:t xml:space="preserve"> отражает важнейший выбор практических психологов в пользу современных научных методов диагностики, коррекции развития личности школьн</w:t>
      </w:r>
      <w:r w:rsidRPr="00DF6196">
        <w:t>и</w:t>
      </w:r>
      <w:r w:rsidRPr="00DF6196">
        <w:t>ков.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</w:t>
      </w:r>
      <w:r w:rsidRPr="00DF6196">
        <w:t>о</w:t>
      </w:r>
      <w:r w:rsidRPr="00DF6196">
        <w:t>вании самостоятельно создаваемых методик диагностики и коррекции.</w:t>
      </w:r>
    </w:p>
    <w:p w:rsidR="008D4370" w:rsidRPr="00DF6196" w:rsidRDefault="008D4370" w:rsidP="00EB07FB">
      <w:pPr>
        <w:pStyle w:val="af4"/>
        <w:numPr>
          <w:ilvl w:val="0"/>
          <w:numId w:val="63"/>
        </w:numPr>
      </w:pPr>
      <w:r w:rsidRPr="00DF6196">
        <w:rPr>
          <w:i/>
        </w:rPr>
        <w:t xml:space="preserve">Принцип комплексности </w:t>
      </w:r>
      <w:r w:rsidRPr="00DF6196">
        <w:t>подразумевает соорганизацию различных специалистов, всех участников учебно-воспитательного процесса в решении задач сопровождения: классных руководителей, учителей, педагога-психолога, социального педагога, учит</w:t>
      </w:r>
      <w:r w:rsidRPr="00DF6196">
        <w:t>е</w:t>
      </w:r>
      <w:r w:rsidRPr="00DF6196">
        <w:t>ля-логопеда, администрации и др.;</w:t>
      </w:r>
    </w:p>
    <w:p w:rsidR="008D4370" w:rsidRPr="00DF6196" w:rsidRDefault="008D4370" w:rsidP="00EB07FB">
      <w:pPr>
        <w:pStyle w:val="af4"/>
        <w:numPr>
          <w:ilvl w:val="0"/>
          <w:numId w:val="63"/>
        </w:numPr>
      </w:pPr>
      <w:r w:rsidRPr="00DF6196">
        <w:rPr>
          <w:i/>
        </w:rPr>
        <w:t xml:space="preserve">Принцип «на стороне ребенка»: </w:t>
      </w:r>
      <w:r w:rsidRPr="00DF6196">
        <w:t>во главе угла ставятся интересы ребенка, обеспечив</w:t>
      </w:r>
      <w:r w:rsidRPr="00DF6196">
        <w:t>а</w:t>
      </w:r>
      <w:r w:rsidRPr="00DF6196">
        <w:t>ется защита его прав при учете позиций других участников учебно-воспитательного процесса;</w:t>
      </w:r>
    </w:p>
    <w:p w:rsidR="008D4370" w:rsidRPr="00DF6196" w:rsidRDefault="008D4370" w:rsidP="00EB07FB">
      <w:pPr>
        <w:pStyle w:val="af4"/>
        <w:numPr>
          <w:ilvl w:val="0"/>
          <w:numId w:val="63"/>
        </w:numPr>
      </w:pPr>
      <w:r w:rsidRPr="00DF6196">
        <w:rPr>
          <w:i/>
        </w:rPr>
        <w:t>Принцип активной позиции ребенка</w:t>
      </w:r>
      <w:r w:rsidRPr="00DF6196">
        <w:t>, при котором главным становится не решить пр</w:t>
      </w:r>
      <w:r w:rsidRPr="00DF6196">
        <w:t>о</w:t>
      </w:r>
      <w:r w:rsidRPr="00DF6196">
        <w:t>блемы за ребенка, но научить его решать проблемы самостоятельно, создать спосо</w:t>
      </w:r>
      <w:r w:rsidRPr="00DF6196">
        <w:t>б</w:t>
      </w:r>
      <w:r w:rsidRPr="00DF6196">
        <w:t>ности для становления способности ребенка к саморазвитию;</w:t>
      </w:r>
    </w:p>
    <w:p w:rsidR="008D4370" w:rsidRPr="00DF6196" w:rsidRDefault="008D4370" w:rsidP="00EB07FB">
      <w:pPr>
        <w:pStyle w:val="af4"/>
        <w:numPr>
          <w:ilvl w:val="0"/>
          <w:numId w:val="63"/>
        </w:numPr>
      </w:pPr>
      <w:r w:rsidRPr="00DF6196">
        <w:rPr>
          <w:i/>
        </w:rPr>
        <w:t>Принципы коллегиальности и диалогового взаимодействия</w:t>
      </w:r>
      <w:r w:rsidRPr="00DF6196">
        <w:t xml:space="preserve"> обуславливают совмес</w:t>
      </w:r>
      <w:r w:rsidRPr="00DF6196">
        <w:t>т</w:t>
      </w:r>
      <w:r w:rsidRPr="00DF6196">
        <w:t>ную деятельность субъектов психологического сопровождения в рамках единой си</w:t>
      </w:r>
      <w:r w:rsidRPr="00DF6196">
        <w:t>с</w:t>
      </w:r>
      <w:r w:rsidRPr="00DF6196">
        <w:t>темы ценностей на основе взаимного уважения и коллегиального обсуждения пр</w:t>
      </w:r>
      <w:r w:rsidRPr="00DF6196">
        <w:t>о</w:t>
      </w:r>
      <w:r w:rsidRPr="00DF6196">
        <w:t>блем, возникающих в ходе реализации программ.</w:t>
      </w:r>
    </w:p>
    <w:p w:rsidR="008D4370" w:rsidRPr="00DF6196" w:rsidRDefault="008D4370" w:rsidP="00EB07FB">
      <w:pPr>
        <w:pStyle w:val="af4"/>
        <w:numPr>
          <w:ilvl w:val="0"/>
          <w:numId w:val="63"/>
        </w:numPr>
      </w:pPr>
      <w:r w:rsidRPr="00DF6196">
        <w:rPr>
          <w:i/>
        </w:rPr>
        <w:t>Принцип системности</w:t>
      </w:r>
      <w:r w:rsidRPr="00DF6196">
        <w:t xml:space="preserve"> предполагает, что психологическое сопровождение носит н</w:t>
      </w:r>
      <w:r w:rsidRPr="00DF6196">
        <w:t>е</w:t>
      </w:r>
      <w:r w:rsidRPr="00DF6196">
        <w:t xml:space="preserve">прерывный характер и выстраивается как системная деятельность, в основе которой </w:t>
      </w:r>
      <w:r w:rsidRPr="00DF6196">
        <w:lastRenderedPageBreak/>
        <w:t>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8D4370" w:rsidRPr="00DF6196" w:rsidRDefault="008D4370" w:rsidP="00EB07FB">
      <w:pPr>
        <w:pStyle w:val="af4"/>
        <w:numPr>
          <w:ilvl w:val="0"/>
          <w:numId w:val="63"/>
        </w:numPr>
      </w:pPr>
      <w:r w:rsidRPr="00DF6196">
        <w:rPr>
          <w:i/>
        </w:rPr>
        <w:t xml:space="preserve">Принцип рациональности </w:t>
      </w:r>
      <w:r w:rsidRPr="00DF6196">
        <w:t>лежит в основе использования форм и методов психолог</w:t>
      </w:r>
      <w:r w:rsidRPr="00DF6196">
        <w:t>и</w:t>
      </w:r>
      <w:r w:rsidRPr="00DF6196">
        <w:t>ческого взаимодействия и обуславливает необходимость их отбора с учетом опт</w:t>
      </w:r>
      <w:r w:rsidRPr="00DF6196">
        <w:t>и</w:t>
      </w:r>
      <w:r w:rsidRPr="00DF6196">
        <w:t>мальной сложности, информативности и пользы для ребенка.</w:t>
      </w:r>
    </w:p>
    <w:p w:rsidR="008D4370" w:rsidRPr="00DF6196" w:rsidRDefault="008D4370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Направления психолого-педагогического сопровождения:</w:t>
      </w:r>
    </w:p>
    <w:p w:rsidR="008D4370" w:rsidRPr="00DF6196" w:rsidRDefault="008D4370" w:rsidP="000D26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sz w:val="24"/>
          <w:szCs w:val="24"/>
          <w:u w:val="single"/>
        </w:rPr>
        <w:t xml:space="preserve">Работа с </w:t>
      </w:r>
      <w:r w:rsidR="00522412" w:rsidRPr="00DF6196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</w:p>
    <w:p w:rsidR="008D4370" w:rsidRPr="00DF6196" w:rsidRDefault="008D4370" w:rsidP="00EB07FB">
      <w:pPr>
        <w:pStyle w:val="af4"/>
        <w:numPr>
          <w:ilvl w:val="0"/>
          <w:numId w:val="64"/>
        </w:numPr>
      </w:pPr>
      <w:r w:rsidRPr="00DF6196">
        <w:t>Психолого-педагогическое сопровождение процесса адаптации учащихся в перехо</w:t>
      </w:r>
      <w:r w:rsidRPr="00DF6196">
        <w:t>д</w:t>
      </w:r>
      <w:r w:rsidRPr="00DF6196">
        <w:t>ный период (5-ый класс).</w:t>
      </w:r>
    </w:p>
    <w:p w:rsidR="008D4370" w:rsidRPr="00DF6196" w:rsidRDefault="008D4370" w:rsidP="00EB07FB">
      <w:pPr>
        <w:pStyle w:val="af4"/>
        <w:numPr>
          <w:ilvl w:val="0"/>
          <w:numId w:val="64"/>
        </w:numPr>
      </w:pPr>
      <w:r w:rsidRPr="00DF6196">
        <w:t>Выявление и поддержка одарённых детей.</w:t>
      </w:r>
    </w:p>
    <w:p w:rsidR="008D4370" w:rsidRPr="00DF6196" w:rsidRDefault="008D4370" w:rsidP="00EB07FB">
      <w:pPr>
        <w:pStyle w:val="af4"/>
        <w:numPr>
          <w:ilvl w:val="0"/>
          <w:numId w:val="64"/>
        </w:numPr>
      </w:pPr>
      <w:r w:rsidRPr="00DF6196">
        <w:t>Психолого-педагогическое сопровождение учащихся «группы риска».</w:t>
      </w:r>
    </w:p>
    <w:p w:rsidR="008D4370" w:rsidRPr="00DF6196" w:rsidRDefault="008D4370" w:rsidP="00EB07FB">
      <w:pPr>
        <w:pStyle w:val="af4"/>
        <w:numPr>
          <w:ilvl w:val="0"/>
          <w:numId w:val="64"/>
        </w:numPr>
      </w:pPr>
      <w:r w:rsidRPr="00DF6196">
        <w:t>Психологическое просвещение всех учащихся.</w:t>
      </w:r>
    </w:p>
    <w:p w:rsidR="008D4370" w:rsidRPr="00DF6196" w:rsidRDefault="008D4370" w:rsidP="00EB07FB">
      <w:pPr>
        <w:pStyle w:val="af4"/>
        <w:numPr>
          <w:ilvl w:val="0"/>
          <w:numId w:val="64"/>
        </w:numPr>
      </w:pPr>
      <w:r w:rsidRPr="00DF6196">
        <w:t>Формирование умения учиться как самой значимой компетенции через развитие ун</w:t>
      </w:r>
      <w:r w:rsidRPr="00DF6196">
        <w:t>и</w:t>
      </w:r>
      <w:r w:rsidRPr="00DF6196">
        <w:t>версальных учебных действий у учащихся</w:t>
      </w:r>
    </w:p>
    <w:p w:rsidR="008D4370" w:rsidRPr="00DF6196" w:rsidRDefault="008D4370" w:rsidP="00EB07FB">
      <w:pPr>
        <w:pStyle w:val="af4"/>
        <w:numPr>
          <w:ilvl w:val="0"/>
          <w:numId w:val="64"/>
        </w:numPr>
      </w:pPr>
      <w:r w:rsidRPr="00DF6196">
        <w:t>Мониторинг возможностей и способностей обучающихся.</w:t>
      </w:r>
    </w:p>
    <w:p w:rsidR="008D4370" w:rsidRPr="00DF6196" w:rsidRDefault="008D4370" w:rsidP="00EB07FB">
      <w:pPr>
        <w:pStyle w:val="af4"/>
        <w:numPr>
          <w:ilvl w:val="0"/>
          <w:numId w:val="64"/>
        </w:numPr>
      </w:pPr>
      <w:r w:rsidRPr="00DF6196">
        <w:t>Выявление и поддержка детей с особыми образовательными потребностями.</w:t>
      </w:r>
    </w:p>
    <w:p w:rsidR="008D4370" w:rsidRPr="00DF6196" w:rsidRDefault="008D4370" w:rsidP="00EB07FB">
      <w:pPr>
        <w:pStyle w:val="af4"/>
        <w:numPr>
          <w:ilvl w:val="0"/>
          <w:numId w:val="64"/>
        </w:numPr>
      </w:pPr>
      <w:r w:rsidRPr="00DF6196">
        <w:t>Дифференциация и индивидуализация обучения.</w:t>
      </w:r>
    </w:p>
    <w:p w:rsidR="008D4370" w:rsidRPr="00DF6196" w:rsidRDefault="008D4370" w:rsidP="00EB07FB">
      <w:pPr>
        <w:pStyle w:val="af4"/>
        <w:numPr>
          <w:ilvl w:val="0"/>
          <w:numId w:val="64"/>
        </w:numPr>
      </w:pPr>
      <w:r w:rsidRPr="00DF6196">
        <w:t>Сохранение и укрепление психологического здоровья.</w:t>
      </w:r>
    </w:p>
    <w:p w:rsidR="008D4370" w:rsidRPr="00DF6196" w:rsidRDefault="008D4370" w:rsidP="00EB07FB">
      <w:pPr>
        <w:pStyle w:val="af4"/>
        <w:numPr>
          <w:ilvl w:val="0"/>
          <w:numId w:val="64"/>
        </w:numPr>
      </w:pPr>
      <w:r w:rsidRPr="00DF6196">
        <w:t>Обеспечение осознанного и ответственного выбора дальнейшей профессиональной сферы деятельности.</w:t>
      </w:r>
    </w:p>
    <w:p w:rsidR="008D4370" w:rsidRPr="00DF6196" w:rsidRDefault="008D4370" w:rsidP="000D26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sz w:val="24"/>
          <w:szCs w:val="24"/>
          <w:u w:val="single"/>
        </w:rPr>
        <w:t>Работа с педагогическим коллективом</w:t>
      </w:r>
    </w:p>
    <w:p w:rsidR="008D4370" w:rsidRPr="00DF6196" w:rsidRDefault="008D4370" w:rsidP="00EB07FB">
      <w:pPr>
        <w:pStyle w:val="af4"/>
        <w:numPr>
          <w:ilvl w:val="0"/>
          <w:numId w:val="65"/>
        </w:numPr>
      </w:pPr>
      <w:r w:rsidRPr="00DF6196">
        <w:t>Психологическое просвещение, развитие психолого-педагогической компетентности учителей через консультирование, выступления на педсоветах, методических совещ</w:t>
      </w:r>
      <w:r w:rsidRPr="00DF6196">
        <w:t>а</w:t>
      </w:r>
      <w:r w:rsidRPr="00DF6196">
        <w:t>ниях</w:t>
      </w:r>
    </w:p>
    <w:p w:rsidR="008D4370" w:rsidRPr="00DF6196" w:rsidRDefault="008D4370" w:rsidP="000D26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6196">
        <w:rPr>
          <w:rFonts w:ascii="Times New Roman" w:hAnsi="Times New Roman" w:cs="Times New Roman"/>
          <w:sz w:val="24"/>
          <w:szCs w:val="24"/>
          <w:u w:val="single"/>
        </w:rPr>
        <w:t>Работа с родителями</w:t>
      </w:r>
    </w:p>
    <w:p w:rsidR="008D4370" w:rsidRPr="00DF6196" w:rsidRDefault="008D4370" w:rsidP="00EB07FB">
      <w:pPr>
        <w:pStyle w:val="af4"/>
        <w:numPr>
          <w:ilvl w:val="0"/>
          <w:numId w:val="65"/>
        </w:numPr>
      </w:pPr>
      <w:r w:rsidRPr="00DF6196">
        <w:t>Психологическое просвещение, развитие психолого-педагогической компетентности</w:t>
      </w:r>
    </w:p>
    <w:p w:rsidR="008D4370" w:rsidRPr="00DF6196" w:rsidRDefault="008D4370" w:rsidP="00EB07FB">
      <w:pPr>
        <w:pStyle w:val="af4"/>
        <w:numPr>
          <w:ilvl w:val="0"/>
          <w:numId w:val="65"/>
        </w:numPr>
      </w:pPr>
      <w:r w:rsidRPr="00DF6196">
        <w:t>Консультирование</w:t>
      </w:r>
    </w:p>
    <w:p w:rsidR="008D4370" w:rsidRPr="00DF6196" w:rsidRDefault="008D4370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Реализация цели психолого-педагогического сопровождения достигается основными функциями: информационной, направляющей и развивающей.</w:t>
      </w:r>
    </w:p>
    <w:p w:rsidR="008D4370" w:rsidRPr="00DF6196" w:rsidRDefault="008D4370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Информационная функция</w:t>
      </w:r>
      <w:r w:rsidRPr="00DF6196">
        <w:rPr>
          <w:rFonts w:ascii="Times New Roman" w:hAnsi="Times New Roman" w:cs="Times New Roman"/>
          <w:sz w:val="24"/>
          <w:szCs w:val="24"/>
        </w:rPr>
        <w:t xml:space="preserve"> сопровождения состоит в широком оповещении всех заи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t>тересованных лиц о формах и методах сопровождения. В первую очередь это касается уч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телей, администрацию школы и родителей учащихся, принимающих участие в программе психологического сопровождения. Информационная функция обеспечивает открытость пр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цесса сопровождения, что согласуется с принципами открытого образования, а также, в свою очередь делает всех заинтересованных лиц активными участниками (сотрудниками).</w:t>
      </w:r>
    </w:p>
    <w:p w:rsidR="008D4370" w:rsidRPr="00DF6196" w:rsidRDefault="008D4370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Направляющая функция</w:t>
      </w:r>
      <w:r w:rsidRPr="00DF6196">
        <w:rPr>
          <w:rFonts w:ascii="Times New Roman" w:hAnsi="Times New Roman" w:cs="Times New Roman"/>
          <w:sz w:val="24"/>
          <w:szCs w:val="24"/>
        </w:rPr>
        <w:t xml:space="preserve"> сопровождения обеспечивает согласование всех заинтерес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ванных в сопровождении субъектов учебно-воспитательного процесса с целью обеспечения координации их действий в интересах ребенка. Вместе с тем, направляющая функция пред</w:t>
      </w:r>
      <w:r w:rsidRPr="00DF6196">
        <w:rPr>
          <w:rFonts w:ascii="Times New Roman" w:hAnsi="Times New Roman" w:cs="Times New Roman"/>
          <w:sz w:val="24"/>
          <w:szCs w:val="24"/>
        </w:rPr>
        <w:t>у</w:t>
      </w:r>
      <w:r w:rsidRPr="00DF6196">
        <w:rPr>
          <w:rFonts w:ascii="Times New Roman" w:hAnsi="Times New Roman" w:cs="Times New Roman"/>
          <w:sz w:val="24"/>
          <w:szCs w:val="24"/>
        </w:rPr>
        <w:t>сматривает, что ведущей (направляющей) фигурой в этих действиях в силу его професси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нальной компетенции становится педагог-психолог школы.</w:t>
      </w:r>
    </w:p>
    <w:p w:rsidR="008D4370" w:rsidRPr="00DF6196" w:rsidRDefault="008D4370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 </w:t>
      </w:r>
      <w:r w:rsidRPr="00DF6196">
        <w:rPr>
          <w:rFonts w:ascii="Times New Roman" w:hAnsi="Times New Roman" w:cs="Times New Roman"/>
          <w:i/>
          <w:sz w:val="24"/>
          <w:szCs w:val="24"/>
        </w:rPr>
        <w:t>Развивающая функция</w:t>
      </w:r>
      <w:r w:rsidRPr="00DF6196">
        <w:rPr>
          <w:rFonts w:ascii="Times New Roman" w:hAnsi="Times New Roman" w:cs="Times New Roman"/>
          <w:sz w:val="24"/>
          <w:szCs w:val="24"/>
        </w:rPr>
        <w:t xml:space="preserve"> сопровождения задает основной вектор действиям всех учас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вующих в системе сопровождения службам, которые становятся службами развития личн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 xml:space="preserve">сти ребенка. Развивающая функция обеспечивается деятельностью учителей, педагога-психолога, других педагогических работников школы, при этом учителя и педагогические работники используют в практике работы развивающие технологии обучения и воспитания, а педагоги-психологи – развивающие дополнительные занятия с </w:t>
      </w:r>
      <w:r w:rsidR="00522412" w:rsidRPr="00DF6196">
        <w:rPr>
          <w:rFonts w:ascii="Times New Roman" w:hAnsi="Times New Roman" w:cs="Times New Roman"/>
          <w:sz w:val="24"/>
          <w:szCs w:val="24"/>
        </w:rPr>
        <w:t>обучающимися</w:t>
      </w:r>
      <w:r w:rsidRPr="00DF6196">
        <w:rPr>
          <w:rFonts w:ascii="Times New Roman" w:hAnsi="Times New Roman" w:cs="Times New Roman"/>
          <w:sz w:val="24"/>
          <w:szCs w:val="24"/>
        </w:rPr>
        <w:t>, проход</w:t>
      </w:r>
      <w:r w:rsidRPr="00DF6196">
        <w:rPr>
          <w:rFonts w:ascii="Times New Roman" w:hAnsi="Times New Roman" w:cs="Times New Roman"/>
          <w:sz w:val="24"/>
          <w:szCs w:val="24"/>
        </w:rPr>
        <w:t>я</w:t>
      </w:r>
      <w:r w:rsidRPr="00DF6196">
        <w:rPr>
          <w:rFonts w:ascii="Times New Roman" w:hAnsi="Times New Roman" w:cs="Times New Roman"/>
          <w:sz w:val="24"/>
          <w:szCs w:val="24"/>
        </w:rPr>
        <w:t>щие, как правило, после уроков.</w:t>
      </w:r>
    </w:p>
    <w:p w:rsidR="008D4370" w:rsidRPr="00DF6196" w:rsidRDefault="008D4370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Функции психолого-педагогического сопровождения обеспечиваются компонентами сопровождения, среди которых выделяются профессионально-психологический и организ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ционно-просветительский.</w:t>
      </w:r>
    </w:p>
    <w:p w:rsidR="008D4370" w:rsidRPr="00DF6196" w:rsidRDefault="008D4370" w:rsidP="00272E8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  <w:u w:val="single"/>
        </w:rPr>
        <w:t>Профессионально-психологический компонент сопровождения</w:t>
      </w:r>
      <w:r w:rsidRPr="00DF6196">
        <w:rPr>
          <w:rFonts w:ascii="Times New Roman" w:hAnsi="Times New Roman" w:cs="Times New Roman"/>
          <w:sz w:val="24"/>
          <w:szCs w:val="24"/>
        </w:rPr>
        <w:t xml:space="preserve"> – представлен системной деятельностью педагога-психолога, использующего принцип взаимосвязи диагностической и </w:t>
      </w:r>
      <w:r w:rsidRPr="00DF6196">
        <w:rPr>
          <w:rFonts w:ascii="Times New Roman" w:hAnsi="Times New Roman" w:cs="Times New Roman"/>
          <w:sz w:val="24"/>
          <w:szCs w:val="24"/>
        </w:rPr>
        <w:lastRenderedPageBreak/>
        <w:t>коррекционно-развивающей деятельности. В практической деятельности педагога-психолога личность ребенка изучается только с целью оказания психологической помощи. В этом п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ложении реализуется важнейший императив гуманистической психологии: Ребенок не может быть средством – он всегда цель психологического сопровождения.</w:t>
      </w:r>
    </w:p>
    <w:p w:rsidR="00272E8F" w:rsidRPr="00DF6196" w:rsidRDefault="008D437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  <w:u w:val="single"/>
        </w:rPr>
        <w:t>Организационно-просветительский компонент</w:t>
      </w:r>
      <w:r w:rsidRPr="00DF6196">
        <w:rPr>
          <w:rFonts w:ascii="Times New Roman" w:hAnsi="Times New Roman" w:cs="Times New Roman"/>
          <w:sz w:val="24"/>
          <w:szCs w:val="24"/>
        </w:rPr>
        <w:t xml:space="preserve"> обеспечивает единое информационное поле для всех участников психологического сопровождения, а также ее анализ и актуальную оценку. Данный компонент реализуется в деятельности педагога-психолога, через осущест</w:t>
      </w:r>
      <w:r w:rsidRPr="00DF6196">
        <w:rPr>
          <w:rFonts w:ascii="Times New Roman" w:hAnsi="Times New Roman" w:cs="Times New Roman"/>
          <w:sz w:val="24"/>
          <w:szCs w:val="24"/>
        </w:rPr>
        <w:t>в</w:t>
      </w:r>
      <w:r w:rsidRPr="00DF6196">
        <w:rPr>
          <w:rFonts w:ascii="Times New Roman" w:hAnsi="Times New Roman" w:cs="Times New Roman"/>
          <w:sz w:val="24"/>
          <w:szCs w:val="24"/>
        </w:rPr>
        <w:t xml:space="preserve">ление просветительской работы с родителями, педагогами и администрацией школы, при этом используются разнообразные формы активного полисубъектного взаимодействия всех участников. </w:t>
      </w:r>
    </w:p>
    <w:p w:rsidR="008D4370" w:rsidRPr="00DF6196" w:rsidRDefault="008D4370" w:rsidP="00272E8F">
      <w:pPr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Анализ и оценка существующей системы сопровождения делает возможным развитие и совершенствование системы, обеспечивая ее важнейшие характеристики – открытость и ра</w:t>
      </w:r>
      <w:r w:rsidRPr="00DF6196">
        <w:rPr>
          <w:rFonts w:ascii="Times New Roman" w:hAnsi="Times New Roman" w:cs="Times New Roman"/>
          <w:sz w:val="24"/>
          <w:szCs w:val="24"/>
        </w:rPr>
        <w:t>з</w:t>
      </w:r>
      <w:r w:rsidRPr="00DF6196">
        <w:rPr>
          <w:rFonts w:ascii="Times New Roman" w:hAnsi="Times New Roman" w:cs="Times New Roman"/>
          <w:sz w:val="24"/>
          <w:szCs w:val="24"/>
        </w:rPr>
        <w:t>вивающийся характер (синергетичность).</w:t>
      </w:r>
    </w:p>
    <w:p w:rsidR="008D4370" w:rsidRPr="00DF6196" w:rsidRDefault="008D437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Психолого-педагогическое обеспечение включает:</w:t>
      </w:r>
    </w:p>
    <w:p w:rsidR="008D4370" w:rsidRPr="00DF6196" w:rsidRDefault="008D4370" w:rsidP="00EB07FB">
      <w:pPr>
        <w:pStyle w:val="af4"/>
        <w:numPr>
          <w:ilvl w:val="0"/>
          <w:numId w:val="66"/>
        </w:numPr>
      </w:pPr>
      <w:r w:rsidRPr="00DF6196">
        <w:t>дифференцированные условия (оптимальный режим учебных нагрузок);</w:t>
      </w:r>
    </w:p>
    <w:p w:rsidR="008D4370" w:rsidRPr="00DF6196" w:rsidRDefault="008D4370" w:rsidP="00EB07FB">
      <w:pPr>
        <w:pStyle w:val="af4"/>
        <w:numPr>
          <w:ilvl w:val="0"/>
          <w:numId w:val="66"/>
        </w:numPr>
      </w:pPr>
      <w:r w:rsidRPr="00DF6196">
        <w:t>психолого-педагогические условия (коррекционно-развивающая направленность учебно-воспитательного процесса; учёт индивидуальных особенностей ребёнка; с</w:t>
      </w:r>
      <w:r w:rsidRPr="00DF6196">
        <w:t>о</w:t>
      </w:r>
      <w:r w:rsidRPr="00DF6196">
        <w:t>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</w:t>
      </w:r>
      <w:r w:rsidRPr="00DF6196">
        <w:t>и</w:t>
      </w:r>
      <w:r w:rsidRPr="00DF6196">
        <w:t>мизации образовательного процесса, повышения его эффективности, доступности);</w:t>
      </w:r>
    </w:p>
    <w:p w:rsidR="008D4370" w:rsidRPr="00DF6196" w:rsidRDefault="008D4370" w:rsidP="00EB07FB">
      <w:pPr>
        <w:pStyle w:val="af4"/>
        <w:numPr>
          <w:ilvl w:val="0"/>
          <w:numId w:val="66"/>
        </w:numPr>
      </w:pPr>
      <w:r w:rsidRPr="00DF6196">
        <w:t>специализированные условия, т.е. выдвижение комплекса специальных задач обуч</w:t>
      </w:r>
      <w:r w:rsidRPr="00DF6196">
        <w:t>е</w:t>
      </w:r>
      <w:r w:rsidRPr="00DF6196">
        <w:t>ния, ориентированных на особые образовательные потребности обучающихся с огр</w:t>
      </w:r>
      <w:r w:rsidRPr="00DF6196">
        <w:t>а</w:t>
      </w:r>
      <w:r w:rsidRPr="00DF6196">
        <w:t>ниченными возможностями здоровья; дифференцированное и индивидуализирова</w:t>
      </w:r>
      <w:r w:rsidRPr="00DF6196">
        <w:t>н</w:t>
      </w:r>
      <w:r w:rsidRPr="00DF6196">
        <w:t>ное обучение с учётом специфики развития ребёнка; комплексное воздействие на обучающегося, осуществляемое на индивидуальных и групповых коррекционно-развивающих занятиях;</w:t>
      </w:r>
    </w:p>
    <w:p w:rsidR="008D4370" w:rsidRPr="00DF6196" w:rsidRDefault="008D4370" w:rsidP="00EB07FB">
      <w:pPr>
        <w:pStyle w:val="af4"/>
        <w:numPr>
          <w:ilvl w:val="0"/>
          <w:numId w:val="66"/>
        </w:numPr>
      </w:pPr>
      <w:r w:rsidRPr="00DF6196">
        <w:t>здоровьесберегающие условия (оздоровительный и охранительный режим, укрепл</w:t>
      </w:r>
      <w:r w:rsidRPr="00DF6196">
        <w:t>е</w:t>
      </w:r>
      <w:r w:rsidRPr="00DF6196">
        <w:t>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норм).</w:t>
      </w:r>
    </w:p>
    <w:p w:rsidR="008D4370" w:rsidRPr="00DF6196" w:rsidRDefault="008D4370" w:rsidP="00272E8F">
      <w:pPr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 xml:space="preserve">Субъекты системы психологического сопровождения </w:t>
      </w:r>
    </w:p>
    <w:p w:rsidR="008D4370" w:rsidRPr="00DF6196" w:rsidRDefault="008D4370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Под субъектами психологического сопровождения понимаются специалисты, разли</w:t>
      </w:r>
      <w:r w:rsidRPr="00DF6196">
        <w:rPr>
          <w:rFonts w:ascii="Times New Roman" w:hAnsi="Times New Roman" w:cs="Times New Roman"/>
          <w:sz w:val="24"/>
          <w:szCs w:val="24"/>
        </w:rPr>
        <w:t>ч</w:t>
      </w:r>
      <w:r w:rsidRPr="00DF6196">
        <w:rPr>
          <w:rFonts w:ascii="Times New Roman" w:hAnsi="Times New Roman" w:cs="Times New Roman"/>
          <w:sz w:val="24"/>
          <w:szCs w:val="24"/>
        </w:rPr>
        <w:t>ные службы и сами школьники, активно взаимодействующие в процессе реализации фун</w:t>
      </w:r>
      <w:r w:rsidRPr="00DF6196">
        <w:rPr>
          <w:rFonts w:ascii="Times New Roman" w:hAnsi="Times New Roman" w:cs="Times New Roman"/>
          <w:sz w:val="24"/>
          <w:szCs w:val="24"/>
        </w:rPr>
        <w:t>к</w:t>
      </w:r>
      <w:r w:rsidRPr="00DF6196">
        <w:rPr>
          <w:rFonts w:ascii="Times New Roman" w:hAnsi="Times New Roman" w:cs="Times New Roman"/>
          <w:sz w:val="24"/>
          <w:szCs w:val="24"/>
        </w:rPr>
        <w:t>ций психологического сопровождения в рамках достижения общей цели деятельности. Уч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тывая активную позицию школьников в процессе сопровождения, им также придается суб</w:t>
      </w:r>
      <w:r w:rsidRPr="00DF6196">
        <w:rPr>
          <w:rFonts w:ascii="Times New Roman" w:hAnsi="Times New Roman" w:cs="Times New Roman"/>
          <w:sz w:val="24"/>
          <w:szCs w:val="24"/>
        </w:rPr>
        <w:t>ъ</w:t>
      </w:r>
      <w:r w:rsidRPr="00DF6196">
        <w:rPr>
          <w:rFonts w:ascii="Times New Roman" w:hAnsi="Times New Roman" w:cs="Times New Roman"/>
          <w:sz w:val="24"/>
          <w:szCs w:val="24"/>
        </w:rPr>
        <w:t>ектная функция.</w:t>
      </w:r>
    </w:p>
    <w:p w:rsidR="008D4370" w:rsidRPr="00DF6196" w:rsidRDefault="008D4370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i/>
          <w:sz w:val="24"/>
          <w:szCs w:val="24"/>
        </w:rPr>
        <w:t>Критерии эффективности реализации модели психолого-педагогического сопровожд</w:t>
      </w:r>
      <w:r w:rsidRPr="00DF6196">
        <w:rPr>
          <w:rFonts w:ascii="Times New Roman" w:hAnsi="Times New Roman" w:cs="Times New Roman"/>
          <w:i/>
          <w:sz w:val="24"/>
          <w:szCs w:val="24"/>
        </w:rPr>
        <w:t>е</w:t>
      </w:r>
      <w:r w:rsidRPr="00DF6196">
        <w:rPr>
          <w:rFonts w:ascii="Times New Roman" w:hAnsi="Times New Roman" w:cs="Times New Roman"/>
          <w:i/>
          <w:sz w:val="24"/>
          <w:szCs w:val="24"/>
        </w:rPr>
        <w:t>ния.</w:t>
      </w:r>
      <w:r w:rsidRPr="00DF6196">
        <w:rPr>
          <w:rFonts w:ascii="Times New Roman" w:hAnsi="Times New Roman" w:cs="Times New Roman"/>
          <w:sz w:val="24"/>
          <w:szCs w:val="24"/>
        </w:rPr>
        <w:t xml:space="preserve"> Эффективность психологического сопровождения определяется в процессе наблюдения за развитием личности учащихся и формированием у них навыков компетентности.</w:t>
      </w:r>
    </w:p>
    <w:p w:rsidR="008D4370" w:rsidRPr="00DF6196" w:rsidRDefault="008D4370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качестве критериев эффективности сопровождения выделяются:</w:t>
      </w:r>
    </w:p>
    <w:p w:rsidR="008D4370" w:rsidRPr="00DF6196" w:rsidRDefault="008D4370" w:rsidP="00EB07FB">
      <w:pPr>
        <w:pStyle w:val="af4"/>
        <w:numPr>
          <w:ilvl w:val="0"/>
          <w:numId w:val="67"/>
        </w:numPr>
      </w:pPr>
      <w:r w:rsidRPr="00DF6196">
        <w:rPr>
          <w:i/>
        </w:rPr>
        <w:t>Педагогическая эффективность</w:t>
      </w:r>
      <w:r w:rsidRPr="00DF6196">
        <w:t>, которая связывается с соответствием личности школьника и уровня его достижений поставленным педагогическим задачам в усл</w:t>
      </w:r>
      <w:r w:rsidRPr="00DF6196">
        <w:t>о</w:t>
      </w:r>
      <w:r w:rsidRPr="00DF6196">
        <w:t>виях внедрения ФГОС. В качестве педагогических задач рассматриваются и диагн</w:t>
      </w:r>
      <w:r w:rsidRPr="00DF6196">
        <w:t>о</w:t>
      </w:r>
      <w:r w:rsidRPr="00DF6196">
        <w:t>стируются: отсутствие неуспевающих учащихся; профессиональное самоопределение; активное участие школьника в общественной жизни школы, инициативность, творч</w:t>
      </w:r>
      <w:r w:rsidRPr="00DF6196">
        <w:t>е</w:t>
      </w:r>
      <w:r w:rsidRPr="00DF6196">
        <w:t>ское отношение к делу; отсутствие признаков девиантного поведения в школе и вне школы; бесконфликтное взаимодействие с одноклассниками; отсутствие конфликтов с педагогами.</w:t>
      </w:r>
    </w:p>
    <w:p w:rsidR="008D4370" w:rsidRPr="00DF6196" w:rsidRDefault="008D4370" w:rsidP="00EB07FB">
      <w:pPr>
        <w:pStyle w:val="af4"/>
        <w:numPr>
          <w:ilvl w:val="0"/>
          <w:numId w:val="67"/>
        </w:numPr>
      </w:pPr>
      <w:r w:rsidRPr="00DF6196">
        <w:rPr>
          <w:i/>
        </w:rPr>
        <w:t>Психологическая эффективность</w:t>
      </w:r>
      <w:r w:rsidRPr="00DF6196">
        <w:t>: субъективное ощущение у ученика комфорта и уверенности в школе; адекватная самооценка; сформированность Я – концепции ли</w:t>
      </w:r>
      <w:r w:rsidRPr="00DF6196">
        <w:t>ч</w:t>
      </w:r>
      <w:r w:rsidRPr="00DF6196">
        <w:t>ности; оптимальное развитие его способностей, и, как следствие, профессиональное самоопределение.</w:t>
      </w:r>
    </w:p>
    <w:p w:rsidR="0003140E" w:rsidRPr="00DF6196" w:rsidRDefault="00731224" w:rsidP="00272E8F">
      <w:pPr>
        <w:pStyle w:val="3f2"/>
        <w:rPr>
          <w:sz w:val="24"/>
          <w:szCs w:val="24"/>
        </w:rPr>
      </w:pPr>
      <w:r w:rsidRPr="00DF6196">
        <w:rPr>
          <w:sz w:val="24"/>
          <w:szCs w:val="24"/>
        </w:rPr>
        <w:lastRenderedPageBreak/>
        <w:tab/>
      </w:r>
      <w:bookmarkStart w:id="303" w:name="_Toc421521936"/>
      <w:bookmarkStart w:id="304" w:name="_Toc422388281"/>
      <w:bookmarkStart w:id="305" w:name="_Toc22897143"/>
      <w:r w:rsidRPr="00DF6196">
        <w:rPr>
          <w:sz w:val="24"/>
          <w:szCs w:val="24"/>
        </w:rPr>
        <w:t>Финансово-экономические условия реализации образовательной  программы осно</w:t>
      </w:r>
      <w:r w:rsidRPr="00DF6196">
        <w:rPr>
          <w:sz w:val="24"/>
          <w:szCs w:val="24"/>
        </w:rPr>
        <w:t>в</w:t>
      </w:r>
      <w:r w:rsidRPr="00DF6196">
        <w:rPr>
          <w:sz w:val="24"/>
          <w:szCs w:val="24"/>
        </w:rPr>
        <w:t>ного общего образования</w:t>
      </w:r>
      <w:r w:rsidR="0003140E" w:rsidRPr="00DF6196">
        <w:rPr>
          <w:sz w:val="24"/>
          <w:szCs w:val="24"/>
        </w:rPr>
        <w:t>.</w:t>
      </w:r>
      <w:bookmarkEnd w:id="303"/>
      <w:bookmarkEnd w:id="304"/>
      <w:bookmarkEnd w:id="305"/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венные гарантии прав на получение общедоступного и бесплатного основного общего обр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зования. Объем действующих расходных обязательств отражается в государственном (мун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ципальном) задании МБОУ"Коношская СШ" - (далее  общеобразовательное  учреждение ).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Государственное (муниципальное)  задание устанавливает показатели, характеризу</w:t>
      </w:r>
      <w:r w:rsidRPr="00DF6196">
        <w:rPr>
          <w:rFonts w:ascii="Times New Roman" w:hAnsi="Times New Roman" w:cs="Times New Roman"/>
          <w:sz w:val="24"/>
          <w:szCs w:val="24"/>
        </w:rPr>
        <w:t>ю</w:t>
      </w:r>
      <w:r w:rsidRPr="00DF6196">
        <w:rPr>
          <w:rFonts w:ascii="Times New Roman" w:hAnsi="Times New Roman" w:cs="Times New Roman"/>
          <w:sz w:val="24"/>
          <w:szCs w:val="24"/>
        </w:rPr>
        <w:t>щие качество и (или) объем (содержание) государственной (муниципальной) услуги (раб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ты), а также порядок ее оказания (выполнения).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Финансовое обеспечение реализации образовательной программы основного общего образования общеобразовательного учреждения осуществляется исходя из расходных обяз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тельств на основе государственного (муниципального) задания по оказанию государстве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t>ных (муниципальных) образовательных услуг.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 общедоступн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го и бесплатного основного общего образования в общеобразовательном учреждении осущ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 xml:space="preserve">ствляется в соответствии с нормативами, определяемыми органами государственной власти субъектов Российской Федерации. 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Норматив затрат на реализацию образовательной программы основного общего обр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зования – гарантированный минимально допустимый объем финансовых средств в год в ра</w:t>
      </w:r>
      <w:r w:rsidRPr="00DF6196">
        <w:rPr>
          <w:rFonts w:ascii="Times New Roman" w:hAnsi="Times New Roman" w:cs="Times New Roman"/>
          <w:sz w:val="24"/>
          <w:szCs w:val="24"/>
        </w:rPr>
        <w:t>с</w:t>
      </w:r>
      <w:r w:rsidRPr="00DF6196">
        <w:rPr>
          <w:rFonts w:ascii="Times New Roman" w:hAnsi="Times New Roman" w:cs="Times New Roman"/>
          <w:sz w:val="24"/>
          <w:szCs w:val="24"/>
        </w:rPr>
        <w:t>чете на одного обучающегося, необходимый для реализации образовательной программы основного общего образования, включая:</w:t>
      </w:r>
    </w:p>
    <w:p w:rsidR="009B740E" w:rsidRPr="00DF6196" w:rsidRDefault="009B740E" w:rsidP="00EB07FB">
      <w:pPr>
        <w:pStyle w:val="af4"/>
        <w:numPr>
          <w:ilvl w:val="0"/>
          <w:numId w:val="68"/>
        </w:numPr>
      </w:pPr>
      <w:r w:rsidRPr="00DF6196">
        <w:t>расходы на оплату труда работников, реализующих образовательную программу основного общего образования;</w:t>
      </w:r>
    </w:p>
    <w:p w:rsidR="009B740E" w:rsidRPr="00DF6196" w:rsidRDefault="009B740E" w:rsidP="00EB07FB">
      <w:pPr>
        <w:pStyle w:val="af4"/>
        <w:numPr>
          <w:ilvl w:val="0"/>
          <w:numId w:val="68"/>
        </w:numPr>
      </w:pPr>
      <w:r w:rsidRPr="00DF6196">
        <w:t>расходы на приобретение учебников и учебных пособий, средств обучения;</w:t>
      </w:r>
    </w:p>
    <w:p w:rsidR="009B740E" w:rsidRPr="00DF6196" w:rsidRDefault="009B740E" w:rsidP="00EB07FB">
      <w:pPr>
        <w:pStyle w:val="af4"/>
        <w:numPr>
          <w:ilvl w:val="0"/>
          <w:numId w:val="68"/>
        </w:numPr>
      </w:pPr>
      <w:r w:rsidRPr="00DF6196">
        <w:t>прочие расходы (за исключением расходов на содержание зданий и оплату ко</w:t>
      </w:r>
      <w:r w:rsidRPr="00DF6196">
        <w:t>м</w:t>
      </w:r>
      <w:r w:rsidRPr="00DF6196">
        <w:t>мунальных услуг, осуществляемых из местных бюджетов).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зовательных программ, образовательных технологий, специальных условий получения обр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зования обучающимися с ограниченными возможностями здоровья, обеспечения дополн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тельного профессионального образования педагогическим работникам, обеспечения без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пасных условий обучения и воспитания, охраны здоровья обучающихся, а также с учетом иных предусмотренных законодательством особенностей учреждения и осуществления обр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зовательной деятельности (для различных категорий обучающихся), за исключением образ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Орган МО "Коношский муниципальный район" - (далее орган местного самоуправл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ния) вправе осуществлять за счет средств местных бюджетов финансовое обеспечение пр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доставления основного общего образования общеобразовательному учреждению в части расходов на оплату труда работников, реализующих образовательную программу основного общего образования, расходов на приобретение учебников и учебных пособий, средств об</w:t>
      </w:r>
      <w:r w:rsidRPr="00DF6196">
        <w:rPr>
          <w:rFonts w:ascii="Times New Roman" w:hAnsi="Times New Roman" w:cs="Times New Roman"/>
          <w:sz w:val="24"/>
          <w:szCs w:val="24"/>
        </w:rPr>
        <w:t>у</w:t>
      </w:r>
      <w:r w:rsidRPr="00DF6196">
        <w:rPr>
          <w:rFonts w:ascii="Times New Roman" w:hAnsi="Times New Roman" w:cs="Times New Roman"/>
          <w:sz w:val="24"/>
          <w:szCs w:val="24"/>
        </w:rPr>
        <w:t>чения, сверх норматива финансового обеспечения, определенного в Архангельской области.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также вкл</w:t>
      </w:r>
      <w:r w:rsidRPr="00DF6196">
        <w:rPr>
          <w:rFonts w:ascii="Times New Roman" w:hAnsi="Times New Roman" w:cs="Times New Roman"/>
          <w:sz w:val="24"/>
          <w:szCs w:val="24"/>
        </w:rPr>
        <w:t>ю</w:t>
      </w:r>
      <w:r w:rsidRPr="00DF6196">
        <w:rPr>
          <w:rFonts w:ascii="Times New Roman" w:hAnsi="Times New Roman" w:cs="Times New Roman"/>
          <w:sz w:val="24"/>
          <w:szCs w:val="24"/>
        </w:rPr>
        <w:t>чаться расходы, связанные с организацией подвоза обучающихся к общеобразовательному учреждению и развитием сетевого взаимодействия для реализации основной образовател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ной программы общего образования.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9B740E" w:rsidRPr="00DF6196" w:rsidRDefault="009B740E" w:rsidP="00EB07FB">
      <w:pPr>
        <w:pStyle w:val="af4"/>
        <w:numPr>
          <w:ilvl w:val="0"/>
          <w:numId w:val="69"/>
        </w:numPr>
      </w:pPr>
      <w:r w:rsidRPr="00DF6196">
        <w:lastRenderedPageBreak/>
        <w:t>межбюджетные отношения (бюджет субъекта Российской Федерации – местный бюджет);</w:t>
      </w:r>
    </w:p>
    <w:p w:rsidR="009B740E" w:rsidRPr="00DF6196" w:rsidRDefault="009B740E" w:rsidP="00EB07FB">
      <w:pPr>
        <w:pStyle w:val="af4"/>
        <w:numPr>
          <w:ilvl w:val="0"/>
          <w:numId w:val="69"/>
        </w:numPr>
      </w:pPr>
      <w:r w:rsidRPr="00DF6196">
        <w:t>внутрибюджетные отношения (местный бюджет – муниципальная общеобраз</w:t>
      </w:r>
      <w:r w:rsidRPr="00DF6196">
        <w:t>о</w:t>
      </w:r>
      <w:r w:rsidRPr="00DF6196">
        <w:t>вательное учреждение);</w:t>
      </w:r>
    </w:p>
    <w:p w:rsidR="009B740E" w:rsidRPr="00DF6196" w:rsidRDefault="009B740E" w:rsidP="00EB07FB">
      <w:pPr>
        <w:pStyle w:val="af4"/>
        <w:numPr>
          <w:ilvl w:val="0"/>
          <w:numId w:val="69"/>
        </w:numPr>
      </w:pPr>
      <w:r w:rsidRPr="00DF6196">
        <w:t>общеобразовательное учреждение.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Порядок определения и доведения до общеобразовательного учреждения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9B740E" w:rsidRPr="00DF6196" w:rsidRDefault="009B740E" w:rsidP="00EB07FB">
      <w:pPr>
        <w:pStyle w:val="af4"/>
        <w:numPr>
          <w:ilvl w:val="0"/>
          <w:numId w:val="70"/>
        </w:numPr>
        <w:ind w:left="426"/>
      </w:pPr>
      <w:r w:rsidRPr="00DF6196">
        <w:t>сохранение уровня финансирования по статьям расходов, включенным в величину но</w:t>
      </w:r>
      <w:r w:rsidRPr="00DF6196">
        <w:t>р</w:t>
      </w:r>
      <w:r w:rsidRPr="00DF6196">
        <w:t>матива затрат на реализацию образовательной программы основного общего образов</w:t>
      </w:r>
      <w:r w:rsidRPr="00DF6196">
        <w:t>а</w:t>
      </w:r>
      <w:r w:rsidRPr="00DF6196">
        <w:t>ния (заработная плата с начислениями, прочие текущие расходы на обеспечение матер</w:t>
      </w:r>
      <w:r w:rsidRPr="00DF6196">
        <w:t>и</w:t>
      </w:r>
      <w:r w:rsidRPr="00DF6196">
        <w:t>альных затрат, непосредственно связанных с учебной деятельностью общеобразовател</w:t>
      </w:r>
      <w:r w:rsidRPr="00DF6196">
        <w:t>ь</w:t>
      </w:r>
      <w:r w:rsidRPr="00DF6196">
        <w:t>ного учреждения);</w:t>
      </w:r>
    </w:p>
    <w:p w:rsidR="009B740E" w:rsidRPr="00DF6196" w:rsidRDefault="009B740E" w:rsidP="00EB07FB">
      <w:pPr>
        <w:pStyle w:val="af4"/>
        <w:numPr>
          <w:ilvl w:val="0"/>
          <w:numId w:val="70"/>
        </w:numPr>
        <w:ind w:left="426"/>
      </w:pPr>
      <w:r w:rsidRPr="00DF6196">
        <w:t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внутр</w:t>
      </w:r>
      <w:r w:rsidRPr="00DF6196">
        <w:t>и</w:t>
      </w:r>
      <w:r w:rsidRPr="00DF6196">
        <w:t>бюджетных отношений (местный бюджет – общеобразовательного учреждения) и общ</w:t>
      </w:r>
      <w:r w:rsidRPr="00DF6196">
        <w:t>е</w:t>
      </w:r>
      <w:r w:rsidRPr="00DF6196">
        <w:t xml:space="preserve">образовательного учреждения. 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Общеобразовательное учреждение самостоятельно принимает решение в части напра</w:t>
      </w:r>
      <w:r w:rsidRPr="00DF6196">
        <w:rPr>
          <w:rFonts w:ascii="Times New Roman" w:hAnsi="Times New Roman" w:cs="Times New Roman"/>
          <w:sz w:val="24"/>
          <w:szCs w:val="24"/>
        </w:rPr>
        <w:t>в</w:t>
      </w:r>
      <w:r w:rsidRPr="00DF6196">
        <w:rPr>
          <w:rFonts w:ascii="Times New Roman" w:hAnsi="Times New Roman" w:cs="Times New Roman"/>
          <w:sz w:val="24"/>
          <w:szCs w:val="24"/>
        </w:rPr>
        <w:t>ления и расходования средств государственного (муниципального) задания. И самостоятел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но определяет долю средств, направляемых на оплату труда и иные нужды, необходимые для выполнения государственного(муниципального) задания.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При разработке программы общеобразовательного учреждения в части обучения детей с ограниченными возможностями,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и социальную адаптацию данной категории обучающи</w:t>
      </w:r>
      <w:r w:rsidRPr="00DF6196">
        <w:rPr>
          <w:rFonts w:ascii="Times New Roman" w:hAnsi="Times New Roman" w:cs="Times New Roman"/>
          <w:sz w:val="24"/>
          <w:szCs w:val="24"/>
        </w:rPr>
        <w:t>х</w:t>
      </w:r>
      <w:r w:rsidRPr="00DF6196">
        <w:rPr>
          <w:rFonts w:ascii="Times New Roman" w:hAnsi="Times New Roman" w:cs="Times New Roman"/>
          <w:sz w:val="24"/>
          <w:szCs w:val="24"/>
        </w:rPr>
        <w:t>ся.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подавательскую) работу и другую работу, определяемого в соответствии с Указами През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органа мес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ного самоуправления. Расходы на оплату труда педагогических работников общеобразов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тельного учреждения, включаемые органами государственной власти субъектов Российской Федерации в нормативы финансового обеспечения, не могут быть ниже уровня, соответс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вующего средней заработной плате в Архангельской области.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связи с требованиями Стандарта при расчете регионального норматива должны уч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тываться затраты рабочего времени педагогических работников общеобразовательного у</w:t>
      </w:r>
      <w:r w:rsidRPr="00DF6196">
        <w:rPr>
          <w:rFonts w:ascii="Times New Roman" w:hAnsi="Times New Roman" w:cs="Times New Roman"/>
          <w:sz w:val="24"/>
          <w:szCs w:val="24"/>
        </w:rPr>
        <w:t>ч</w:t>
      </w:r>
      <w:r w:rsidRPr="00DF6196">
        <w:rPr>
          <w:rFonts w:ascii="Times New Roman" w:hAnsi="Times New Roman" w:cs="Times New Roman"/>
          <w:sz w:val="24"/>
          <w:szCs w:val="24"/>
        </w:rPr>
        <w:t>реждения на урочную и внеурочную деятельность.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Формирование фонда оплаты труда общеобразовательного учреждения осуществляется в пределах объема средств общеобразовательного учреждения на текущий финансовый год, установленного в соответствии с нормативами финансового обеспечения, определенными органами государственной власти Архангельской области, количеством обучающихся, соо</w:t>
      </w:r>
      <w:r w:rsidRPr="00DF6196">
        <w:rPr>
          <w:rFonts w:ascii="Times New Roman" w:hAnsi="Times New Roman" w:cs="Times New Roman"/>
          <w:sz w:val="24"/>
          <w:szCs w:val="24"/>
        </w:rPr>
        <w:t>т</w:t>
      </w:r>
      <w:r w:rsidRPr="00DF6196">
        <w:rPr>
          <w:rFonts w:ascii="Times New Roman" w:hAnsi="Times New Roman" w:cs="Times New Roman"/>
          <w:sz w:val="24"/>
          <w:szCs w:val="24"/>
        </w:rPr>
        <w:t>ветствующими поправочными коэффициентами и локальным нормативным актом общеобр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зовательного учреждения, устанавливающим положение об оплате труда работников общ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Справочно: в соответствии с установленным порядком финансирования оплаты труда работников общеобразовательного учреждения:</w:t>
      </w:r>
    </w:p>
    <w:p w:rsidR="009B740E" w:rsidRPr="00DF6196" w:rsidRDefault="009B740E" w:rsidP="00EB07FB">
      <w:pPr>
        <w:pStyle w:val="af4"/>
        <w:numPr>
          <w:ilvl w:val="0"/>
          <w:numId w:val="71"/>
        </w:numPr>
        <w:ind w:left="426"/>
      </w:pPr>
      <w:r w:rsidRPr="00DF6196">
        <w:t>фонд оплаты труда общеобразовательного учреждения состоит из базовой и стимул</w:t>
      </w:r>
      <w:r w:rsidRPr="00DF6196">
        <w:t>и</w:t>
      </w:r>
      <w:r w:rsidRPr="00DF6196">
        <w:t>рующей частей. Рекомендуемый диапазон стимулирующей доли фонда оплаты труда – от 20 до 40 %. Значение стимулирующей части определяется общеобразовательным у</w:t>
      </w:r>
      <w:r w:rsidRPr="00DF6196">
        <w:t>ч</w:t>
      </w:r>
      <w:r w:rsidRPr="00DF6196">
        <w:t>реждением самостоятельно;</w:t>
      </w:r>
    </w:p>
    <w:p w:rsidR="009B740E" w:rsidRPr="00DF6196" w:rsidRDefault="009B740E" w:rsidP="00EB07FB">
      <w:pPr>
        <w:pStyle w:val="af4"/>
        <w:numPr>
          <w:ilvl w:val="0"/>
          <w:numId w:val="71"/>
        </w:numPr>
        <w:ind w:left="426"/>
      </w:pPr>
      <w:r w:rsidRPr="00DF6196">
        <w:lastRenderedPageBreak/>
        <w:t>базовая часть фонда оплаты труда обеспечивает гарантированную заработную плату р</w:t>
      </w:r>
      <w:r w:rsidRPr="00DF6196">
        <w:t>а</w:t>
      </w:r>
      <w:r w:rsidRPr="00DF6196">
        <w:t xml:space="preserve">ботников; </w:t>
      </w:r>
    </w:p>
    <w:p w:rsidR="009B740E" w:rsidRPr="00DF6196" w:rsidRDefault="009B740E" w:rsidP="00EB07FB">
      <w:pPr>
        <w:pStyle w:val="af4"/>
        <w:numPr>
          <w:ilvl w:val="0"/>
          <w:numId w:val="71"/>
        </w:numPr>
        <w:ind w:left="426"/>
      </w:pPr>
      <w:r w:rsidRPr="00DF6196">
        <w:t>рекомендуемое оптимальное значение объема фонда оплаты труда педагогического пе</w:t>
      </w:r>
      <w:r w:rsidRPr="00DF6196">
        <w:t>р</w:t>
      </w:r>
      <w:r w:rsidRPr="00DF6196">
        <w:t>сонала – 70 % от общего объема фонда оплаты труда. Значение или диапазон фонда о</w:t>
      </w:r>
      <w:r w:rsidRPr="00DF6196">
        <w:t>п</w:t>
      </w:r>
      <w:r w:rsidRPr="00DF6196">
        <w:t>латы труда педагогического персонала определяется самостоятельно общеобразовател</w:t>
      </w:r>
      <w:r w:rsidRPr="00DF6196">
        <w:t>ь</w:t>
      </w:r>
      <w:r w:rsidRPr="00DF6196">
        <w:t>ным учреждением;</w:t>
      </w:r>
    </w:p>
    <w:p w:rsidR="009B740E" w:rsidRPr="00DF6196" w:rsidRDefault="009B740E" w:rsidP="00EB07FB">
      <w:pPr>
        <w:pStyle w:val="af4"/>
        <w:numPr>
          <w:ilvl w:val="0"/>
          <w:numId w:val="71"/>
        </w:numPr>
        <w:ind w:left="426"/>
      </w:pPr>
      <w:r w:rsidRPr="00DF6196">
        <w:t>базовая часть фонда оплаты труда для педагогического персонала, осуществляющего учебный процесс, состоит из общей и специальной частей;</w:t>
      </w:r>
    </w:p>
    <w:p w:rsidR="009B740E" w:rsidRPr="00DF6196" w:rsidRDefault="009B740E" w:rsidP="00EB07FB">
      <w:pPr>
        <w:pStyle w:val="af4"/>
        <w:numPr>
          <w:ilvl w:val="0"/>
          <w:numId w:val="71"/>
        </w:numPr>
        <w:ind w:left="426"/>
      </w:pPr>
      <w:r w:rsidRPr="00DF6196">
        <w:t>общая часть фонда оплаты труда обеспечивает гарантированную оплату труда педагог</w:t>
      </w:r>
      <w:r w:rsidRPr="00DF6196">
        <w:t>и</w:t>
      </w:r>
      <w:r w:rsidRPr="00DF6196">
        <w:t>ческого работника.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Размеры, порядок и условия осуществления стимулирующих выплат определяются л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кальными нормативными актами общеобразовательного учреждения. В локальных норм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тивных актах о стимулирующих выплатах  определены критерии и показатели результати</w:t>
      </w:r>
      <w:r w:rsidRPr="00DF6196">
        <w:rPr>
          <w:rFonts w:ascii="Times New Roman" w:hAnsi="Times New Roman" w:cs="Times New Roman"/>
          <w:sz w:val="24"/>
          <w:szCs w:val="24"/>
        </w:rPr>
        <w:t>в</w:t>
      </w:r>
      <w:r w:rsidRPr="00DF6196">
        <w:rPr>
          <w:rFonts w:ascii="Times New Roman" w:hAnsi="Times New Roman" w:cs="Times New Roman"/>
          <w:sz w:val="24"/>
          <w:szCs w:val="24"/>
        </w:rPr>
        <w:t>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 В них включены: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гий, в том числе здоровьесберегающих; участие в методической работе, распространение п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 xml:space="preserve">редового педагогического опыта; повышение уровня профессионального мастерства и др. 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Общеобразовательное учреждение самостоятельно определяет:</w:t>
      </w:r>
    </w:p>
    <w:p w:rsidR="009B740E" w:rsidRPr="00DF6196" w:rsidRDefault="009B740E" w:rsidP="00EB07FB">
      <w:pPr>
        <w:pStyle w:val="af4"/>
        <w:numPr>
          <w:ilvl w:val="0"/>
          <w:numId w:val="72"/>
        </w:numPr>
        <w:ind w:left="426"/>
      </w:pPr>
      <w:r w:rsidRPr="00DF6196">
        <w:t>соотношение базовой и стимулирующей части фонда оплаты труда;</w:t>
      </w:r>
    </w:p>
    <w:p w:rsidR="009B740E" w:rsidRPr="00DF6196" w:rsidRDefault="009B740E" w:rsidP="00EB07FB">
      <w:pPr>
        <w:pStyle w:val="af4"/>
        <w:numPr>
          <w:ilvl w:val="0"/>
          <w:numId w:val="72"/>
        </w:numPr>
        <w:ind w:left="426"/>
      </w:pPr>
      <w:r w:rsidRPr="00DF6196">
        <w:t>соотношение фонда оплаты труда руководящего, педагогического, административно-хозяйственного, учебно-вспомогательного и иного персонала;</w:t>
      </w:r>
    </w:p>
    <w:p w:rsidR="009B740E" w:rsidRPr="00DF6196" w:rsidRDefault="009B740E" w:rsidP="00EB07FB">
      <w:pPr>
        <w:pStyle w:val="af4"/>
        <w:numPr>
          <w:ilvl w:val="0"/>
          <w:numId w:val="72"/>
        </w:numPr>
        <w:ind w:left="426"/>
      </w:pPr>
      <w:r w:rsidRPr="00DF6196">
        <w:t>соотношение общей и специальной частей внутри базовой части фонда оплаты труда;</w:t>
      </w:r>
    </w:p>
    <w:p w:rsidR="009B740E" w:rsidRPr="00DF6196" w:rsidRDefault="009B740E" w:rsidP="00EB07FB">
      <w:pPr>
        <w:pStyle w:val="af4"/>
        <w:numPr>
          <w:ilvl w:val="0"/>
          <w:numId w:val="72"/>
        </w:numPr>
        <w:ind w:left="426"/>
      </w:pPr>
      <w:r w:rsidRPr="00DF6196">
        <w:t>порядок распределения стимулирующей части фонда оплаты труда в соответствии с р</w:t>
      </w:r>
      <w:r w:rsidRPr="00DF6196">
        <w:t>е</w:t>
      </w:r>
      <w:r w:rsidRPr="00DF6196">
        <w:t>гиональными и муниципальными нормативными правовыми актами.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распределении стимулирующей части фонда оплаты труда учитывается мнение ко</w:t>
      </w:r>
      <w:r w:rsidRPr="00DF6196">
        <w:rPr>
          <w:rFonts w:ascii="Times New Roman" w:hAnsi="Times New Roman" w:cs="Times New Roman"/>
          <w:sz w:val="24"/>
          <w:szCs w:val="24"/>
        </w:rPr>
        <w:t>л</w:t>
      </w:r>
      <w:r w:rsidRPr="00DF6196">
        <w:rPr>
          <w:rFonts w:ascii="Times New Roman" w:hAnsi="Times New Roman" w:cs="Times New Roman"/>
          <w:sz w:val="24"/>
          <w:szCs w:val="24"/>
        </w:rPr>
        <w:t>легиальных органов управления общеобразовательного учреждения, выборного органа пе</w:t>
      </w:r>
      <w:r w:rsidRPr="00DF6196">
        <w:rPr>
          <w:rFonts w:ascii="Times New Roman" w:hAnsi="Times New Roman" w:cs="Times New Roman"/>
          <w:sz w:val="24"/>
          <w:szCs w:val="24"/>
        </w:rPr>
        <w:t>р</w:t>
      </w:r>
      <w:r w:rsidRPr="00DF6196">
        <w:rPr>
          <w:rFonts w:ascii="Times New Roman" w:hAnsi="Times New Roman" w:cs="Times New Roman"/>
          <w:sz w:val="24"/>
          <w:szCs w:val="24"/>
        </w:rPr>
        <w:t>вичной профсоюзной организации.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Для обеспечения требований ФГОС на основе проведенного анализа материально-технических условий реализации образовательной программы основного общего образов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ния общеобразовательного учреждения: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1) проводит экономический расчет стоимости обеспечения требований ФГОС;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2) устанавливает предмет закупок, количество и стоимость пополняемого оборудов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ния, а также работ для обеспечения требований к условиям реализации образовательной пр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граммы основного общего образования;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3) определяет величину затрат на обеспечение требований к условиям реализации обр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зовательной программы основного общего образования;</w:t>
      </w:r>
    </w:p>
    <w:p w:rsidR="009B740E" w:rsidRPr="00DF6196" w:rsidRDefault="009B740E" w:rsidP="00272E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4) соотносит необходимые затраты с региональным (муниципальным) графиком вн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дрения Стандарта основного общего образования и определяет распределение по годам о</w:t>
      </w:r>
      <w:r w:rsidRPr="00DF6196">
        <w:rPr>
          <w:rFonts w:ascii="Times New Roman" w:hAnsi="Times New Roman" w:cs="Times New Roman"/>
          <w:sz w:val="24"/>
          <w:szCs w:val="24"/>
        </w:rPr>
        <w:t>с</w:t>
      </w:r>
      <w:r w:rsidRPr="00DF6196">
        <w:rPr>
          <w:rFonts w:ascii="Times New Roman" w:hAnsi="Times New Roman" w:cs="Times New Roman"/>
          <w:sz w:val="24"/>
          <w:szCs w:val="24"/>
        </w:rPr>
        <w:t>воения средств на обеспечение требований к условиям реализации образовательной пр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граммы основного общего образования в соответствии с ФГОС;</w:t>
      </w:r>
    </w:p>
    <w:p w:rsidR="009B740E" w:rsidRPr="00DF6196" w:rsidRDefault="009B740E" w:rsidP="00203C3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5) разрабатывает финансовый механизм взаимодействия между общеобразовательным учреждением и организациями дополнительного образования детей, а также другими соц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альными партнерами, организующими внеурочную деятельность обучающихся, и отражает его в своих локальных нормативных актах</w:t>
      </w:r>
    </w:p>
    <w:p w:rsidR="009B740E" w:rsidRPr="00DF6196" w:rsidRDefault="00731224" w:rsidP="00705FD1">
      <w:pPr>
        <w:pStyle w:val="3f2"/>
        <w:rPr>
          <w:sz w:val="24"/>
          <w:szCs w:val="24"/>
        </w:rPr>
      </w:pPr>
      <w:bookmarkStart w:id="306" w:name="_Toc421521937"/>
      <w:bookmarkStart w:id="307" w:name="_Toc422388282"/>
      <w:bookmarkStart w:id="308" w:name="_Toc22897144"/>
      <w:r w:rsidRPr="00DF6196">
        <w:rPr>
          <w:sz w:val="24"/>
          <w:szCs w:val="24"/>
        </w:rPr>
        <w:t>Материально-технические условия реализации основной образовательной программы</w:t>
      </w:r>
      <w:bookmarkEnd w:id="306"/>
      <w:bookmarkEnd w:id="307"/>
      <w:bookmarkEnd w:id="308"/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быть приведена в с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тельного процесса и созданию соответствующей образовательной и социальной среды.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lastRenderedPageBreak/>
        <w:t>Для этого образовательное учреждение разрабатывает и закрепляет локальным актом пере</w:t>
      </w:r>
      <w:r w:rsidRPr="00DF6196">
        <w:rPr>
          <w:rFonts w:ascii="Times New Roman" w:hAnsi="Times New Roman" w:cs="Times New Roman"/>
          <w:sz w:val="24"/>
          <w:szCs w:val="24"/>
        </w:rPr>
        <w:t>ч</w:t>
      </w:r>
      <w:r w:rsidRPr="00DF6196">
        <w:rPr>
          <w:rFonts w:ascii="Times New Roman" w:hAnsi="Times New Roman" w:cs="Times New Roman"/>
          <w:sz w:val="24"/>
          <w:szCs w:val="24"/>
        </w:rPr>
        <w:t>ни оснащения и оборудования образовательного учреждения.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Критериальными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нии образовательной деятельности, утверждённого постановлением Правительства Росси</w:t>
      </w:r>
      <w:r w:rsidRPr="00DF6196">
        <w:rPr>
          <w:rFonts w:ascii="Times New Roman" w:hAnsi="Times New Roman" w:cs="Times New Roman"/>
          <w:sz w:val="24"/>
          <w:szCs w:val="24"/>
        </w:rPr>
        <w:t>й</w:t>
      </w:r>
      <w:r w:rsidRPr="00DF6196">
        <w:rPr>
          <w:rFonts w:ascii="Times New Roman" w:hAnsi="Times New Roman" w:cs="Times New Roman"/>
          <w:sz w:val="24"/>
          <w:szCs w:val="24"/>
        </w:rPr>
        <w:t>ской Федерации от 31 марта 2009 г. № 277, а также соответствующие методические рек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мендации, в том числе: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письмо Департамента государственной политики в сфере образования Минобранауки России от 1 апреля 2005 г. № 03-417 «О Перечне учебного и компьютерного оборудования для оснащения общеобразовательных учреждений»);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перечни рекомендуемой учебной литературы и цифровых образовательных ресурсов;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аналогичные Перечни, утверждённые региональными нормативными актами и локальн</w:t>
      </w:r>
      <w:r w:rsidRPr="00DF6196">
        <w:rPr>
          <w:rFonts w:ascii="Times New Roman" w:hAnsi="Times New Roman" w:cs="Times New Roman"/>
          <w:sz w:val="24"/>
          <w:szCs w:val="24"/>
        </w:rPr>
        <w:t>ы</w:t>
      </w:r>
      <w:r w:rsidRPr="00DF6196">
        <w:rPr>
          <w:rFonts w:ascii="Times New Roman" w:hAnsi="Times New Roman" w:cs="Times New Roman"/>
          <w:sz w:val="24"/>
          <w:szCs w:val="24"/>
        </w:rPr>
        <w:t>ми актами образовательного учреждения, разработанными с учётом особенностей реализ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ции основной образовательной программы в образовательном учреждении.</w:t>
      </w:r>
    </w:p>
    <w:p w:rsidR="003B43D6" w:rsidRPr="00DF6196" w:rsidRDefault="003B43D6" w:rsidP="000D2626">
      <w:pPr>
        <w:rPr>
          <w:rFonts w:ascii="Times New Roman" w:hAnsi="Times New Roman" w:cs="Times New Roman"/>
          <w:i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 xml:space="preserve">  </w:t>
      </w:r>
      <w:r w:rsidRPr="00DF6196">
        <w:rPr>
          <w:rFonts w:ascii="Times New Roman" w:hAnsi="Times New Roman" w:cs="Times New Roman"/>
          <w:i/>
          <w:sz w:val="24"/>
          <w:szCs w:val="24"/>
        </w:rPr>
        <w:t>Оценка материально-технических условий реализации основной образовательной програ</w:t>
      </w:r>
      <w:r w:rsidRPr="00DF6196">
        <w:rPr>
          <w:rFonts w:ascii="Times New Roman" w:hAnsi="Times New Roman" w:cs="Times New Roman"/>
          <w:i/>
          <w:sz w:val="24"/>
          <w:szCs w:val="24"/>
        </w:rPr>
        <w:t>м</w:t>
      </w:r>
      <w:r w:rsidRPr="00DF6196">
        <w:rPr>
          <w:rFonts w:ascii="Times New Roman" w:hAnsi="Times New Roman" w:cs="Times New Roman"/>
          <w:i/>
          <w:sz w:val="24"/>
          <w:szCs w:val="24"/>
        </w:rPr>
        <w:t>мы</w:t>
      </w:r>
    </w:p>
    <w:tbl>
      <w:tblPr>
        <w:tblStyle w:val="191"/>
        <w:tblW w:w="10031" w:type="dxa"/>
        <w:tblLook w:val="04A0"/>
      </w:tblPr>
      <w:tblGrid>
        <w:gridCol w:w="1101"/>
        <w:gridCol w:w="6237"/>
        <w:gridCol w:w="2693"/>
      </w:tblGrid>
      <w:tr w:rsidR="003B43D6" w:rsidRPr="00DF6196" w:rsidTr="00705FD1">
        <w:tc>
          <w:tcPr>
            <w:tcW w:w="110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2693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Необходимо/ имеются в наличии</w:t>
            </w:r>
          </w:p>
        </w:tc>
      </w:tr>
      <w:tr w:rsidR="003B43D6" w:rsidRPr="00DF6196" w:rsidTr="00705FD1">
        <w:tc>
          <w:tcPr>
            <w:tcW w:w="110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693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B43D6" w:rsidRPr="00DF6196" w:rsidTr="00705FD1">
        <w:tc>
          <w:tcPr>
            <w:tcW w:w="110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</w:t>
            </w:r>
          </w:p>
        </w:tc>
        <w:tc>
          <w:tcPr>
            <w:tcW w:w="2693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B43D6" w:rsidRPr="00DF6196" w:rsidTr="00705FD1">
        <w:tc>
          <w:tcPr>
            <w:tcW w:w="110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Помещения для занятий учебно-исследовательской и 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ектной деятельностью, моделированием и техническим творчеством</w:t>
            </w:r>
          </w:p>
        </w:tc>
        <w:tc>
          <w:tcPr>
            <w:tcW w:w="2693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B43D6" w:rsidRPr="00DF6196" w:rsidTr="00705FD1">
        <w:tc>
          <w:tcPr>
            <w:tcW w:w="110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Необходимые для реализации учебной и внеурочной 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тельности лаборатории и мастерские</w:t>
            </w:r>
          </w:p>
        </w:tc>
        <w:tc>
          <w:tcPr>
            <w:tcW w:w="2693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91"/>
        <w:tblW w:w="10032" w:type="dxa"/>
        <w:tblLook w:val="04A0"/>
      </w:tblPr>
      <w:tblGrid>
        <w:gridCol w:w="3560"/>
        <w:gridCol w:w="3778"/>
        <w:gridCol w:w="2694"/>
      </w:tblGrid>
      <w:tr w:rsidR="003B43D6" w:rsidRPr="00DF6196" w:rsidTr="00705FD1">
        <w:tc>
          <w:tcPr>
            <w:tcW w:w="3560" w:type="dxa"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Компоненты оснащения</w:t>
            </w:r>
          </w:p>
        </w:tc>
        <w:tc>
          <w:tcPr>
            <w:tcW w:w="3778" w:type="dxa"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 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нащение</w:t>
            </w:r>
          </w:p>
        </w:tc>
        <w:tc>
          <w:tcPr>
            <w:tcW w:w="2694" w:type="dxa"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Необходимо/</w:t>
            </w:r>
          </w:p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3B43D6" w:rsidRPr="00DF6196" w:rsidTr="00705FD1">
        <w:tc>
          <w:tcPr>
            <w:tcW w:w="3560" w:type="dxa"/>
            <w:vMerge w:val="restart"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1. Компоненты оснащения учебного (предметного) кабин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та основной школы</w:t>
            </w:r>
          </w:p>
        </w:tc>
        <w:tc>
          <w:tcPr>
            <w:tcW w:w="3778" w:type="dxa"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1.1. Нормативные документы, программно-методическое обе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печение, локальные акты</w:t>
            </w:r>
          </w:p>
        </w:tc>
        <w:tc>
          <w:tcPr>
            <w:tcW w:w="2694" w:type="dxa"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B43D6" w:rsidRPr="00DF6196" w:rsidTr="00705FD1">
        <w:tc>
          <w:tcPr>
            <w:tcW w:w="3560" w:type="dxa"/>
            <w:vMerge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1.2. Учебно-методические мат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риалы:</w:t>
            </w:r>
          </w:p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1.2.1. УМК по всем предметам</w:t>
            </w:r>
          </w:p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1.2.2. Дидактические и раздато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ные материалы по предмету</w:t>
            </w:r>
          </w:p>
        </w:tc>
        <w:tc>
          <w:tcPr>
            <w:tcW w:w="2694" w:type="dxa"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Имеются</w:t>
            </w:r>
          </w:p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B43D6" w:rsidRPr="00DF6196" w:rsidTr="00705FD1">
        <w:tc>
          <w:tcPr>
            <w:tcW w:w="3560" w:type="dxa"/>
            <w:vMerge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1.2.3. Аудиозаписи, слайды по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держанию учебного предмета</w:t>
            </w:r>
          </w:p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1.2.4. ТСО, компьютерные, 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формационно-коммуникационные средства</w:t>
            </w:r>
          </w:p>
        </w:tc>
        <w:tc>
          <w:tcPr>
            <w:tcW w:w="2694" w:type="dxa"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Частично имеются</w:t>
            </w:r>
          </w:p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B43D6" w:rsidRPr="00DF6196" w:rsidTr="00705FD1">
        <w:tc>
          <w:tcPr>
            <w:tcW w:w="3560" w:type="dxa"/>
            <w:vMerge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1.2.5. Учебно-практическое об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рудование</w:t>
            </w:r>
          </w:p>
        </w:tc>
        <w:tc>
          <w:tcPr>
            <w:tcW w:w="2694" w:type="dxa"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Частично имеется</w:t>
            </w:r>
          </w:p>
        </w:tc>
      </w:tr>
      <w:tr w:rsidR="003B43D6" w:rsidRPr="00DF6196" w:rsidTr="00705FD1">
        <w:tc>
          <w:tcPr>
            <w:tcW w:w="3560" w:type="dxa"/>
            <w:vMerge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1.2.6. Оборудование (мебель):</w:t>
            </w:r>
          </w:p>
        </w:tc>
        <w:tc>
          <w:tcPr>
            <w:tcW w:w="2694" w:type="dxa"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3560" w:type="dxa"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2. Компоненты оснащения 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тодического кабинета основной школы</w:t>
            </w:r>
          </w:p>
        </w:tc>
        <w:tc>
          <w:tcPr>
            <w:tcW w:w="3778" w:type="dxa"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2.1. Нормативные документы ф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дерального, регионального и 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ниципального уровней, локальные акты</w:t>
            </w:r>
          </w:p>
        </w:tc>
        <w:tc>
          <w:tcPr>
            <w:tcW w:w="2694" w:type="dxa"/>
            <w:vAlign w:val="center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</w:p>
    <w:p w:rsidR="003B43D6" w:rsidRPr="00DF6196" w:rsidRDefault="003B43D6" w:rsidP="00705FD1">
      <w:pPr>
        <w:pStyle w:val="3f2"/>
        <w:rPr>
          <w:sz w:val="24"/>
          <w:szCs w:val="24"/>
        </w:rPr>
      </w:pPr>
      <w:bookmarkStart w:id="309" w:name="_Toc421521938"/>
      <w:bookmarkStart w:id="310" w:name="_Toc422388283"/>
      <w:bookmarkStart w:id="311" w:name="_Toc22897145"/>
      <w:r w:rsidRPr="00DF6196">
        <w:rPr>
          <w:sz w:val="24"/>
          <w:szCs w:val="24"/>
        </w:rPr>
        <w:lastRenderedPageBreak/>
        <w:tab/>
        <w:t>Информационно-методические условия реализации основной образовательной пр</w:t>
      </w:r>
      <w:r w:rsidRPr="00DF6196">
        <w:rPr>
          <w:sz w:val="24"/>
          <w:szCs w:val="24"/>
        </w:rPr>
        <w:t>о</w:t>
      </w:r>
      <w:r w:rsidRPr="00DF6196">
        <w:rPr>
          <w:sz w:val="24"/>
          <w:szCs w:val="24"/>
        </w:rPr>
        <w:t>граммы основного общего образования</w:t>
      </w:r>
      <w:bookmarkEnd w:id="309"/>
      <w:bookmarkEnd w:id="310"/>
      <w:bookmarkEnd w:id="311"/>
      <w:r w:rsidRPr="00DF6196">
        <w:rPr>
          <w:sz w:val="24"/>
          <w:szCs w:val="24"/>
        </w:rPr>
        <w:tab/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информационно-методические условия реализ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ции основной образовательной программы общего образования обеспечиваются совреме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t>ной информационно-образовательной средой.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Под информационно-образовательной средой (или ИОС) понимается открытая педагогич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ния ИКТ.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Создаваемая в образовательном учреждении ИОС строится в соответствии со следующей иерархией: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единая информационно-образовательная среда страны;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единая информационно-образовательная среда региона;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информационно-образовательная среда образовательного учреждения;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предметная информационно-образовательная среда;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информационно-образовательная среда УМК;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Основными элементами ИОС являются: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информационно-образовательные ресурсы в виде печатной продукции;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информационно-образовательные ресурсы на сменных оптических носителях;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информационно-образовательные ресурсы Интернета;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вычислительная и информационно-телекоммуникационная инфраструктура;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</w:t>
      </w:r>
      <w:r w:rsidRPr="00DF6196">
        <w:rPr>
          <w:rFonts w:ascii="Times New Roman" w:hAnsi="Times New Roman" w:cs="Times New Roman"/>
          <w:sz w:val="24"/>
          <w:szCs w:val="24"/>
        </w:rPr>
        <w:t>з</w:t>
      </w:r>
      <w:r w:rsidRPr="00DF6196">
        <w:rPr>
          <w:rFonts w:ascii="Times New Roman" w:hAnsi="Times New Roman" w:cs="Times New Roman"/>
          <w:sz w:val="24"/>
          <w:szCs w:val="24"/>
        </w:rPr>
        <w:t>водство, кадры и т. д.).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Необходимое для использования ИКТ оборудование должно отвечать современным требов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ниям и обеспечивать использование ИКТ: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в учебной деятельности;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во внеурочной деятельности;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в исследовательской и проектной деятельности;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при измерении, контроле и оценке результатов образования;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в административной деятельности, включая дистанционное взаимодействие всех участн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</w:t>
      </w:r>
      <w:r w:rsidRPr="00DF6196">
        <w:rPr>
          <w:rFonts w:ascii="Times New Roman" w:hAnsi="Times New Roman" w:cs="Times New Roman"/>
          <w:sz w:val="24"/>
          <w:szCs w:val="24"/>
        </w:rPr>
        <w:t>о</w:t>
      </w:r>
      <w:r w:rsidRPr="00DF6196">
        <w:rPr>
          <w:rFonts w:ascii="Times New Roman" w:hAnsi="Times New Roman" w:cs="Times New Roman"/>
          <w:sz w:val="24"/>
          <w:szCs w:val="24"/>
        </w:rPr>
        <w:t>циальной сферы и органами управления.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Учебно-методическое и информационное оснащение образовательного процесса должно обеспечивать возможность: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записи и обработки изображения (включая микроскопические, телескопические и спутн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ковые изображения) и звука при фиксации явлений в природе и обществе, хода образов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</w:t>
      </w:r>
      <w:r w:rsidRPr="00DF6196">
        <w:rPr>
          <w:rFonts w:ascii="Times New Roman" w:hAnsi="Times New Roman" w:cs="Times New Roman"/>
          <w:sz w:val="24"/>
          <w:szCs w:val="24"/>
        </w:rPr>
        <w:t>н</w:t>
      </w:r>
      <w:r w:rsidRPr="00DF6196">
        <w:rPr>
          <w:rFonts w:ascii="Times New Roman" w:hAnsi="Times New Roman" w:cs="Times New Roman"/>
          <w:sz w:val="24"/>
          <w:szCs w:val="24"/>
        </w:rPr>
        <w:lastRenderedPageBreak/>
        <w:t>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организации сообщения в виде линейного или включающего ссылки сопровождения в</w:t>
      </w:r>
      <w:r w:rsidRPr="00DF6196">
        <w:rPr>
          <w:rFonts w:ascii="Times New Roman" w:hAnsi="Times New Roman" w:cs="Times New Roman"/>
          <w:sz w:val="24"/>
          <w:szCs w:val="24"/>
        </w:rPr>
        <w:t>ы</w:t>
      </w:r>
      <w:r w:rsidRPr="00DF6196">
        <w:rPr>
          <w:rFonts w:ascii="Times New Roman" w:hAnsi="Times New Roman" w:cs="Times New Roman"/>
          <w:sz w:val="24"/>
          <w:szCs w:val="24"/>
        </w:rPr>
        <w:t>ступления, сообщения для самостоятельного просмотра, в том числе видеомонтажа и озв</w:t>
      </w:r>
      <w:r w:rsidRPr="00DF6196">
        <w:rPr>
          <w:rFonts w:ascii="Times New Roman" w:hAnsi="Times New Roman" w:cs="Times New Roman"/>
          <w:sz w:val="24"/>
          <w:szCs w:val="24"/>
        </w:rPr>
        <w:t>у</w:t>
      </w:r>
      <w:r w:rsidRPr="00DF6196">
        <w:rPr>
          <w:rFonts w:ascii="Times New Roman" w:hAnsi="Times New Roman" w:cs="Times New Roman"/>
          <w:sz w:val="24"/>
          <w:szCs w:val="24"/>
        </w:rPr>
        <w:t>чивания видеосообщений;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выступления с аудио-, видео- и графическим экранным сопровождением;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 вывода информации на бумагу и т. п. и в трёхмерную материальную среду (печать);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гипермеди</w:t>
      </w:r>
      <w:r w:rsidRPr="00DF6196">
        <w:rPr>
          <w:rFonts w:ascii="Times New Roman" w:hAnsi="Times New Roman" w:cs="Times New Roman"/>
          <w:sz w:val="24"/>
          <w:szCs w:val="24"/>
        </w:rPr>
        <w:t>а</w:t>
      </w:r>
      <w:r w:rsidRPr="00DF6196">
        <w:rPr>
          <w:rFonts w:ascii="Times New Roman" w:hAnsi="Times New Roman" w:cs="Times New Roman"/>
          <w:sz w:val="24"/>
          <w:szCs w:val="24"/>
        </w:rPr>
        <w:t>сообщений в информационной среде образовательного учреждения;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поиска и получения информации;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вещания (подкастинга), использования носимых аудиовидеоустройств для учебной де</w:t>
      </w:r>
      <w:r w:rsidRPr="00DF6196">
        <w:rPr>
          <w:rFonts w:ascii="Times New Roman" w:hAnsi="Times New Roman" w:cs="Times New Roman"/>
          <w:sz w:val="24"/>
          <w:szCs w:val="24"/>
        </w:rPr>
        <w:t>я</w:t>
      </w:r>
      <w:r w:rsidRPr="00DF6196">
        <w:rPr>
          <w:rFonts w:ascii="Times New Roman" w:hAnsi="Times New Roman" w:cs="Times New Roman"/>
          <w:sz w:val="24"/>
          <w:szCs w:val="24"/>
        </w:rPr>
        <w:t>тельности на уроке и вне урока;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общения в Интернете, взаимодействия в социальных группах и сетях, участия в форумах, групповой работы над сообщениями (вики);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создания и заполнения баз данных, в том числе определителей; наглядного представления и анализа данных;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включения обучающихся в проектную и учебно-исследовательскую деятельность, пров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лей и коллекций основных математических и естественно-научных объектов и явлений;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исполнения, сочинения и аранжировки музыкальных произведений с применением трад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художественного творчества с использованием ручных, электрических и ИКТ- инстр</w:t>
      </w:r>
      <w:r w:rsidRPr="00DF6196">
        <w:rPr>
          <w:rFonts w:ascii="Times New Roman" w:hAnsi="Times New Roman" w:cs="Times New Roman"/>
          <w:sz w:val="24"/>
          <w:szCs w:val="24"/>
        </w:rPr>
        <w:t>у</w:t>
      </w:r>
      <w:r w:rsidRPr="00DF6196">
        <w:rPr>
          <w:rFonts w:ascii="Times New Roman" w:hAnsi="Times New Roman" w:cs="Times New Roman"/>
          <w:sz w:val="24"/>
          <w:szCs w:val="24"/>
        </w:rPr>
        <w:t>ментов, реализации художественно-оформительских и издательских проектов, натурной и рисованной мультипликации;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создания материальных и информационных объектов с использованием ручных и эле</w:t>
      </w:r>
      <w:r w:rsidRPr="00DF6196">
        <w:rPr>
          <w:rFonts w:ascii="Times New Roman" w:hAnsi="Times New Roman" w:cs="Times New Roman"/>
          <w:sz w:val="24"/>
          <w:szCs w:val="24"/>
        </w:rPr>
        <w:t>к</w:t>
      </w:r>
      <w:r w:rsidRPr="00DF6196">
        <w:rPr>
          <w:rFonts w:ascii="Times New Roman" w:hAnsi="Times New Roman" w:cs="Times New Roman"/>
          <w:sz w:val="24"/>
          <w:szCs w:val="24"/>
        </w:rPr>
        <w:t>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проектирования и конструирования, в том числе моделей с цифровым управлением и о</w:t>
      </w:r>
      <w:r w:rsidRPr="00DF6196">
        <w:rPr>
          <w:rFonts w:ascii="Times New Roman" w:hAnsi="Times New Roman" w:cs="Times New Roman"/>
          <w:sz w:val="24"/>
          <w:szCs w:val="24"/>
        </w:rPr>
        <w:t>б</w:t>
      </w:r>
      <w:r w:rsidRPr="00DF6196">
        <w:rPr>
          <w:rFonts w:ascii="Times New Roman" w:hAnsi="Times New Roman" w:cs="Times New Roman"/>
          <w:sz w:val="24"/>
          <w:szCs w:val="24"/>
        </w:rPr>
        <w:t>ратной связью, с использованием конструкторов; управления объектами; программирования;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занятий по изучению правил дорожного движения с использованием игр, оборудования, а также компьютерных тренажёров;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размещения продуктов познавательной, учебно-исследовательской и проектной деятел</w:t>
      </w:r>
      <w:r w:rsidRPr="00DF6196">
        <w:rPr>
          <w:rFonts w:ascii="Times New Roman" w:hAnsi="Times New Roman" w:cs="Times New Roman"/>
          <w:sz w:val="24"/>
          <w:szCs w:val="24"/>
        </w:rPr>
        <w:t>ь</w:t>
      </w:r>
      <w:r w:rsidRPr="00DF6196">
        <w:rPr>
          <w:rFonts w:ascii="Times New Roman" w:hAnsi="Times New Roman" w:cs="Times New Roman"/>
          <w:sz w:val="24"/>
          <w:szCs w:val="24"/>
        </w:rPr>
        <w:t>ности обучающихся в информационно-образовательной среде образовательного учреждения;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проведения массовых мероприятий, собраний, представлений; досуга и общения обуча</w:t>
      </w:r>
      <w:r w:rsidRPr="00DF6196">
        <w:rPr>
          <w:rFonts w:ascii="Times New Roman" w:hAnsi="Times New Roman" w:cs="Times New Roman"/>
          <w:sz w:val="24"/>
          <w:szCs w:val="24"/>
        </w:rPr>
        <w:t>ю</w:t>
      </w:r>
      <w:r w:rsidRPr="00DF6196">
        <w:rPr>
          <w:rFonts w:ascii="Times New Roman" w:hAnsi="Times New Roman" w:cs="Times New Roman"/>
          <w:sz w:val="24"/>
          <w:szCs w:val="24"/>
        </w:rPr>
        <w:t>щихся с возможностью для массового просмотра кино- и видеоматериалов, организации сц</w:t>
      </w:r>
      <w:r w:rsidRPr="00DF6196">
        <w:rPr>
          <w:rFonts w:ascii="Times New Roman" w:hAnsi="Times New Roman" w:cs="Times New Roman"/>
          <w:sz w:val="24"/>
          <w:szCs w:val="24"/>
        </w:rPr>
        <w:t>е</w:t>
      </w:r>
      <w:r w:rsidRPr="00DF6196">
        <w:rPr>
          <w:rFonts w:ascii="Times New Roman" w:hAnsi="Times New Roman" w:cs="Times New Roman"/>
          <w:sz w:val="24"/>
          <w:szCs w:val="24"/>
        </w:rPr>
        <w:t>нической работы, театрализованных представлений, обеспеченных озвучиванием, освещен</w:t>
      </w:r>
      <w:r w:rsidRPr="00DF6196">
        <w:rPr>
          <w:rFonts w:ascii="Times New Roman" w:hAnsi="Times New Roman" w:cs="Times New Roman"/>
          <w:sz w:val="24"/>
          <w:szCs w:val="24"/>
        </w:rPr>
        <w:t>и</w:t>
      </w:r>
      <w:r w:rsidRPr="00DF6196">
        <w:rPr>
          <w:rFonts w:ascii="Times New Roman" w:hAnsi="Times New Roman" w:cs="Times New Roman"/>
          <w:sz w:val="24"/>
          <w:szCs w:val="24"/>
        </w:rPr>
        <w:t>ем и мультимедиасопровождением;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— выпуска школьных печатных изданий, работы школьного телевидения.</w:t>
      </w:r>
    </w:p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lastRenderedPageBreak/>
        <w:t>Все указанные виды деятельности должны быть обеспечены расходными материалами.</w:t>
      </w:r>
    </w:p>
    <w:p w:rsidR="003B43D6" w:rsidRPr="00DF6196" w:rsidRDefault="003B43D6" w:rsidP="000D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Создание в образовательном учреждении информационно-образовательной среды, соо</w:t>
      </w:r>
      <w:r w:rsidRPr="00DF6196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DF6196">
        <w:rPr>
          <w:rFonts w:ascii="Times New Roman" w:hAnsi="Times New Roman" w:cs="Times New Roman"/>
          <w:b/>
          <w:i/>
          <w:sz w:val="24"/>
          <w:szCs w:val="24"/>
        </w:rPr>
        <w:t>ветствующей требованиям Стандарта</w:t>
      </w:r>
    </w:p>
    <w:tbl>
      <w:tblPr>
        <w:tblStyle w:val="191"/>
        <w:tblW w:w="9747" w:type="dxa"/>
        <w:tblLook w:val="04A0"/>
      </w:tblPr>
      <w:tblGrid>
        <w:gridCol w:w="817"/>
        <w:gridCol w:w="6379"/>
        <w:gridCol w:w="2551"/>
      </w:tblGrid>
      <w:tr w:rsidR="003B43D6" w:rsidRPr="00DF6196" w:rsidTr="00705FD1">
        <w:tc>
          <w:tcPr>
            <w:tcW w:w="817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Необходимые средства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</w:p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количество средств</w:t>
            </w:r>
          </w:p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/ имеющееся в нал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</w:tr>
      <w:tr w:rsidR="003B43D6" w:rsidRPr="00DF6196" w:rsidTr="00705FD1">
        <w:tc>
          <w:tcPr>
            <w:tcW w:w="817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79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B43D6" w:rsidRPr="00DF6196" w:rsidTr="00705FD1">
        <w:tc>
          <w:tcPr>
            <w:tcW w:w="817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79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Программные инструменты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B43D6" w:rsidRPr="00DF6196" w:rsidTr="00705FD1">
        <w:tc>
          <w:tcPr>
            <w:tcW w:w="817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79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технической, методической и организацио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ной поддержки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B43D6" w:rsidRPr="00DF6196" w:rsidTr="00705FD1">
        <w:tc>
          <w:tcPr>
            <w:tcW w:w="817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379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Отображение образовательного процесса в информацио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ной среде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B43D6" w:rsidRPr="00DF6196" w:rsidTr="00705FD1">
        <w:tc>
          <w:tcPr>
            <w:tcW w:w="817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379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Компоненты на бумажных носителях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B43D6" w:rsidRPr="00DF6196" w:rsidTr="00705FD1">
        <w:tc>
          <w:tcPr>
            <w:tcW w:w="817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379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Компоненты на CD и DVD: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3B43D6" w:rsidRPr="00DF6196" w:rsidRDefault="003B43D6" w:rsidP="00705FD1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Технические средства: </w:t>
      </w:r>
    </w:p>
    <w:tbl>
      <w:tblPr>
        <w:tblStyle w:val="191"/>
        <w:tblW w:w="9747" w:type="dxa"/>
        <w:tblLook w:val="04A0"/>
      </w:tblPr>
      <w:tblGrid>
        <w:gridCol w:w="7196"/>
        <w:gridCol w:w="2551"/>
      </w:tblGrid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и экран; 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принтер монохромный;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принтер цветной; 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фотопринтер; 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фотоаппарат; 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видеокамера; 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планшет; 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сканер;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rPr>
          <w:trHeight w:val="346"/>
        </w:trPr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микрофон; 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клавиатура; 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компьютерной сети; 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конструктор, позволяющий создавать компьютерно-управляемые движущиеся модели с обратной связью; 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цифровые датчики с интерфейсом;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глобального позиционирования; </w:t>
            </w:r>
          </w:p>
        </w:tc>
        <w:tc>
          <w:tcPr>
            <w:tcW w:w="2551" w:type="dxa"/>
            <w:shd w:val="clear" w:color="auto" w:fill="auto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цифровой микроскоп;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доска со средствами, обеспечивающими обратную связь.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3B43D6" w:rsidRPr="00DF6196" w:rsidRDefault="003B43D6" w:rsidP="00705FD1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Программные инструменты: </w:t>
      </w:r>
    </w:p>
    <w:tbl>
      <w:tblPr>
        <w:tblStyle w:val="191"/>
        <w:tblW w:w="9747" w:type="dxa"/>
        <w:tblLook w:val="04A0"/>
      </w:tblPr>
      <w:tblGrid>
        <w:gridCol w:w="7196"/>
        <w:gridCol w:w="2551"/>
      </w:tblGrid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служебные инструменты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орфографический корректор для текстов на русском и иностранном языках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клавиатурный тренажёр для русского и иностранного языков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текстовый редактор для работы с русскими и иноязычными те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стами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инструмент планирования деятельности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 для обработки растровых изображений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 для обработки векторных изображений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музыкальный редактор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редактор подготовки презентаций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редактор видео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редактор звука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редактор представления временнóй информации (линия времени)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редактор генеалогических деревьев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виртуальные лаборатории по учебным предметам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среды для дистанционного он-лайн и оф-лайн сетевого взаимоде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среда для интернет- публикаций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редактор интернет-сайтов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редактор для совместного удалённого редактирования сообщений.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3B43D6" w:rsidRPr="00DF6196" w:rsidRDefault="003B43D6" w:rsidP="00705FD1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Обеспечение технической, методической и организационной поддержки: </w:t>
      </w:r>
    </w:p>
    <w:tbl>
      <w:tblPr>
        <w:tblStyle w:val="191"/>
        <w:tblW w:w="9747" w:type="dxa"/>
        <w:tblLook w:val="04A0"/>
      </w:tblPr>
      <w:tblGrid>
        <w:gridCol w:w="7196"/>
        <w:gridCol w:w="2551"/>
      </w:tblGrid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разработка планов, дорожных карт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подготовка распорядительных документов учредителя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 актов образовательного учреждения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подготовка программ формирования ИКТ-компетентности рабо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ников ОУ (индивидуальных программ для каждого работника).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3B43D6" w:rsidRPr="00DF6196" w:rsidRDefault="003B43D6" w:rsidP="00705FD1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Отображение образовательного процесса в информационной среде: </w:t>
      </w:r>
    </w:p>
    <w:tbl>
      <w:tblPr>
        <w:tblStyle w:val="191"/>
        <w:tblW w:w="9747" w:type="dxa"/>
        <w:tblLook w:val="04A0"/>
      </w:tblPr>
      <w:tblGrid>
        <w:gridCol w:w="7196"/>
        <w:gridCol w:w="2551"/>
      </w:tblGrid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размещаются домашние задания (текстовая формулировка, виде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фильм для анализа,  географическая карта)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аттестационных работ обучающихся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учителей и обучающихся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осуществляется связь учителей, администрации, родителей, орг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нов управления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осуществляется методическая поддержка учителей (интернет-школа, интернет- ИПК,  мультимедиаколлекция).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3B43D6" w:rsidRPr="00DF6196" w:rsidRDefault="003B43D6" w:rsidP="00705FD1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Компоненты на бумажных носителях: </w:t>
      </w:r>
    </w:p>
    <w:tbl>
      <w:tblPr>
        <w:tblStyle w:val="191"/>
        <w:tblW w:w="9747" w:type="dxa"/>
        <w:tblLook w:val="04A0"/>
      </w:tblPr>
      <w:tblGrid>
        <w:gridCol w:w="7196"/>
        <w:gridCol w:w="2551"/>
      </w:tblGrid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учебники (органайзеры)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рабочие тетради (тетради-тренажёры).</w:t>
            </w:r>
          </w:p>
        </w:tc>
        <w:tc>
          <w:tcPr>
            <w:tcW w:w="2551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3B43D6" w:rsidRPr="00DF6196" w:rsidRDefault="003B43D6" w:rsidP="00705FD1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DF6196">
        <w:rPr>
          <w:rFonts w:ascii="Times New Roman" w:hAnsi="Times New Roman" w:cs="Times New Roman"/>
          <w:b/>
          <w:i/>
          <w:sz w:val="24"/>
          <w:szCs w:val="24"/>
        </w:rPr>
        <w:t>Компоненты на CD и DVD: </w:t>
      </w:r>
    </w:p>
    <w:tbl>
      <w:tblPr>
        <w:tblStyle w:val="191"/>
        <w:tblW w:w="9748" w:type="dxa"/>
        <w:tblLook w:val="04A0"/>
      </w:tblPr>
      <w:tblGrid>
        <w:gridCol w:w="7196"/>
        <w:gridCol w:w="2552"/>
      </w:tblGrid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к учебникам</w:t>
            </w:r>
          </w:p>
        </w:tc>
        <w:tc>
          <w:tcPr>
            <w:tcW w:w="2552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электронные наглядные пособия</w:t>
            </w:r>
          </w:p>
        </w:tc>
        <w:tc>
          <w:tcPr>
            <w:tcW w:w="2552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электронные тренажёры</w:t>
            </w:r>
          </w:p>
        </w:tc>
        <w:tc>
          <w:tcPr>
            <w:tcW w:w="2552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B43D6" w:rsidRPr="00DF6196" w:rsidTr="00705FD1">
        <w:tc>
          <w:tcPr>
            <w:tcW w:w="7196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электронные практикумы.</w:t>
            </w:r>
          </w:p>
        </w:tc>
        <w:tc>
          <w:tcPr>
            <w:tcW w:w="2552" w:type="dxa"/>
          </w:tcPr>
          <w:p w:rsidR="003B43D6" w:rsidRPr="00DF6196" w:rsidRDefault="003B43D6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3B43D6" w:rsidRPr="00DF6196" w:rsidRDefault="003B43D6" w:rsidP="000D2626">
      <w:pPr>
        <w:rPr>
          <w:rFonts w:ascii="Times New Roman" w:hAnsi="Times New Roman" w:cs="Times New Roman"/>
          <w:sz w:val="24"/>
          <w:szCs w:val="24"/>
        </w:rPr>
      </w:pPr>
      <w:r w:rsidRPr="00DF6196">
        <w:rPr>
          <w:rFonts w:ascii="Times New Roman" w:hAnsi="Times New Roman" w:cs="Times New Roman"/>
          <w:sz w:val="24"/>
          <w:szCs w:val="24"/>
        </w:rPr>
        <w:t>Образовательным учреждением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Стандарта.</w:t>
      </w:r>
    </w:p>
    <w:p w:rsidR="003732B3" w:rsidRPr="00DF6196" w:rsidRDefault="00731224" w:rsidP="00705FD1">
      <w:pPr>
        <w:pStyle w:val="3f2"/>
        <w:rPr>
          <w:sz w:val="24"/>
          <w:szCs w:val="24"/>
        </w:rPr>
      </w:pPr>
      <w:r w:rsidRPr="00DF6196">
        <w:rPr>
          <w:sz w:val="24"/>
          <w:szCs w:val="24"/>
        </w:rPr>
        <w:tab/>
      </w:r>
      <w:bookmarkStart w:id="312" w:name="_Toc422388284"/>
      <w:bookmarkStart w:id="313" w:name="_Toc22897146"/>
      <w:r w:rsidRPr="00DF6196">
        <w:rPr>
          <w:sz w:val="24"/>
          <w:szCs w:val="24"/>
        </w:rPr>
        <w:t>3.3.</w:t>
      </w:r>
      <w:r w:rsidR="005D2AFF" w:rsidRPr="00DF6196">
        <w:rPr>
          <w:sz w:val="24"/>
          <w:szCs w:val="24"/>
        </w:rPr>
        <w:t>6</w:t>
      </w:r>
      <w:r w:rsidRPr="00DF6196">
        <w:rPr>
          <w:sz w:val="24"/>
          <w:szCs w:val="24"/>
        </w:rPr>
        <w:t>.</w:t>
      </w:r>
      <w:r w:rsidRPr="00DF6196">
        <w:rPr>
          <w:sz w:val="24"/>
          <w:szCs w:val="24"/>
        </w:rPr>
        <w:tab/>
        <w:t>Сетевой график (дорожная карта) по формированию необходимой системы у</w:t>
      </w:r>
      <w:r w:rsidRPr="00DF6196">
        <w:rPr>
          <w:sz w:val="24"/>
          <w:szCs w:val="24"/>
        </w:rPr>
        <w:t>с</w:t>
      </w:r>
      <w:r w:rsidRPr="00DF6196">
        <w:rPr>
          <w:sz w:val="24"/>
          <w:szCs w:val="24"/>
        </w:rPr>
        <w:t>ловий</w:t>
      </w:r>
      <w:r w:rsidRPr="00DF6196">
        <w:rPr>
          <w:sz w:val="24"/>
          <w:szCs w:val="24"/>
        </w:rPr>
        <w:tab/>
      </w:r>
      <w:r w:rsidR="00952989" w:rsidRPr="00DF6196">
        <w:rPr>
          <w:sz w:val="24"/>
          <w:szCs w:val="24"/>
        </w:rPr>
        <w:t>реализации ООП ООО.</w:t>
      </w:r>
      <w:bookmarkEnd w:id="312"/>
      <w:bookmarkEnd w:id="313"/>
    </w:p>
    <w:tbl>
      <w:tblPr>
        <w:tblStyle w:val="201"/>
        <w:tblW w:w="9923" w:type="dxa"/>
        <w:tblInd w:w="-34" w:type="dxa"/>
        <w:tblLayout w:type="fixed"/>
        <w:tblLook w:val="04A0"/>
      </w:tblPr>
      <w:tblGrid>
        <w:gridCol w:w="5996"/>
        <w:gridCol w:w="2059"/>
        <w:gridCol w:w="1868"/>
      </w:tblGrid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59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Сроки реализ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52989" w:rsidRPr="00DF6196" w:rsidTr="00705FD1">
        <w:tc>
          <w:tcPr>
            <w:tcW w:w="9923" w:type="dxa"/>
            <w:gridSpan w:val="3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Нормативно-правовое обеспечение 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1)Разработка и утверждение плана-графика введения ФГОС ООО</w:t>
            </w:r>
          </w:p>
        </w:tc>
        <w:tc>
          <w:tcPr>
            <w:tcW w:w="2059" w:type="dxa"/>
          </w:tcPr>
          <w:p w:rsidR="00952989" w:rsidRPr="00DF6196" w:rsidRDefault="00203C3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 А.А.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Коновалова Т.П.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2)Разработка и утверждение основной образовательной программы основного общего образования. В том чи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развития униве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сальных учебных действий.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рабочих программ отдельных учебных предметов с учетом примерных программ по учебным предметам, а также авторских программ по предметам. 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внеурочной 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воспитания и 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циализации.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оценки достижения планируемых результатов ОУ.</w:t>
            </w:r>
          </w:p>
        </w:tc>
        <w:tc>
          <w:tcPr>
            <w:tcW w:w="2059" w:type="dxa"/>
          </w:tcPr>
          <w:p w:rsidR="00952989" w:rsidRPr="00DF6196" w:rsidRDefault="00203C3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- май 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 А.А. Власова Г.В.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Коновалова Т.П.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Симонова Л.А.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Внесение изменений и дополнений в Устав школы.</w:t>
            </w:r>
          </w:p>
        </w:tc>
        <w:tc>
          <w:tcPr>
            <w:tcW w:w="2059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октябрь, но</w:t>
            </w:r>
            <w:r w:rsidR="00203C37"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 А.А.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4) Приведение должностных инструкций работников ОУ в соответствие   с требованиями ФГОС  основного общего образования и   тарифно-квалификационными характеристиками</w:t>
            </w:r>
          </w:p>
        </w:tc>
        <w:tc>
          <w:tcPr>
            <w:tcW w:w="2059" w:type="dxa"/>
          </w:tcPr>
          <w:p w:rsidR="00952989" w:rsidRPr="00DF6196" w:rsidRDefault="00203C3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 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 А.А.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Тарасова Л.А.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5) Формирование банка нормативно-правовых док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ментов федерального, регионального, муниципального уровней</w:t>
            </w:r>
          </w:p>
        </w:tc>
        <w:tc>
          <w:tcPr>
            <w:tcW w:w="2059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Коновалова Т.П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6) Подготовка приказов, локальных актов, регламент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рующих введение ФГОС ООО, доведение нормативных документов до сведения всех заинтересованных лиц.</w:t>
            </w:r>
          </w:p>
        </w:tc>
        <w:tc>
          <w:tcPr>
            <w:tcW w:w="2059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 А.А.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7) Заключение договоров о взаимодействии с учрежд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ниями дополнительного образования детей, с учрежд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ниями культуры и спорта</w:t>
            </w:r>
          </w:p>
        </w:tc>
        <w:tc>
          <w:tcPr>
            <w:tcW w:w="2059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 А.А.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8) Определение списка учебников и учебных пособий, используемых в образовательном процессе в соответс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вии с ФГОС основного общего образования</w:t>
            </w:r>
          </w:p>
        </w:tc>
        <w:tc>
          <w:tcPr>
            <w:tcW w:w="2059" w:type="dxa"/>
          </w:tcPr>
          <w:p w:rsidR="00952989" w:rsidRPr="00DF6196" w:rsidRDefault="00203C3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 А.А.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Протопопова И.В.</w:t>
            </w:r>
          </w:p>
        </w:tc>
      </w:tr>
      <w:tr w:rsidR="00952989" w:rsidRPr="00DF6196" w:rsidTr="00705FD1">
        <w:tc>
          <w:tcPr>
            <w:tcW w:w="9923" w:type="dxa"/>
            <w:gridSpan w:val="3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II. Финансовое обеспечение 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1) Определение объема расходов, необходимых для реализации ООП ООО и достижения планируемых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зультатов, а также механизма их формирования.</w:t>
            </w:r>
          </w:p>
        </w:tc>
        <w:tc>
          <w:tcPr>
            <w:tcW w:w="2059" w:type="dxa"/>
          </w:tcPr>
          <w:p w:rsidR="00952989" w:rsidRPr="00DF6196" w:rsidRDefault="00203C3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 А.А.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Тюнева И.А.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2) Разработка локальных актов (внесение изменений), регламентирующих установление заработной платы работников ОУ, в том числе стимулирующих надбавок и доплат, порядка   и размеров премирования</w:t>
            </w:r>
          </w:p>
        </w:tc>
        <w:tc>
          <w:tcPr>
            <w:tcW w:w="2059" w:type="dxa"/>
          </w:tcPr>
          <w:p w:rsidR="00952989" w:rsidRPr="00DF6196" w:rsidRDefault="00203C3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 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 А.А.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Тюнева И.А.</w:t>
            </w:r>
          </w:p>
        </w:tc>
      </w:tr>
      <w:tr w:rsidR="00952989" w:rsidRPr="00DF6196" w:rsidTr="00705FD1">
        <w:tc>
          <w:tcPr>
            <w:tcW w:w="9923" w:type="dxa"/>
            <w:gridSpan w:val="3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III. Организационное обеспечение 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1) Обеспечение координации деятельности субъектов образовательного процесса, организационных структур учреждения по подготовке и введению ФГОС основн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</w:t>
            </w:r>
          </w:p>
        </w:tc>
        <w:tc>
          <w:tcPr>
            <w:tcW w:w="2059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ноябрь, де</w:t>
            </w:r>
            <w:r w:rsidR="00203C37">
              <w:rPr>
                <w:rFonts w:ascii="Times New Roman" w:hAnsi="Times New Roman" w:cs="Times New Roman"/>
                <w:sz w:val="24"/>
                <w:szCs w:val="24"/>
              </w:rPr>
              <w:t xml:space="preserve">кабрь 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 А.А.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Коновалова Т.П.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2) Проведение самодиагностики готовности ОУ к вв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дению федерального государственного образовательн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го стандарта основного общего образования. Анализ имеющихся в школе условий и ресурсного обеспечения реализации образовательных программ ООО в соотве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ФГОС</w:t>
            </w:r>
          </w:p>
        </w:tc>
        <w:tc>
          <w:tcPr>
            <w:tcW w:w="2059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 А.А.,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3) Создание рабочей группы  школы по вопросам вв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дения и реализации ФГОС ООО</w:t>
            </w:r>
          </w:p>
        </w:tc>
        <w:tc>
          <w:tcPr>
            <w:tcW w:w="2059" w:type="dxa"/>
          </w:tcPr>
          <w:p w:rsidR="00952989" w:rsidRPr="00DF6196" w:rsidRDefault="00203C3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 А.А.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4) Проведение педсовета "Современные подходы к преподаванию в условиях введения и реализации ФГОС. Урок в рамках системно - деятельностного по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хода"  с вопросом «Содержание и технология введения ФГОС ООО, требования к условиям реализации обр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зовательного  процесса при введении ФГОС»</w:t>
            </w:r>
          </w:p>
        </w:tc>
        <w:tc>
          <w:tcPr>
            <w:tcW w:w="2059" w:type="dxa"/>
          </w:tcPr>
          <w:p w:rsidR="00952989" w:rsidRPr="00DF6196" w:rsidRDefault="00203C3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Власова Г.В.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Составление плана методической работы школы по введению ФГОС ООО с учётом мероприятий по  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вышению квалификации учителей</w:t>
            </w:r>
          </w:p>
        </w:tc>
        <w:tc>
          <w:tcPr>
            <w:tcW w:w="2059" w:type="dxa"/>
          </w:tcPr>
          <w:p w:rsidR="00952989" w:rsidRPr="00DF6196" w:rsidRDefault="00203C3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Власова Г.В.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6) Участие в семинарах и совещаниях муниципального и регионального уровней по вопросам ФГОС ООО</w:t>
            </w:r>
          </w:p>
        </w:tc>
        <w:tc>
          <w:tcPr>
            <w:tcW w:w="2059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7) Комплектование библиотеки УМК по всем предм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там учебного плана  в соответствии с Федеральным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речнем</w:t>
            </w:r>
          </w:p>
        </w:tc>
        <w:tc>
          <w:tcPr>
            <w:tcW w:w="2059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203C37">
              <w:rPr>
                <w:rFonts w:ascii="Times New Roman" w:hAnsi="Times New Roman" w:cs="Times New Roman"/>
                <w:sz w:val="24"/>
                <w:szCs w:val="24"/>
              </w:rPr>
              <w:t xml:space="preserve">рь </w:t>
            </w:r>
          </w:p>
          <w:p w:rsidR="00952989" w:rsidRPr="00DF6196" w:rsidRDefault="00203C3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Протопопова И.В.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8) Проведение заседаний рабочей группы  по вопросам введения  ФГОС ООО. </w:t>
            </w:r>
          </w:p>
        </w:tc>
        <w:tc>
          <w:tcPr>
            <w:tcW w:w="2059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  по мере необх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9) Проведение совещаний при директоре о ходе введ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ния ФГОС ООО в школе</w:t>
            </w:r>
          </w:p>
        </w:tc>
        <w:tc>
          <w:tcPr>
            <w:tcW w:w="2059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А.А. 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10) Разработка модели организации внеурочной де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059" w:type="dxa"/>
          </w:tcPr>
          <w:p w:rsidR="00952989" w:rsidRPr="00DF6196" w:rsidRDefault="00203C3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март 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Симонова Л.А.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11) Разработка (внесение изменений)  программы м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ниторинга результатов освоения основной образов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тельной программы основного общего образования.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52989" w:rsidRPr="00DF6196" w:rsidRDefault="00203C3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Т.П. 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Власова Г.В.</w:t>
            </w:r>
          </w:p>
        </w:tc>
      </w:tr>
      <w:tr w:rsidR="00952989" w:rsidRPr="00DF6196" w:rsidTr="00705FD1">
        <w:tc>
          <w:tcPr>
            <w:tcW w:w="9923" w:type="dxa"/>
            <w:gridSpan w:val="3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IV Кадровое обеспечение 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1) Анализ кадрового обеспечения введения и реализ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ции ФГОС основного общего образования Составление (корректировка) плана-графика повышения квалифик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ции педагогических   и руководящих работников ОУ в связи введением ФГОС ООО</w:t>
            </w:r>
          </w:p>
        </w:tc>
        <w:tc>
          <w:tcPr>
            <w:tcW w:w="2059" w:type="dxa"/>
          </w:tcPr>
          <w:p w:rsidR="00952989" w:rsidRPr="00DF6196" w:rsidRDefault="00203C3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Власова Г.В.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2) Утверждение штатного расписания и расстановка кадров на текущий учебный год</w:t>
            </w:r>
          </w:p>
        </w:tc>
        <w:tc>
          <w:tcPr>
            <w:tcW w:w="2059" w:type="dxa"/>
          </w:tcPr>
          <w:p w:rsidR="00952989" w:rsidRPr="00DF6196" w:rsidRDefault="00203C3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 А.А.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3) Диагностика образовательных потребностей и пр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фессиональных затруднений работников ОУ и внесение изменений в план курсовой подготовки педагогов ОУ</w:t>
            </w:r>
          </w:p>
        </w:tc>
        <w:tc>
          <w:tcPr>
            <w:tcW w:w="2059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Власова Г.В.</w:t>
            </w:r>
          </w:p>
        </w:tc>
      </w:tr>
      <w:tr w:rsidR="00952989" w:rsidRPr="00DF6196" w:rsidTr="00705FD1">
        <w:tc>
          <w:tcPr>
            <w:tcW w:w="9923" w:type="dxa"/>
            <w:gridSpan w:val="3"/>
          </w:tcPr>
          <w:p w:rsidR="00952989" w:rsidRPr="00DF6196" w:rsidRDefault="00401BD0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305" style="position:absolute;z-index:251711488;mso-position-horizontal-relative:margin;mso-position-vertical-relative:text" from="599.75pt,13.9pt" to="599.75pt,70.55pt" o:allowincell="f" strokeweight=".2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306" style="position:absolute;z-index:251712512;mso-position-horizontal-relative:margin;mso-position-vertical-relative:text" from="724.55pt,-112.8pt" to="724.55pt,70.55pt" o:allowincell="f" strokeweight=".25pt">
                  <w10:wrap anchorx="margin"/>
                </v:line>
              </w:pict>
            </w:r>
            <w:r w:rsidR="00952989"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V Информационное обеспечение 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1) Размещение на сайте ОУ информационных матери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лов о введении ФГОС основного общего образования.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родительской общественн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сти о подготовке к введению   и порядке перехода на новые ФГОС ООО.</w:t>
            </w:r>
          </w:p>
        </w:tc>
        <w:tc>
          <w:tcPr>
            <w:tcW w:w="2059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Коновалова Т.П.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Пономарёва Е.В.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Симонова Л.А.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2) Обеспечение публичной отчетности ОУ о ходе и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зультатах введения ФГОС</w:t>
            </w:r>
          </w:p>
        </w:tc>
        <w:tc>
          <w:tcPr>
            <w:tcW w:w="2059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 А.А.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Пономарёва Е.В.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3) Использование  электронного документооборота в образовательном процессе (электронный дневник, эле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тронный журнал, мониторинг, ВШК)</w:t>
            </w:r>
          </w:p>
        </w:tc>
        <w:tc>
          <w:tcPr>
            <w:tcW w:w="2059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Директор, з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местители д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ректора, учит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ля предметн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ки, классные руководители.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4) Проведение родительских собраний в будущих 5-х классах </w:t>
            </w:r>
          </w:p>
        </w:tc>
        <w:tc>
          <w:tcPr>
            <w:tcW w:w="2059" w:type="dxa"/>
          </w:tcPr>
          <w:p w:rsidR="00952989" w:rsidRPr="00DF6196" w:rsidRDefault="00203C3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Безденежных М.В.</w:t>
            </w:r>
          </w:p>
        </w:tc>
      </w:tr>
      <w:tr w:rsidR="00952989" w:rsidRPr="00DF6196" w:rsidTr="00705FD1">
        <w:tc>
          <w:tcPr>
            <w:tcW w:w="9923" w:type="dxa"/>
            <w:gridSpan w:val="3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 xml:space="preserve">VI  Материально-техническое обеспечение 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1) Анализ материально-технического обеспечения вв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дения и реализации ФГОС ООО</w:t>
            </w:r>
          </w:p>
        </w:tc>
        <w:tc>
          <w:tcPr>
            <w:tcW w:w="2059" w:type="dxa"/>
          </w:tcPr>
          <w:p w:rsidR="00952989" w:rsidRPr="00DF6196" w:rsidRDefault="00203C3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 А.А.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Сухомлинова С.В.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Обеспечение соответствия материально-технической базы ОУ требованиям ФГОС ООО</w:t>
            </w:r>
          </w:p>
        </w:tc>
        <w:tc>
          <w:tcPr>
            <w:tcW w:w="2059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 А.А.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Сухомлинова С.В.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3) Обеспечение соответствия санитарно-гигиенических условий требованиям ФГОС ООО</w:t>
            </w:r>
          </w:p>
        </w:tc>
        <w:tc>
          <w:tcPr>
            <w:tcW w:w="2059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 А.А. Сухомлинова С.В.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4) Обеспечение соответствия условий реализации ООП противопожарным нормам, нормам охраны труда 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ботников ОУ</w:t>
            </w:r>
          </w:p>
        </w:tc>
        <w:tc>
          <w:tcPr>
            <w:tcW w:w="2059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Коновалов А.А.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Макурина С.С.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5) Обеспечение укомплектованности библиотеки п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чатными и электронными образовательными ресурсами</w:t>
            </w:r>
          </w:p>
        </w:tc>
        <w:tc>
          <w:tcPr>
            <w:tcW w:w="2059" w:type="dxa"/>
          </w:tcPr>
          <w:p w:rsidR="00952989" w:rsidRPr="00DF6196" w:rsidRDefault="00203C37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Протопопова И.В.</w:t>
            </w:r>
          </w:p>
        </w:tc>
      </w:tr>
      <w:tr w:rsidR="00952989" w:rsidRPr="00DF6196" w:rsidTr="00705FD1">
        <w:tc>
          <w:tcPr>
            <w:tcW w:w="5996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6) Обеспечение контролируемого доступа участников образовательного процесса к информационным ресу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сам в сети Интернет</w:t>
            </w:r>
          </w:p>
        </w:tc>
        <w:tc>
          <w:tcPr>
            <w:tcW w:w="2059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68" w:type="dxa"/>
          </w:tcPr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Пономарёва Е.В.</w:t>
            </w:r>
          </w:p>
          <w:p w:rsidR="00952989" w:rsidRPr="00DF6196" w:rsidRDefault="00952989" w:rsidP="000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96">
              <w:rPr>
                <w:rFonts w:ascii="Times New Roman" w:hAnsi="Times New Roman" w:cs="Times New Roman"/>
                <w:sz w:val="24"/>
                <w:szCs w:val="24"/>
              </w:rPr>
              <w:t>Симановский С.Н.</w:t>
            </w:r>
          </w:p>
        </w:tc>
      </w:tr>
    </w:tbl>
    <w:p w:rsidR="009C7D61" w:rsidRPr="00DF6196" w:rsidRDefault="009C7D61" w:rsidP="00203C37">
      <w:pPr>
        <w:pStyle w:val="1ff3"/>
        <w:rPr>
          <w:rFonts w:ascii="Times New Roman" w:hAnsi="Times New Roman" w:cs="Times New Roman"/>
          <w:sz w:val="24"/>
          <w:szCs w:val="24"/>
        </w:rPr>
      </w:pPr>
    </w:p>
    <w:sectPr w:rsidR="009C7D61" w:rsidRPr="00DF6196" w:rsidSect="008E01F5">
      <w:footerReference w:type="even" r:id="rId20"/>
      <w:footerReference w:type="default" r:id="rId21"/>
      <w:pgSz w:w="11906" w:h="16838"/>
      <w:pgMar w:top="851" w:right="707" w:bottom="851" w:left="1560" w:header="709" w:footer="709" w:gutter="0"/>
      <w:pgNumType w:start="20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29" w:rsidRDefault="00701829" w:rsidP="00460CBD">
      <w:r>
        <w:separator/>
      </w:r>
    </w:p>
  </w:endnote>
  <w:endnote w:type="continuationSeparator" w:id="1">
    <w:p w:rsidR="00701829" w:rsidRDefault="00701829" w:rsidP="0046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rush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040"/>
      <w:docPartObj>
        <w:docPartGallery w:val="Page Numbers (Bottom of Page)"/>
        <w:docPartUnique/>
      </w:docPartObj>
    </w:sdtPr>
    <w:sdtContent>
      <w:p w:rsidR="000A4D0D" w:rsidRDefault="00401BD0">
        <w:pPr>
          <w:pStyle w:val="ad"/>
          <w:jc w:val="right"/>
        </w:pPr>
        <w:fldSimple w:instr=" PAGE   \* MERGEFORMAT ">
          <w:r w:rsidR="00AA5DD8">
            <w:rPr>
              <w:noProof/>
            </w:rPr>
            <w:t>98</w:t>
          </w:r>
        </w:fldSimple>
      </w:p>
    </w:sdtContent>
  </w:sdt>
  <w:p w:rsidR="000A4D0D" w:rsidRDefault="000A4D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0D" w:rsidRDefault="00401BD0" w:rsidP="00845407">
    <w:pPr>
      <w:pStyle w:val="ad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0A4D0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A4D0D" w:rsidRDefault="000A4D0D" w:rsidP="00845407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0D" w:rsidRDefault="00401BD0">
    <w:pPr>
      <w:pStyle w:val="ad"/>
      <w:jc w:val="right"/>
    </w:pPr>
    <w:fldSimple w:instr=" PAGE   \* MERGEFORMAT ">
      <w:r w:rsidR="00AA5DD8">
        <w:rPr>
          <w:noProof/>
        </w:rPr>
        <w:t>381</w:t>
      </w:r>
    </w:fldSimple>
  </w:p>
  <w:p w:rsidR="000A4D0D" w:rsidRDefault="000A4D0D" w:rsidP="0084540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29" w:rsidRDefault="00701829" w:rsidP="00460CBD">
      <w:r>
        <w:separator/>
      </w:r>
    </w:p>
  </w:footnote>
  <w:footnote w:type="continuationSeparator" w:id="1">
    <w:p w:rsidR="00701829" w:rsidRDefault="00701829" w:rsidP="00460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9ACE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1315D70"/>
    <w:multiLevelType w:val="hybridMultilevel"/>
    <w:tmpl w:val="91D4F1A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665ED6"/>
    <w:multiLevelType w:val="hybridMultilevel"/>
    <w:tmpl w:val="0DA26D54"/>
    <w:lvl w:ilvl="0" w:tplc="1FEACB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1F3774C"/>
    <w:multiLevelType w:val="singleLevel"/>
    <w:tmpl w:val="CCEAC5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3016E5B"/>
    <w:multiLevelType w:val="hybridMultilevel"/>
    <w:tmpl w:val="E7CC229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0170EE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04FA1D47"/>
    <w:multiLevelType w:val="hybridMultilevel"/>
    <w:tmpl w:val="AA2A97F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275A18"/>
    <w:multiLevelType w:val="hybridMultilevel"/>
    <w:tmpl w:val="2FE86614"/>
    <w:lvl w:ilvl="0" w:tplc="1FEAC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7476ED9"/>
    <w:multiLevelType w:val="hybridMultilevel"/>
    <w:tmpl w:val="8DAEF02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557184"/>
    <w:multiLevelType w:val="hybridMultilevel"/>
    <w:tmpl w:val="5778ED6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8C2E2D"/>
    <w:multiLevelType w:val="hybridMultilevel"/>
    <w:tmpl w:val="51B6479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0BB13772"/>
    <w:multiLevelType w:val="hybridMultilevel"/>
    <w:tmpl w:val="C13EEB4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C36632"/>
    <w:multiLevelType w:val="hybridMultilevel"/>
    <w:tmpl w:val="ACC8ED9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7C211F"/>
    <w:multiLevelType w:val="singleLevel"/>
    <w:tmpl w:val="9F7CC5E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0CCB05B6"/>
    <w:multiLevelType w:val="hybridMultilevel"/>
    <w:tmpl w:val="8CA882FE"/>
    <w:lvl w:ilvl="0" w:tplc="1FEAC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FEACBA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0DF35A44"/>
    <w:multiLevelType w:val="hybridMultilevel"/>
    <w:tmpl w:val="6ADE261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475F48"/>
    <w:multiLevelType w:val="hybridMultilevel"/>
    <w:tmpl w:val="0E8201D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F671630"/>
    <w:multiLevelType w:val="hybridMultilevel"/>
    <w:tmpl w:val="E89675EA"/>
    <w:lvl w:ilvl="0" w:tplc="1FEACBA8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>
    <w:nsid w:val="0F9C18D6"/>
    <w:multiLevelType w:val="hybridMultilevel"/>
    <w:tmpl w:val="09FED4E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216916"/>
    <w:multiLevelType w:val="hybridMultilevel"/>
    <w:tmpl w:val="5D620B7C"/>
    <w:lvl w:ilvl="0" w:tplc="6D8C370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105E1C77"/>
    <w:multiLevelType w:val="singleLevel"/>
    <w:tmpl w:val="4C0269D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10C87939"/>
    <w:multiLevelType w:val="hybridMultilevel"/>
    <w:tmpl w:val="87DC674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6C1F27"/>
    <w:multiLevelType w:val="hybridMultilevel"/>
    <w:tmpl w:val="AFB8CC6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E40823"/>
    <w:multiLevelType w:val="hybridMultilevel"/>
    <w:tmpl w:val="B7C221A4"/>
    <w:lvl w:ilvl="0" w:tplc="1FEACBA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C9E1E31"/>
    <w:multiLevelType w:val="hybridMultilevel"/>
    <w:tmpl w:val="F7A8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33A63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7">
    <w:nsid w:val="1D5A4F07"/>
    <w:multiLevelType w:val="hybridMultilevel"/>
    <w:tmpl w:val="E66089D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192C7E"/>
    <w:multiLevelType w:val="hybridMultilevel"/>
    <w:tmpl w:val="55C262E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292E2E"/>
    <w:multiLevelType w:val="singleLevel"/>
    <w:tmpl w:val="BAFE1C30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0">
    <w:nsid w:val="211C769C"/>
    <w:multiLevelType w:val="hybridMultilevel"/>
    <w:tmpl w:val="471EA11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1B71558"/>
    <w:multiLevelType w:val="hybridMultilevel"/>
    <w:tmpl w:val="0E10CBE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22F207F"/>
    <w:multiLevelType w:val="hybridMultilevel"/>
    <w:tmpl w:val="9AAE97F8"/>
    <w:lvl w:ilvl="0" w:tplc="1FEAC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6ED1C72"/>
    <w:multiLevelType w:val="hybridMultilevel"/>
    <w:tmpl w:val="0968205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6F65777"/>
    <w:multiLevelType w:val="hybridMultilevel"/>
    <w:tmpl w:val="58EA5C0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6FB3470"/>
    <w:multiLevelType w:val="multilevel"/>
    <w:tmpl w:val="B690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953088B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7">
    <w:nsid w:val="29571749"/>
    <w:multiLevelType w:val="hybridMultilevel"/>
    <w:tmpl w:val="E00A843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9D2DB5"/>
    <w:multiLevelType w:val="hybridMultilevel"/>
    <w:tmpl w:val="7B5E433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A5527E2"/>
    <w:multiLevelType w:val="hybridMultilevel"/>
    <w:tmpl w:val="A8D47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B05A22"/>
    <w:multiLevelType w:val="hybridMultilevel"/>
    <w:tmpl w:val="31C01AA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510942"/>
    <w:multiLevelType w:val="hybridMultilevel"/>
    <w:tmpl w:val="96EEBD28"/>
    <w:lvl w:ilvl="0" w:tplc="6D8C370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11E1BA8"/>
    <w:multiLevelType w:val="hybridMultilevel"/>
    <w:tmpl w:val="7F2AE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40D17C0"/>
    <w:multiLevelType w:val="hybridMultilevel"/>
    <w:tmpl w:val="B406F38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B957A8"/>
    <w:multiLevelType w:val="hybridMultilevel"/>
    <w:tmpl w:val="4AD06AE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426700"/>
    <w:multiLevelType w:val="hybridMultilevel"/>
    <w:tmpl w:val="75F0D2D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5AC3E34"/>
    <w:multiLevelType w:val="hybridMultilevel"/>
    <w:tmpl w:val="2F10F60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5FE0F84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0">
    <w:nsid w:val="367F60D3"/>
    <w:multiLevelType w:val="singleLevel"/>
    <w:tmpl w:val="4C0269D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1">
    <w:nsid w:val="38350585"/>
    <w:multiLevelType w:val="hybridMultilevel"/>
    <w:tmpl w:val="D178716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92455BC"/>
    <w:multiLevelType w:val="hybridMultilevel"/>
    <w:tmpl w:val="A73AE17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880A24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4">
    <w:nsid w:val="3BDE6A35"/>
    <w:multiLevelType w:val="multilevel"/>
    <w:tmpl w:val="947A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CA66B90"/>
    <w:multiLevelType w:val="singleLevel"/>
    <w:tmpl w:val="A88446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6">
    <w:nsid w:val="3CF11F3C"/>
    <w:multiLevelType w:val="hybridMultilevel"/>
    <w:tmpl w:val="F2A64954"/>
    <w:lvl w:ilvl="0" w:tplc="6D8C370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3D883AF7"/>
    <w:multiLevelType w:val="hybridMultilevel"/>
    <w:tmpl w:val="93F4691E"/>
    <w:lvl w:ilvl="0" w:tplc="42204EA8">
      <w:start w:val="1"/>
      <w:numFmt w:val="bullet"/>
      <w:lvlText w:val=""/>
      <w:lvlJc w:val="left"/>
      <w:pPr>
        <w:ind w:left="5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CA764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363BA6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4C9D5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6E0CFE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76CF98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465CD0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9AAA2F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51E175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8">
    <w:nsid w:val="3EE05748"/>
    <w:multiLevelType w:val="hybridMultilevel"/>
    <w:tmpl w:val="7B0E34E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F584A63"/>
    <w:multiLevelType w:val="hybridMultilevel"/>
    <w:tmpl w:val="E44AA9DC"/>
    <w:lvl w:ilvl="0" w:tplc="1FEA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F833A80"/>
    <w:multiLevelType w:val="hybridMultilevel"/>
    <w:tmpl w:val="F054536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0996B0F"/>
    <w:multiLevelType w:val="hybridMultilevel"/>
    <w:tmpl w:val="B41C3B9E"/>
    <w:lvl w:ilvl="0" w:tplc="6D8C370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417F6F8E"/>
    <w:multiLevelType w:val="hybridMultilevel"/>
    <w:tmpl w:val="BC20CA5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1CE2BC4"/>
    <w:multiLevelType w:val="hybridMultilevel"/>
    <w:tmpl w:val="6512D582"/>
    <w:lvl w:ilvl="0" w:tplc="1FEAC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42241C38"/>
    <w:multiLevelType w:val="singleLevel"/>
    <w:tmpl w:val="CCEAC5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5">
    <w:nsid w:val="424464F0"/>
    <w:multiLevelType w:val="singleLevel"/>
    <w:tmpl w:val="4C0269D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6">
    <w:nsid w:val="440D6B91"/>
    <w:multiLevelType w:val="hybridMultilevel"/>
    <w:tmpl w:val="B2E46AF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45111FF"/>
    <w:multiLevelType w:val="hybridMultilevel"/>
    <w:tmpl w:val="334C6B04"/>
    <w:lvl w:ilvl="0" w:tplc="6D8C370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450C1FA1"/>
    <w:multiLevelType w:val="hybridMultilevel"/>
    <w:tmpl w:val="1C3A335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7DC7609"/>
    <w:multiLevelType w:val="multilevel"/>
    <w:tmpl w:val="F726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81B6CAD"/>
    <w:multiLevelType w:val="singleLevel"/>
    <w:tmpl w:val="CCEAC5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1">
    <w:nsid w:val="48257B2F"/>
    <w:multiLevelType w:val="hybridMultilevel"/>
    <w:tmpl w:val="371EF96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9422D56"/>
    <w:multiLevelType w:val="multilevel"/>
    <w:tmpl w:val="E6A6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B94253E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4">
    <w:nsid w:val="4C634035"/>
    <w:multiLevelType w:val="hybridMultilevel"/>
    <w:tmpl w:val="01EE7342"/>
    <w:lvl w:ilvl="0" w:tplc="6D8C370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cs="Times New Roman" w:hint="default"/>
      </w:rPr>
    </w:lvl>
  </w:abstractNum>
  <w:abstractNum w:abstractNumId="86">
    <w:nsid w:val="4D0C7B88"/>
    <w:multiLevelType w:val="hybridMultilevel"/>
    <w:tmpl w:val="CE80846A"/>
    <w:lvl w:ilvl="0" w:tplc="F5C4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D4D53B7"/>
    <w:multiLevelType w:val="hybridMultilevel"/>
    <w:tmpl w:val="B48012A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DFD1708"/>
    <w:multiLevelType w:val="hybridMultilevel"/>
    <w:tmpl w:val="89DC4C8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E66652E"/>
    <w:multiLevelType w:val="multilevel"/>
    <w:tmpl w:val="B7F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F4F60EA"/>
    <w:multiLevelType w:val="hybridMultilevel"/>
    <w:tmpl w:val="5E289E52"/>
    <w:lvl w:ilvl="0" w:tplc="1FEA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F565057"/>
    <w:multiLevelType w:val="hybridMultilevel"/>
    <w:tmpl w:val="E300067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F7036EC"/>
    <w:multiLevelType w:val="hybridMultilevel"/>
    <w:tmpl w:val="5B1EF302"/>
    <w:lvl w:ilvl="0" w:tplc="04190001">
      <w:start w:val="1"/>
      <w:numFmt w:val="bullet"/>
      <w:lvlText w:val=""/>
      <w:lvlJc w:val="left"/>
      <w:pPr>
        <w:ind w:left="562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CA764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363BA6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4C9D5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6E0CFE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76CF98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465CD0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9AAA2F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51E175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3">
    <w:nsid w:val="5049397B"/>
    <w:multiLevelType w:val="hybridMultilevel"/>
    <w:tmpl w:val="ADBCB4AC"/>
    <w:lvl w:ilvl="0" w:tplc="1FEAC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50BD3766"/>
    <w:multiLevelType w:val="singleLevel"/>
    <w:tmpl w:val="9F7CC5E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5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223563C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7">
    <w:nsid w:val="52E724AE"/>
    <w:multiLevelType w:val="hybridMultilevel"/>
    <w:tmpl w:val="ABD47B1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30A5BA8"/>
    <w:multiLevelType w:val="multilevel"/>
    <w:tmpl w:val="0AB4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33B3371"/>
    <w:multiLevelType w:val="hybridMultilevel"/>
    <w:tmpl w:val="1F22DE3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5B9597C"/>
    <w:multiLevelType w:val="multilevel"/>
    <w:tmpl w:val="7FE2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674568A"/>
    <w:multiLevelType w:val="hybridMultilevel"/>
    <w:tmpl w:val="6C383AD0"/>
    <w:lvl w:ilvl="0" w:tplc="86001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7115E04"/>
    <w:multiLevelType w:val="hybridMultilevel"/>
    <w:tmpl w:val="A64E9748"/>
    <w:lvl w:ilvl="0" w:tplc="F5C40D8C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4">
    <w:nsid w:val="575A7319"/>
    <w:multiLevelType w:val="multilevel"/>
    <w:tmpl w:val="B63C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7B339BF"/>
    <w:multiLevelType w:val="hybridMultilevel"/>
    <w:tmpl w:val="0D2C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A762376"/>
    <w:multiLevelType w:val="hybridMultilevel"/>
    <w:tmpl w:val="71EAAE88"/>
    <w:lvl w:ilvl="0" w:tplc="1FEAC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F4AC6C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5A9F514A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8">
    <w:nsid w:val="5B5D385C"/>
    <w:multiLevelType w:val="hybridMultilevel"/>
    <w:tmpl w:val="BF0A5A9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C8944F9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0">
    <w:nsid w:val="5D206EFB"/>
    <w:multiLevelType w:val="hybridMultilevel"/>
    <w:tmpl w:val="B24CBCA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E7B53B1"/>
    <w:multiLevelType w:val="singleLevel"/>
    <w:tmpl w:val="FA8088C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2">
    <w:nsid w:val="5FF3404E"/>
    <w:multiLevelType w:val="hybridMultilevel"/>
    <w:tmpl w:val="3E16223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0335B0E"/>
    <w:multiLevelType w:val="hybridMultilevel"/>
    <w:tmpl w:val="011003B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0A72F7F"/>
    <w:multiLevelType w:val="hybridMultilevel"/>
    <w:tmpl w:val="AC048E12"/>
    <w:lvl w:ilvl="0" w:tplc="6D8C370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619605D7"/>
    <w:multiLevelType w:val="hybridMultilevel"/>
    <w:tmpl w:val="580C331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4166242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7">
    <w:nsid w:val="64403151"/>
    <w:multiLevelType w:val="multilevel"/>
    <w:tmpl w:val="5C54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6076657"/>
    <w:multiLevelType w:val="hybridMultilevel"/>
    <w:tmpl w:val="A6741C1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6965458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0">
    <w:nsid w:val="66CD117B"/>
    <w:multiLevelType w:val="hybridMultilevel"/>
    <w:tmpl w:val="A642C18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7087D4E"/>
    <w:multiLevelType w:val="singleLevel"/>
    <w:tmpl w:val="D0DC29E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2">
    <w:nsid w:val="67E1631D"/>
    <w:multiLevelType w:val="hybridMultilevel"/>
    <w:tmpl w:val="3578B0E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8EB56AA"/>
    <w:multiLevelType w:val="hybridMultilevel"/>
    <w:tmpl w:val="E5F80D2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8FD0A53"/>
    <w:multiLevelType w:val="hybridMultilevel"/>
    <w:tmpl w:val="70CE20E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8FF3D91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6">
    <w:nsid w:val="691E70AD"/>
    <w:multiLevelType w:val="hybridMultilevel"/>
    <w:tmpl w:val="CF245814"/>
    <w:lvl w:ilvl="0" w:tplc="1FEACBA8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7">
    <w:nsid w:val="6A4106B4"/>
    <w:multiLevelType w:val="hybridMultilevel"/>
    <w:tmpl w:val="D152F4D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AA2243F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9">
    <w:nsid w:val="6AB27A05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0">
    <w:nsid w:val="6B7A062D"/>
    <w:multiLevelType w:val="hybridMultilevel"/>
    <w:tmpl w:val="2328219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B9213DC"/>
    <w:multiLevelType w:val="singleLevel"/>
    <w:tmpl w:val="2A3209AA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2">
    <w:nsid w:val="6BC54513"/>
    <w:multiLevelType w:val="hybridMultilevel"/>
    <w:tmpl w:val="45EC020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BE339BA"/>
    <w:multiLevelType w:val="hybridMultilevel"/>
    <w:tmpl w:val="8BF6D346"/>
    <w:lvl w:ilvl="0" w:tplc="1FEA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CD03190"/>
    <w:multiLevelType w:val="hybridMultilevel"/>
    <w:tmpl w:val="B844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C469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6CEA2BB3"/>
    <w:multiLevelType w:val="hybridMultilevel"/>
    <w:tmpl w:val="7DDCEAA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E951AD0"/>
    <w:multiLevelType w:val="multilevel"/>
    <w:tmpl w:val="8506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F205DE3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8">
    <w:nsid w:val="71337A2B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9">
    <w:nsid w:val="7163404B"/>
    <w:multiLevelType w:val="singleLevel"/>
    <w:tmpl w:val="9E92CDCA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0">
    <w:nsid w:val="71AC1B20"/>
    <w:multiLevelType w:val="multilevel"/>
    <w:tmpl w:val="5A68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2132645"/>
    <w:multiLevelType w:val="hybridMultilevel"/>
    <w:tmpl w:val="C1460DCE"/>
    <w:lvl w:ilvl="0" w:tplc="1FEAC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72602CD3"/>
    <w:multiLevelType w:val="hybridMultilevel"/>
    <w:tmpl w:val="AC501C46"/>
    <w:lvl w:ilvl="0" w:tplc="6D8C370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3">
    <w:nsid w:val="73431916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4">
    <w:nsid w:val="75121510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5">
    <w:nsid w:val="75226BE3"/>
    <w:multiLevelType w:val="singleLevel"/>
    <w:tmpl w:val="8964212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6">
    <w:nsid w:val="7567339D"/>
    <w:multiLevelType w:val="hybridMultilevel"/>
    <w:tmpl w:val="A66036B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5DA0462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8">
    <w:nsid w:val="774613CF"/>
    <w:multiLevelType w:val="hybridMultilevel"/>
    <w:tmpl w:val="3A8EEA4C"/>
    <w:lvl w:ilvl="0" w:tplc="1FEACB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9">
    <w:nsid w:val="775F4D4F"/>
    <w:multiLevelType w:val="hybridMultilevel"/>
    <w:tmpl w:val="42422AE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062490"/>
    <w:multiLevelType w:val="hybridMultilevel"/>
    <w:tmpl w:val="E1A4063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91906F7"/>
    <w:multiLevelType w:val="hybridMultilevel"/>
    <w:tmpl w:val="DFC6457C"/>
    <w:lvl w:ilvl="0" w:tplc="B1F82CD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53">
    <w:nsid w:val="79C257CB"/>
    <w:multiLevelType w:val="hybridMultilevel"/>
    <w:tmpl w:val="93B88748"/>
    <w:lvl w:ilvl="0" w:tplc="1FEA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9EE0474"/>
    <w:multiLevelType w:val="hybridMultilevel"/>
    <w:tmpl w:val="F8043EB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A5D2201"/>
    <w:multiLevelType w:val="hybridMultilevel"/>
    <w:tmpl w:val="65E6A04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B2644F3"/>
    <w:multiLevelType w:val="hybridMultilevel"/>
    <w:tmpl w:val="D068A33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BCC19EE"/>
    <w:multiLevelType w:val="hybridMultilevel"/>
    <w:tmpl w:val="E1FCFBE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C163B36"/>
    <w:multiLevelType w:val="hybridMultilevel"/>
    <w:tmpl w:val="679427D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C5801C4"/>
    <w:multiLevelType w:val="hybridMultilevel"/>
    <w:tmpl w:val="ECC6F5E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D3C3967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1">
    <w:nsid w:val="7DA629DC"/>
    <w:multiLevelType w:val="singleLevel"/>
    <w:tmpl w:val="9B9EA9E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2">
    <w:nsid w:val="7ED631D2"/>
    <w:multiLevelType w:val="singleLevel"/>
    <w:tmpl w:val="9F7CC5E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3">
    <w:nsid w:val="7F431133"/>
    <w:multiLevelType w:val="singleLevel"/>
    <w:tmpl w:val="EFC26A7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4">
    <w:nsid w:val="7FB4723B"/>
    <w:multiLevelType w:val="hybridMultilevel"/>
    <w:tmpl w:val="09E4AAC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FB6374C"/>
    <w:multiLevelType w:val="hybridMultilevel"/>
    <w:tmpl w:val="5B94968C"/>
    <w:lvl w:ilvl="0" w:tplc="1FEA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6"/>
  </w:num>
  <w:num w:numId="3">
    <w:abstractNumId w:val="78"/>
  </w:num>
  <w:num w:numId="4">
    <w:abstractNumId w:val="18"/>
  </w:num>
  <w:num w:numId="5">
    <w:abstractNumId w:val="142"/>
  </w:num>
  <w:num w:numId="6">
    <w:abstractNumId w:val="77"/>
  </w:num>
  <w:num w:numId="7">
    <w:abstractNumId w:val="48"/>
  </w:num>
  <w:num w:numId="8">
    <w:abstractNumId w:val="155"/>
  </w:num>
  <w:num w:numId="9">
    <w:abstractNumId w:val="154"/>
  </w:num>
  <w:num w:numId="10">
    <w:abstractNumId w:val="164"/>
  </w:num>
  <w:num w:numId="11">
    <w:abstractNumId w:val="157"/>
  </w:num>
  <w:num w:numId="12">
    <w:abstractNumId w:val="50"/>
  </w:num>
  <w:num w:numId="13">
    <w:abstractNumId w:val="123"/>
  </w:num>
  <w:num w:numId="14">
    <w:abstractNumId w:val="70"/>
  </w:num>
  <w:num w:numId="15">
    <w:abstractNumId w:val="47"/>
  </w:num>
  <w:num w:numId="16">
    <w:abstractNumId w:val="81"/>
  </w:num>
  <w:num w:numId="17">
    <w:abstractNumId w:val="159"/>
  </w:num>
  <w:num w:numId="18">
    <w:abstractNumId w:val="10"/>
  </w:num>
  <w:num w:numId="19">
    <w:abstractNumId w:val="124"/>
  </w:num>
  <w:num w:numId="20">
    <w:abstractNumId w:val="130"/>
  </w:num>
  <w:num w:numId="21">
    <w:abstractNumId w:val="19"/>
  </w:num>
  <w:num w:numId="22">
    <w:abstractNumId w:val="118"/>
  </w:num>
  <w:num w:numId="23">
    <w:abstractNumId w:val="33"/>
  </w:num>
  <w:num w:numId="24">
    <w:abstractNumId w:val="55"/>
  </w:num>
  <w:num w:numId="25">
    <w:abstractNumId w:val="114"/>
  </w:num>
  <w:num w:numId="26">
    <w:abstractNumId w:val="57"/>
  </w:num>
  <w:num w:numId="27">
    <w:abstractNumId w:val="156"/>
  </w:num>
  <w:num w:numId="28">
    <w:abstractNumId w:val="158"/>
  </w:num>
  <w:num w:numId="29">
    <w:abstractNumId w:val="68"/>
  </w:num>
  <w:num w:numId="30">
    <w:abstractNumId w:val="87"/>
  </w:num>
  <w:num w:numId="31">
    <w:abstractNumId w:val="132"/>
  </w:num>
  <w:num w:numId="32">
    <w:abstractNumId w:val="27"/>
  </w:num>
  <w:num w:numId="33">
    <w:abstractNumId w:val="122"/>
  </w:num>
  <w:num w:numId="34">
    <w:abstractNumId w:val="61"/>
  </w:num>
  <w:num w:numId="35">
    <w:abstractNumId w:val="112"/>
  </w:num>
  <w:num w:numId="36">
    <w:abstractNumId w:val="146"/>
  </w:num>
  <w:num w:numId="37">
    <w:abstractNumId w:val="14"/>
  </w:num>
  <w:num w:numId="38">
    <w:abstractNumId w:val="38"/>
  </w:num>
  <w:num w:numId="39">
    <w:abstractNumId w:val="40"/>
  </w:num>
  <w:num w:numId="40">
    <w:abstractNumId w:val="108"/>
  </w:num>
  <w:num w:numId="41">
    <w:abstractNumId w:val="97"/>
  </w:num>
  <w:num w:numId="42">
    <w:abstractNumId w:val="113"/>
  </w:num>
  <w:num w:numId="43">
    <w:abstractNumId w:val="32"/>
  </w:num>
  <w:num w:numId="44">
    <w:abstractNumId w:val="72"/>
  </w:num>
  <w:num w:numId="45">
    <w:abstractNumId w:val="56"/>
  </w:num>
  <w:num w:numId="46">
    <w:abstractNumId w:val="23"/>
  </w:num>
  <w:num w:numId="47">
    <w:abstractNumId w:val="44"/>
  </w:num>
  <w:num w:numId="48">
    <w:abstractNumId w:val="86"/>
  </w:num>
  <w:num w:numId="49">
    <w:abstractNumId w:val="37"/>
  </w:num>
  <w:num w:numId="50">
    <w:abstractNumId w:val="150"/>
  </w:num>
  <w:num w:numId="51">
    <w:abstractNumId w:val="16"/>
  </w:num>
  <w:num w:numId="52">
    <w:abstractNumId w:val="62"/>
  </w:num>
  <w:num w:numId="53">
    <w:abstractNumId w:val="120"/>
  </w:num>
  <w:num w:numId="54">
    <w:abstractNumId w:val="115"/>
  </w:num>
  <w:num w:numId="55">
    <w:abstractNumId w:val="91"/>
  </w:num>
  <w:num w:numId="56">
    <w:abstractNumId w:val="149"/>
  </w:num>
  <w:num w:numId="57">
    <w:abstractNumId w:val="110"/>
  </w:num>
  <w:num w:numId="58">
    <w:abstractNumId w:val="22"/>
  </w:num>
  <w:num w:numId="59">
    <w:abstractNumId w:val="58"/>
  </w:num>
  <w:num w:numId="60">
    <w:abstractNumId w:val="88"/>
  </w:num>
  <w:num w:numId="61">
    <w:abstractNumId w:val="127"/>
  </w:num>
  <w:num w:numId="62">
    <w:abstractNumId w:val="43"/>
  </w:num>
  <w:num w:numId="63">
    <w:abstractNumId w:val="99"/>
  </w:num>
  <w:num w:numId="64">
    <w:abstractNumId w:val="26"/>
  </w:num>
  <w:num w:numId="65">
    <w:abstractNumId w:val="135"/>
  </w:num>
  <w:num w:numId="66">
    <w:abstractNumId w:val="41"/>
  </w:num>
  <w:num w:numId="67">
    <w:abstractNumId w:val="105"/>
  </w:num>
  <w:num w:numId="68">
    <w:abstractNumId w:val="30"/>
  </w:num>
  <w:num w:numId="69">
    <w:abstractNumId w:val="66"/>
  </w:num>
  <w:num w:numId="70">
    <w:abstractNumId w:val="84"/>
  </w:num>
  <w:num w:numId="71">
    <w:abstractNumId w:val="71"/>
  </w:num>
  <w:num w:numId="72">
    <w:abstractNumId w:val="53"/>
  </w:num>
  <w:num w:numId="73">
    <w:abstractNumId w:val="102"/>
  </w:num>
  <w:num w:numId="74">
    <w:abstractNumId w:val="49"/>
  </w:num>
  <w:num w:numId="75">
    <w:abstractNumId w:val="151"/>
  </w:num>
  <w:num w:numId="76">
    <w:abstractNumId w:val="11"/>
  </w:num>
  <w:num w:numId="77">
    <w:abstractNumId w:val="148"/>
  </w:num>
  <w:num w:numId="78">
    <w:abstractNumId w:val="153"/>
  </w:num>
  <w:num w:numId="79">
    <w:abstractNumId w:val="133"/>
  </w:num>
  <w:num w:numId="80">
    <w:abstractNumId w:val="126"/>
  </w:num>
  <w:num w:numId="81">
    <w:abstractNumId w:val="34"/>
  </w:num>
  <w:num w:numId="82">
    <w:abstractNumId w:val="69"/>
  </w:num>
  <w:num w:numId="83">
    <w:abstractNumId w:val="28"/>
  </w:num>
  <w:num w:numId="84">
    <w:abstractNumId w:val="17"/>
  </w:num>
  <w:num w:numId="85">
    <w:abstractNumId w:val="73"/>
  </w:num>
  <w:num w:numId="86">
    <w:abstractNumId w:val="90"/>
  </w:num>
  <w:num w:numId="87">
    <w:abstractNumId w:val="106"/>
  </w:num>
  <w:num w:numId="88">
    <w:abstractNumId w:val="25"/>
  </w:num>
  <w:num w:numId="89">
    <w:abstractNumId w:val="141"/>
  </w:num>
  <w:num w:numId="90">
    <w:abstractNumId w:val="165"/>
  </w:num>
  <w:num w:numId="91">
    <w:abstractNumId w:val="42"/>
  </w:num>
  <w:num w:numId="92">
    <w:abstractNumId w:val="13"/>
  </w:num>
  <w:num w:numId="93">
    <w:abstractNumId w:val="20"/>
  </w:num>
  <w:num w:numId="94">
    <w:abstractNumId w:val="100"/>
  </w:num>
  <w:num w:numId="95">
    <w:abstractNumId w:val="134"/>
  </w:num>
  <w:num w:numId="96">
    <w:abstractNumId w:val="85"/>
  </w:num>
  <w:num w:numId="97">
    <w:abstractNumId w:val="51"/>
  </w:num>
  <w:num w:numId="98">
    <w:abstractNumId w:val="93"/>
  </w:num>
  <w:num w:numId="99">
    <w:abstractNumId w:val="95"/>
  </w:num>
  <w:num w:numId="100">
    <w:abstractNumId w:val="152"/>
  </w:num>
  <w:num w:numId="101">
    <w:abstractNumId w:val="35"/>
  </w:num>
  <w:num w:numId="102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3"/>
  </w:num>
  <w:num w:numId="111">
    <w:abstractNumId w:val="139"/>
  </w:num>
  <w:num w:numId="112">
    <w:abstractNumId w:val="39"/>
  </w:num>
  <w:num w:numId="113">
    <w:abstractNumId w:val="121"/>
  </w:num>
  <w:num w:numId="114">
    <w:abstractNumId w:val="24"/>
  </w:num>
  <w:num w:numId="115">
    <w:abstractNumId w:val="131"/>
  </w:num>
  <w:num w:numId="116">
    <w:abstractNumId w:val="162"/>
  </w:num>
  <w:num w:numId="117">
    <w:abstractNumId w:val="94"/>
  </w:num>
  <w:num w:numId="118">
    <w:abstractNumId w:val="0"/>
    <w:lvlOverride w:ilvl="0">
      <w:lvl w:ilvl="0">
        <w:start w:val="65535"/>
        <w:numFmt w:val="bullet"/>
        <w:lvlText w:val="•"/>
        <w:legacy w:legacy="1" w:legacySpace="0" w:legacyIndent="893"/>
        <w:lvlJc w:val="left"/>
        <w:rPr>
          <w:rFonts w:ascii="Times New Roman" w:hAnsi="Times New Roman" w:cs="Times New Roman" w:hint="default"/>
        </w:rPr>
      </w:lvl>
    </w:lvlOverride>
  </w:num>
  <w:num w:numId="119">
    <w:abstractNumId w:val="0"/>
    <w:lvlOverride w:ilvl="0">
      <w:lvl w:ilvl="0">
        <w:start w:val="65535"/>
        <w:numFmt w:val="bullet"/>
        <w:lvlText w:val="•"/>
        <w:legacy w:legacy="1" w:legacySpace="0" w:legacyIndent="898"/>
        <w:lvlJc w:val="left"/>
        <w:rPr>
          <w:rFonts w:ascii="Times New Roman" w:hAnsi="Times New Roman" w:cs="Times New Roman" w:hint="default"/>
        </w:rPr>
      </w:lvl>
    </w:lvlOverride>
  </w:num>
  <w:num w:numId="120">
    <w:abstractNumId w:val="145"/>
  </w:num>
  <w:num w:numId="121">
    <w:abstractNumId w:val="145"/>
    <w:lvlOverride w:ilvl="0">
      <w:lvl w:ilvl="0">
        <w:start w:val="1"/>
        <w:numFmt w:val="decimal"/>
        <w:lvlText w:val="%1)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12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3">
    <w:abstractNumId w:val="31"/>
  </w:num>
  <w:num w:numId="12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8">
    <w:abstractNumId w:val="0"/>
    <w:lvlOverride w:ilvl="0">
      <w:lvl w:ilvl="0">
        <w:start w:val="65535"/>
        <w:numFmt w:val="bullet"/>
        <w:lvlText w:val="□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129">
    <w:abstractNumId w:val="0"/>
    <w:lvlOverride w:ilvl="0">
      <w:lvl w:ilvl="0">
        <w:start w:val="65535"/>
        <w:numFmt w:val="bullet"/>
        <w:lvlText w:val="□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30">
    <w:abstractNumId w:val="0"/>
    <w:lvlOverride w:ilvl="0">
      <w:lvl w:ilvl="0">
        <w:start w:val="65535"/>
        <w:numFmt w:val="bullet"/>
        <w:lvlText w:val="□"/>
        <w:legacy w:legacy="1" w:legacySpace="0" w:legacyIndent="758"/>
        <w:lvlJc w:val="left"/>
        <w:rPr>
          <w:rFonts w:ascii="Times New Roman" w:hAnsi="Times New Roman" w:cs="Times New Roman" w:hint="default"/>
        </w:rPr>
      </w:lvl>
    </w:lvlOverride>
  </w:num>
  <w:num w:numId="131">
    <w:abstractNumId w:val="0"/>
    <w:lvlOverride w:ilvl="0">
      <w:lvl w:ilvl="0">
        <w:start w:val="65535"/>
        <w:numFmt w:val="bullet"/>
        <w:lvlText w:val="□"/>
        <w:legacy w:legacy="1" w:legacySpace="0" w:legacyIndent="792"/>
        <w:lvlJc w:val="left"/>
        <w:rPr>
          <w:rFonts w:ascii="Times New Roman" w:hAnsi="Times New Roman" w:cs="Times New Roman" w:hint="default"/>
        </w:rPr>
      </w:lvl>
    </w:lvlOverride>
  </w:num>
  <w:num w:numId="132">
    <w:abstractNumId w:val="0"/>
    <w:lvlOverride w:ilvl="0">
      <w:lvl w:ilvl="0">
        <w:start w:val="65535"/>
        <w:numFmt w:val="bullet"/>
        <w:lvlText w:val="□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133">
    <w:abstractNumId w:val="0"/>
    <w:lvlOverride w:ilvl="0">
      <w:lvl w:ilvl="0">
        <w:start w:val="65535"/>
        <w:numFmt w:val="bullet"/>
        <w:lvlText w:val="□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134">
    <w:abstractNumId w:val="80"/>
  </w:num>
  <w:num w:numId="135">
    <w:abstractNumId w:val="74"/>
  </w:num>
  <w:num w:numId="136">
    <w:abstractNumId w:val="163"/>
  </w:num>
  <w:num w:numId="137">
    <w:abstractNumId w:val="111"/>
  </w:num>
  <w:num w:numId="138">
    <w:abstractNumId w:val="12"/>
  </w:num>
  <w:num w:numId="139">
    <w:abstractNumId w:val="65"/>
  </w:num>
  <w:num w:numId="140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41">
    <w:abstractNumId w:val="75"/>
  </w:num>
  <w:num w:numId="142">
    <w:abstractNumId w:val="109"/>
  </w:num>
  <w:num w:numId="143">
    <w:abstractNumId w:val="147"/>
  </w:num>
  <w:num w:numId="144">
    <w:abstractNumId w:val="125"/>
  </w:num>
  <w:num w:numId="145">
    <w:abstractNumId w:val="59"/>
  </w:num>
  <w:num w:numId="146">
    <w:abstractNumId w:val="116"/>
  </w:num>
  <w:num w:numId="147">
    <w:abstractNumId w:val="119"/>
  </w:num>
  <w:num w:numId="148">
    <w:abstractNumId w:val="96"/>
  </w:num>
  <w:num w:numId="149">
    <w:abstractNumId w:val="83"/>
  </w:num>
  <w:num w:numId="150">
    <w:abstractNumId w:val="161"/>
  </w:num>
  <w:num w:numId="151">
    <w:abstractNumId w:val="46"/>
  </w:num>
  <w:num w:numId="152">
    <w:abstractNumId w:val="60"/>
  </w:num>
  <w:num w:numId="153">
    <w:abstractNumId w:val="15"/>
  </w:num>
  <w:num w:numId="154">
    <w:abstractNumId w:val="160"/>
  </w:num>
  <w:num w:numId="155">
    <w:abstractNumId w:val="107"/>
  </w:num>
  <w:num w:numId="156">
    <w:abstractNumId w:val="129"/>
  </w:num>
  <w:num w:numId="157">
    <w:abstractNumId w:val="128"/>
  </w:num>
  <w:num w:numId="158">
    <w:abstractNumId w:val="138"/>
  </w:num>
  <w:num w:numId="159">
    <w:abstractNumId w:val="63"/>
  </w:num>
  <w:num w:numId="160">
    <w:abstractNumId w:val="143"/>
  </w:num>
  <w:num w:numId="161">
    <w:abstractNumId w:val="36"/>
  </w:num>
  <w:num w:numId="162">
    <w:abstractNumId w:val="144"/>
  </w:num>
  <w:num w:numId="16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4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5">
    <w:abstractNumId w:val="137"/>
  </w:num>
  <w:num w:numId="166">
    <w:abstractNumId w:val="98"/>
  </w:num>
  <w:num w:numId="167">
    <w:abstractNumId w:val="89"/>
  </w:num>
  <w:num w:numId="168">
    <w:abstractNumId w:val="104"/>
  </w:num>
  <w:num w:numId="16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36"/>
  </w:num>
  <w:num w:numId="171">
    <w:abstractNumId w:val="67"/>
  </w:num>
  <w:num w:numId="172">
    <w:abstractNumId w:val="21"/>
  </w:num>
  <w:num w:numId="173">
    <w:abstractNumId w:val="92"/>
  </w:num>
  <w:numIdMacAtCleanup w:val="1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227"/>
  <w:autoHyphenation/>
  <w:drawingGridHorizontalSpacing w:val="110"/>
  <w:displayHorizontalDrawingGridEvery w:val="2"/>
  <w:characterSpacingControl w:val="doNotCompress"/>
  <w:hdrShapeDefaults>
    <o:shapedefaults v:ext="edit" spidmax="8601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printColBlack/>
    <w:adjustLineHeightInTable/>
    <w:layoutTableRowsApart/>
    <w:useFELayout/>
    <w:doNotAutofitConstrainedTables/>
  </w:compat>
  <w:rsids>
    <w:rsidRoot w:val="00EA79F1"/>
    <w:rsid w:val="00010CDB"/>
    <w:rsid w:val="000178D3"/>
    <w:rsid w:val="0002085C"/>
    <w:rsid w:val="000210B4"/>
    <w:rsid w:val="0002483F"/>
    <w:rsid w:val="000264E1"/>
    <w:rsid w:val="00027610"/>
    <w:rsid w:val="0003140E"/>
    <w:rsid w:val="00036529"/>
    <w:rsid w:val="0004061E"/>
    <w:rsid w:val="00040A1F"/>
    <w:rsid w:val="00043A91"/>
    <w:rsid w:val="00043FBC"/>
    <w:rsid w:val="00051B65"/>
    <w:rsid w:val="0006485D"/>
    <w:rsid w:val="00067670"/>
    <w:rsid w:val="00067A1E"/>
    <w:rsid w:val="000711C6"/>
    <w:rsid w:val="00071D2D"/>
    <w:rsid w:val="000754AA"/>
    <w:rsid w:val="00076C2E"/>
    <w:rsid w:val="00077C2B"/>
    <w:rsid w:val="00084FAB"/>
    <w:rsid w:val="0008719D"/>
    <w:rsid w:val="00092107"/>
    <w:rsid w:val="000942BD"/>
    <w:rsid w:val="000963D8"/>
    <w:rsid w:val="000A05D7"/>
    <w:rsid w:val="000A4632"/>
    <w:rsid w:val="000A4D0D"/>
    <w:rsid w:val="000A5A57"/>
    <w:rsid w:val="000B0BBC"/>
    <w:rsid w:val="000B39F1"/>
    <w:rsid w:val="000B3C59"/>
    <w:rsid w:val="000B3E16"/>
    <w:rsid w:val="000C3867"/>
    <w:rsid w:val="000C41B3"/>
    <w:rsid w:val="000C4EDE"/>
    <w:rsid w:val="000C5610"/>
    <w:rsid w:val="000C79F1"/>
    <w:rsid w:val="000D2626"/>
    <w:rsid w:val="000D4A87"/>
    <w:rsid w:val="000E4326"/>
    <w:rsid w:val="000F2ABC"/>
    <w:rsid w:val="000F2ACF"/>
    <w:rsid w:val="000F4A18"/>
    <w:rsid w:val="000F5719"/>
    <w:rsid w:val="000F7858"/>
    <w:rsid w:val="000F7E80"/>
    <w:rsid w:val="00106B79"/>
    <w:rsid w:val="001110C4"/>
    <w:rsid w:val="0011142C"/>
    <w:rsid w:val="00113AA6"/>
    <w:rsid w:val="0011418F"/>
    <w:rsid w:val="00121E57"/>
    <w:rsid w:val="001232CF"/>
    <w:rsid w:val="0013340B"/>
    <w:rsid w:val="00135E09"/>
    <w:rsid w:val="00136767"/>
    <w:rsid w:val="00144C5D"/>
    <w:rsid w:val="00147ECF"/>
    <w:rsid w:val="001508C4"/>
    <w:rsid w:val="001513A6"/>
    <w:rsid w:val="0015263E"/>
    <w:rsid w:val="00157D4C"/>
    <w:rsid w:val="00173A8E"/>
    <w:rsid w:val="001767BE"/>
    <w:rsid w:val="001770B6"/>
    <w:rsid w:val="0017771C"/>
    <w:rsid w:val="00177CCA"/>
    <w:rsid w:val="0018033D"/>
    <w:rsid w:val="00181F41"/>
    <w:rsid w:val="00183A6E"/>
    <w:rsid w:val="001A5A3B"/>
    <w:rsid w:val="001A658B"/>
    <w:rsid w:val="001A6F32"/>
    <w:rsid w:val="001A73A6"/>
    <w:rsid w:val="001B1AB8"/>
    <w:rsid w:val="001C40B4"/>
    <w:rsid w:val="001C4C89"/>
    <w:rsid w:val="001C78E8"/>
    <w:rsid w:val="001C7E19"/>
    <w:rsid w:val="001E42DA"/>
    <w:rsid w:val="001E5B54"/>
    <w:rsid w:val="001E72FC"/>
    <w:rsid w:val="001F0FDB"/>
    <w:rsid w:val="001F3044"/>
    <w:rsid w:val="001F4FFD"/>
    <w:rsid w:val="00203C37"/>
    <w:rsid w:val="00205792"/>
    <w:rsid w:val="002151F0"/>
    <w:rsid w:val="00221098"/>
    <w:rsid w:val="002229E5"/>
    <w:rsid w:val="00224110"/>
    <w:rsid w:val="00226086"/>
    <w:rsid w:val="00226F61"/>
    <w:rsid w:val="00233AB1"/>
    <w:rsid w:val="00236A2E"/>
    <w:rsid w:val="002560C3"/>
    <w:rsid w:val="00261622"/>
    <w:rsid w:val="00261E47"/>
    <w:rsid w:val="00263F1F"/>
    <w:rsid w:val="002672FC"/>
    <w:rsid w:val="00272E8F"/>
    <w:rsid w:val="00274DD3"/>
    <w:rsid w:val="002760C8"/>
    <w:rsid w:val="00276A46"/>
    <w:rsid w:val="00276DA4"/>
    <w:rsid w:val="002770E3"/>
    <w:rsid w:val="002801FE"/>
    <w:rsid w:val="002803F7"/>
    <w:rsid w:val="00282B03"/>
    <w:rsid w:val="00283892"/>
    <w:rsid w:val="00284BC1"/>
    <w:rsid w:val="00286789"/>
    <w:rsid w:val="00293621"/>
    <w:rsid w:val="00297EC7"/>
    <w:rsid w:val="002A22A0"/>
    <w:rsid w:val="002B003B"/>
    <w:rsid w:val="002B015E"/>
    <w:rsid w:val="002B055B"/>
    <w:rsid w:val="002B0FDE"/>
    <w:rsid w:val="002C09D7"/>
    <w:rsid w:val="002C5026"/>
    <w:rsid w:val="002D1BB1"/>
    <w:rsid w:val="002D300C"/>
    <w:rsid w:val="002D3112"/>
    <w:rsid w:val="002E1FAE"/>
    <w:rsid w:val="002E2DF7"/>
    <w:rsid w:val="002E432F"/>
    <w:rsid w:val="002E4C1B"/>
    <w:rsid w:val="002E4E98"/>
    <w:rsid w:val="002E7E95"/>
    <w:rsid w:val="002F4C97"/>
    <w:rsid w:val="002F77B6"/>
    <w:rsid w:val="0030011C"/>
    <w:rsid w:val="003025F3"/>
    <w:rsid w:val="00304B8D"/>
    <w:rsid w:val="0031117E"/>
    <w:rsid w:val="0031329F"/>
    <w:rsid w:val="00323BBE"/>
    <w:rsid w:val="003252A8"/>
    <w:rsid w:val="0032635F"/>
    <w:rsid w:val="00332192"/>
    <w:rsid w:val="003332DD"/>
    <w:rsid w:val="0033365A"/>
    <w:rsid w:val="00334575"/>
    <w:rsid w:val="00334882"/>
    <w:rsid w:val="00357DF8"/>
    <w:rsid w:val="003732B3"/>
    <w:rsid w:val="00373695"/>
    <w:rsid w:val="00375BE6"/>
    <w:rsid w:val="0038150D"/>
    <w:rsid w:val="00384589"/>
    <w:rsid w:val="00390E4A"/>
    <w:rsid w:val="00393C2D"/>
    <w:rsid w:val="00395A1C"/>
    <w:rsid w:val="003B0077"/>
    <w:rsid w:val="003B2FE1"/>
    <w:rsid w:val="003B388D"/>
    <w:rsid w:val="003B43D6"/>
    <w:rsid w:val="003B6506"/>
    <w:rsid w:val="003B6D69"/>
    <w:rsid w:val="003C3C62"/>
    <w:rsid w:val="003E64C1"/>
    <w:rsid w:val="003F0571"/>
    <w:rsid w:val="003F4B2D"/>
    <w:rsid w:val="00401BD0"/>
    <w:rsid w:val="004030CB"/>
    <w:rsid w:val="00406593"/>
    <w:rsid w:val="00414A1B"/>
    <w:rsid w:val="00415334"/>
    <w:rsid w:val="00422C68"/>
    <w:rsid w:val="004314EB"/>
    <w:rsid w:val="004318CE"/>
    <w:rsid w:val="00432DB2"/>
    <w:rsid w:val="00435A72"/>
    <w:rsid w:val="00442AA0"/>
    <w:rsid w:val="00445E9E"/>
    <w:rsid w:val="00447A9F"/>
    <w:rsid w:val="00452E43"/>
    <w:rsid w:val="0046048C"/>
    <w:rsid w:val="00460CBD"/>
    <w:rsid w:val="00464FCE"/>
    <w:rsid w:val="00473304"/>
    <w:rsid w:val="00475B19"/>
    <w:rsid w:val="00476055"/>
    <w:rsid w:val="004805DB"/>
    <w:rsid w:val="00496E3B"/>
    <w:rsid w:val="004976C3"/>
    <w:rsid w:val="004A5E62"/>
    <w:rsid w:val="004D1AE9"/>
    <w:rsid w:val="004D1BE2"/>
    <w:rsid w:val="004D509E"/>
    <w:rsid w:val="004D77A1"/>
    <w:rsid w:val="004E0565"/>
    <w:rsid w:val="004E64B8"/>
    <w:rsid w:val="004F33AB"/>
    <w:rsid w:val="004F498A"/>
    <w:rsid w:val="004F4D18"/>
    <w:rsid w:val="004F7643"/>
    <w:rsid w:val="00502E9F"/>
    <w:rsid w:val="00505D68"/>
    <w:rsid w:val="00506499"/>
    <w:rsid w:val="00522412"/>
    <w:rsid w:val="00522E81"/>
    <w:rsid w:val="00524144"/>
    <w:rsid w:val="0052508E"/>
    <w:rsid w:val="00531153"/>
    <w:rsid w:val="0053194E"/>
    <w:rsid w:val="005353DF"/>
    <w:rsid w:val="0053691E"/>
    <w:rsid w:val="005400D7"/>
    <w:rsid w:val="005444A1"/>
    <w:rsid w:val="00544C14"/>
    <w:rsid w:val="00545B1B"/>
    <w:rsid w:val="00554946"/>
    <w:rsid w:val="00555B72"/>
    <w:rsid w:val="0056318D"/>
    <w:rsid w:val="00566131"/>
    <w:rsid w:val="00571506"/>
    <w:rsid w:val="005773EE"/>
    <w:rsid w:val="0058147D"/>
    <w:rsid w:val="00583138"/>
    <w:rsid w:val="00592B62"/>
    <w:rsid w:val="005A015D"/>
    <w:rsid w:val="005A32D3"/>
    <w:rsid w:val="005A565E"/>
    <w:rsid w:val="005A577E"/>
    <w:rsid w:val="005B11CD"/>
    <w:rsid w:val="005B72EA"/>
    <w:rsid w:val="005C05DE"/>
    <w:rsid w:val="005C494B"/>
    <w:rsid w:val="005D2AFF"/>
    <w:rsid w:val="005D3992"/>
    <w:rsid w:val="005D469F"/>
    <w:rsid w:val="005E3F91"/>
    <w:rsid w:val="005F1AAD"/>
    <w:rsid w:val="00611837"/>
    <w:rsid w:val="00615B50"/>
    <w:rsid w:val="00615EE0"/>
    <w:rsid w:val="00616EFA"/>
    <w:rsid w:val="00616FAC"/>
    <w:rsid w:val="00621930"/>
    <w:rsid w:val="00623E0E"/>
    <w:rsid w:val="00624FCB"/>
    <w:rsid w:val="00633B7D"/>
    <w:rsid w:val="006361BE"/>
    <w:rsid w:val="00642F03"/>
    <w:rsid w:val="006436FA"/>
    <w:rsid w:val="00643BF9"/>
    <w:rsid w:val="006463AF"/>
    <w:rsid w:val="00647404"/>
    <w:rsid w:val="006505AB"/>
    <w:rsid w:val="00650860"/>
    <w:rsid w:val="00651BEA"/>
    <w:rsid w:val="006558C9"/>
    <w:rsid w:val="00661FB0"/>
    <w:rsid w:val="006740D8"/>
    <w:rsid w:val="00677885"/>
    <w:rsid w:val="006802DE"/>
    <w:rsid w:val="00680599"/>
    <w:rsid w:val="0068432F"/>
    <w:rsid w:val="00691DE7"/>
    <w:rsid w:val="00692ABC"/>
    <w:rsid w:val="0069438A"/>
    <w:rsid w:val="00694E6F"/>
    <w:rsid w:val="006A1384"/>
    <w:rsid w:val="006A1C3A"/>
    <w:rsid w:val="006B0430"/>
    <w:rsid w:val="006B6EBF"/>
    <w:rsid w:val="006C2733"/>
    <w:rsid w:val="006C3DDD"/>
    <w:rsid w:val="006C5DDD"/>
    <w:rsid w:val="006C67DB"/>
    <w:rsid w:val="006C77A4"/>
    <w:rsid w:val="006C7AD2"/>
    <w:rsid w:val="006D61E4"/>
    <w:rsid w:val="006E17CB"/>
    <w:rsid w:val="006E60E7"/>
    <w:rsid w:val="006F7094"/>
    <w:rsid w:val="006F7211"/>
    <w:rsid w:val="00701829"/>
    <w:rsid w:val="00705FD1"/>
    <w:rsid w:val="00706081"/>
    <w:rsid w:val="007238B0"/>
    <w:rsid w:val="00731224"/>
    <w:rsid w:val="0073156F"/>
    <w:rsid w:val="0073226A"/>
    <w:rsid w:val="00732A0D"/>
    <w:rsid w:val="0073597C"/>
    <w:rsid w:val="007405E4"/>
    <w:rsid w:val="007452C8"/>
    <w:rsid w:val="007573D3"/>
    <w:rsid w:val="00763FD8"/>
    <w:rsid w:val="00765736"/>
    <w:rsid w:val="0077264A"/>
    <w:rsid w:val="00780F67"/>
    <w:rsid w:val="0078231F"/>
    <w:rsid w:val="007857AA"/>
    <w:rsid w:val="007869D7"/>
    <w:rsid w:val="00791718"/>
    <w:rsid w:val="00793A5D"/>
    <w:rsid w:val="007941D6"/>
    <w:rsid w:val="00795802"/>
    <w:rsid w:val="00797286"/>
    <w:rsid w:val="00797528"/>
    <w:rsid w:val="007A17E5"/>
    <w:rsid w:val="007A1A8A"/>
    <w:rsid w:val="007A517A"/>
    <w:rsid w:val="007A544D"/>
    <w:rsid w:val="007A5505"/>
    <w:rsid w:val="007A6BF9"/>
    <w:rsid w:val="007B0254"/>
    <w:rsid w:val="007B1B27"/>
    <w:rsid w:val="007B6578"/>
    <w:rsid w:val="007B6ED0"/>
    <w:rsid w:val="007B7071"/>
    <w:rsid w:val="007C39A9"/>
    <w:rsid w:val="007E0A6D"/>
    <w:rsid w:val="007E118D"/>
    <w:rsid w:val="007E6004"/>
    <w:rsid w:val="007F0B36"/>
    <w:rsid w:val="007F6D57"/>
    <w:rsid w:val="007F7AD6"/>
    <w:rsid w:val="00802354"/>
    <w:rsid w:val="00802D83"/>
    <w:rsid w:val="008042C9"/>
    <w:rsid w:val="00806E06"/>
    <w:rsid w:val="00811AE7"/>
    <w:rsid w:val="008220CA"/>
    <w:rsid w:val="008238B3"/>
    <w:rsid w:val="008430C2"/>
    <w:rsid w:val="00843305"/>
    <w:rsid w:val="00845407"/>
    <w:rsid w:val="00853583"/>
    <w:rsid w:val="00855FCD"/>
    <w:rsid w:val="0086038C"/>
    <w:rsid w:val="00874E93"/>
    <w:rsid w:val="00890E91"/>
    <w:rsid w:val="00890EF6"/>
    <w:rsid w:val="00891AE5"/>
    <w:rsid w:val="00896EF4"/>
    <w:rsid w:val="008A09DB"/>
    <w:rsid w:val="008A4C03"/>
    <w:rsid w:val="008A6648"/>
    <w:rsid w:val="008A7652"/>
    <w:rsid w:val="008B7F5E"/>
    <w:rsid w:val="008C284F"/>
    <w:rsid w:val="008C6937"/>
    <w:rsid w:val="008D4370"/>
    <w:rsid w:val="008D5700"/>
    <w:rsid w:val="008E01F5"/>
    <w:rsid w:val="008E579D"/>
    <w:rsid w:val="008F4D3C"/>
    <w:rsid w:val="00900AA1"/>
    <w:rsid w:val="009044DA"/>
    <w:rsid w:val="00906379"/>
    <w:rsid w:val="00907B2F"/>
    <w:rsid w:val="00910D41"/>
    <w:rsid w:val="00910E67"/>
    <w:rsid w:val="00911751"/>
    <w:rsid w:val="00911790"/>
    <w:rsid w:val="00914589"/>
    <w:rsid w:val="00920882"/>
    <w:rsid w:val="0092272A"/>
    <w:rsid w:val="00924D7D"/>
    <w:rsid w:val="00932061"/>
    <w:rsid w:val="00941599"/>
    <w:rsid w:val="00952989"/>
    <w:rsid w:val="009568FA"/>
    <w:rsid w:val="00957C92"/>
    <w:rsid w:val="0096247F"/>
    <w:rsid w:val="00963D22"/>
    <w:rsid w:val="009656B6"/>
    <w:rsid w:val="00966EC5"/>
    <w:rsid w:val="0098418D"/>
    <w:rsid w:val="00984196"/>
    <w:rsid w:val="00984612"/>
    <w:rsid w:val="00986CEE"/>
    <w:rsid w:val="00987187"/>
    <w:rsid w:val="00990934"/>
    <w:rsid w:val="0099121A"/>
    <w:rsid w:val="00996F82"/>
    <w:rsid w:val="009A2DCA"/>
    <w:rsid w:val="009B0885"/>
    <w:rsid w:val="009B2659"/>
    <w:rsid w:val="009B4245"/>
    <w:rsid w:val="009B740E"/>
    <w:rsid w:val="009C02A7"/>
    <w:rsid w:val="009C537F"/>
    <w:rsid w:val="009C69FF"/>
    <w:rsid w:val="009C7D61"/>
    <w:rsid w:val="009D08B6"/>
    <w:rsid w:val="009D56C6"/>
    <w:rsid w:val="009E171D"/>
    <w:rsid w:val="009E2B23"/>
    <w:rsid w:val="009E478B"/>
    <w:rsid w:val="009F69A6"/>
    <w:rsid w:val="00A0177E"/>
    <w:rsid w:val="00A1578E"/>
    <w:rsid w:val="00A17127"/>
    <w:rsid w:val="00A224E6"/>
    <w:rsid w:val="00A23872"/>
    <w:rsid w:val="00A40C13"/>
    <w:rsid w:val="00A42E0A"/>
    <w:rsid w:val="00A62E28"/>
    <w:rsid w:val="00A74519"/>
    <w:rsid w:val="00A80256"/>
    <w:rsid w:val="00A83A59"/>
    <w:rsid w:val="00A87E27"/>
    <w:rsid w:val="00A95B62"/>
    <w:rsid w:val="00AA04E5"/>
    <w:rsid w:val="00AA3A91"/>
    <w:rsid w:val="00AA3C9F"/>
    <w:rsid w:val="00AA5DD8"/>
    <w:rsid w:val="00AA76A5"/>
    <w:rsid w:val="00AB0501"/>
    <w:rsid w:val="00AB08EE"/>
    <w:rsid w:val="00AB2CE3"/>
    <w:rsid w:val="00AB5F25"/>
    <w:rsid w:val="00AB6C69"/>
    <w:rsid w:val="00AC0139"/>
    <w:rsid w:val="00AC5BE4"/>
    <w:rsid w:val="00AD4EF5"/>
    <w:rsid w:val="00AE003E"/>
    <w:rsid w:val="00AE01B1"/>
    <w:rsid w:val="00AE35A7"/>
    <w:rsid w:val="00AE53AA"/>
    <w:rsid w:val="00AF7B70"/>
    <w:rsid w:val="00B069E4"/>
    <w:rsid w:val="00B12115"/>
    <w:rsid w:val="00B16616"/>
    <w:rsid w:val="00B17FA0"/>
    <w:rsid w:val="00B35447"/>
    <w:rsid w:val="00B363D0"/>
    <w:rsid w:val="00B50803"/>
    <w:rsid w:val="00B54151"/>
    <w:rsid w:val="00B56503"/>
    <w:rsid w:val="00B568C0"/>
    <w:rsid w:val="00B572D4"/>
    <w:rsid w:val="00B57F49"/>
    <w:rsid w:val="00B60032"/>
    <w:rsid w:val="00B6230E"/>
    <w:rsid w:val="00B62FDF"/>
    <w:rsid w:val="00B63CE6"/>
    <w:rsid w:val="00B861D5"/>
    <w:rsid w:val="00BA204F"/>
    <w:rsid w:val="00BA6646"/>
    <w:rsid w:val="00BB411E"/>
    <w:rsid w:val="00BB6BBB"/>
    <w:rsid w:val="00BC1B3D"/>
    <w:rsid w:val="00BC7E05"/>
    <w:rsid w:val="00BD1521"/>
    <w:rsid w:val="00BD1DEF"/>
    <w:rsid w:val="00BD32E3"/>
    <w:rsid w:val="00BD341B"/>
    <w:rsid w:val="00BE186A"/>
    <w:rsid w:val="00BE1CF0"/>
    <w:rsid w:val="00BF1F5A"/>
    <w:rsid w:val="00C015C0"/>
    <w:rsid w:val="00C11C2F"/>
    <w:rsid w:val="00C12F28"/>
    <w:rsid w:val="00C21DC9"/>
    <w:rsid w:val="00C22B21"/>
    <w:rsid w:val="00C27471"/>
    <w:rsid w:val="00C50130"/>
    <w:rsid w:val="00C53A7F"/>
    <w:rsid w:val="00C54D52"/>
    <w:rsid w:val="00C74774"/>
    <w:rsid w:val="00C80726"/>
    <w:rsid w:val="00C90521"/>
    <w:rsid w:val="00C96AB8"/>
    <w:rsid w:val="00C96C4F"/>
    <w:rsid w:val="00CA3DC5"/>
    <w:rsid w:val="00CA5287"/>
    <w:rsid w:val="00CA7DF5"/>
    <w:rsid w:val="00CB4585"/>
    <w:rsid w:val="00CC00F9"/>
    <w:rsid w:val="00CC1971"/>
    <w:rsid w:val="00CD26E0"/>
    <w:rsid w:val="00CD48C7"/>
    <w:rsid w:val="00CE0DC0"/>
    <w:rsid w:val="00CE5A20"/>
    <w:rsid w:val="00CF0E4D"/>
    <w:rsid w:val="00CF3FDE"/>
    <w:rsid w:val="00CF7289"/>
    <w:rsid w:val="00D03D83"/>
    <w:rsid w:val="00D05F85"/>
    <w:rsid w:val="00D16966"/>
    <w:rsid w:val="00D16DFB"/>
    <w:rsid w:val="00D22146"/>
    <w:rsid w:val="00D23928"/>
    <w:rsid w:val="00D252C8"/>
    <w:rsid w:val="00D31617"/>
    <w:rsid w:val="00D31B10"/>
    <w:rsid w:val="00D32378"/>
    <w:rsid w:val="00D404EB"/>
    <w:rsid w:val="00D45DD4"/>
    <w:rsid w:val="00D505E4"/>
    <w:rsid w:val="00D5590E"/>
    <w:rsid w:val="00D658FF"/>
    <w:rsid w:val="00D73ABE"/>
    <w:rsid w:val="00D82776"/>
    <w:rsid w:val="00D85EEC"/>
    <w:rsid w:val="00D91B90"/>
    <w:rsid w:val="00D924CE"/>
    <w:rsid w:val="00D93F23"/>
    <w:rsid w:val="00D96E21"/>
    <w:rsid w:val="00DA1770"/>
    <w:rsid w:val="00DA5046"/>
    <w:rsid w:val="00DA5D2B"/>
    <w:rsid w:val="00DB2AEB"/>
    <w:rsid w:val="00DB4904"/>
    <w:rsid w:val="00DB4C3C"/>
    <w:rsid w:val="00DB575E"/>
    <w:rsid w:val="00DB7213"/>
    <w:rsid w:val="00DD00BE"/>
    <w:rsid w:val="00DD35F6"/>
    <w:rsid w:val="00DE343E"/>
    <w:rsid w:val="00DF407E"/>
    <w:rsid w:val="00DF451F"/>
    <w:rsid w:val="00DF5643"/>
    <w:rsid w:val="00DF6196"/>
    <w:rsid w:val="00DF78A0"/>
    <w:rsid w:val="00E019BD"/>
    <w:rsid w:val="00E1087D"/>
    <w:rsid w:val="00E1516C"/>
    <w:rsid w:val="00E16840"/>
    <w:rsid w:val="00E16B29"/>
    <w:rsid w:val="00E30EAB"/>
    <w:rsid w:val="00E31DCD"/>
    <w:rsid w:val="00E353BF"/>
    <w:rsid w:val="00E35530"/>
    <w:rsid w:val="00E40740"/>
    <w:rsid w:val="00E44166"/>
    <w:rsid w:val="00E57B3E"/>
    <w:rsid w:val="00E601F5"/>
    <w:rsid w:val="00E6363F"/>
    <w:rsid w:val="00E7055E"/>
    <w:rsid w:val="00E7257A"/>
    <w:rsid w:val="00E7442B"/>
    <w:rsid w:val="00E75D37"/>
    <w:rsid w:val="00E81D9A"/>
    <w:rsid w:val="00E90338"/>
    <w:rsid w:val="00E92068"/>
    <w:rsid w:val="00E9329E"/>
    <w:rsid w:val="00E93EED"/>
    <w:rsid w:val="00E955DC"/>
    <w:rsid w:val="00EA0943"/>
    <w:rsid w:val="00EA2050"/>
    <w:rsid w:val="00EA304A"/>
    <w:rsid w:val="00EA3E0B"/>
    <w:rsid w:val="00EA79F1"/>
    <w:rsid w:val="00EB07FB"/>
    <w:rsid w:val="00EB3141"/>
    <w:rsid w:val="00EB3BCB"/>
    <w:rsid w:val="00EB55F0"/>
    <w:rsid w:val="00EB57F3"/>
    <w:rsid w:val="00ED0259"/>
    <w:rsid w:val="00EE32D6"/>
    <w:rsid w:val="00EF2978"/>
    <w:rsid w:val="00EF31E1"/>
    <w:rsid w:val="00EF5B05"/>
    <w:rsid w:val="00EF626A"/>
    <w:rsid w:val="00F021C6"/>
    <w:rsid w:val="00F021FC"/>
    <w:rsid w:val="00F04711"/>
    <w:rsid w:val="00F06848"/>
    <w:rsid w:val="00F1232E"/>
    <w:rsid w:val="00F17594"/>
    <w:rsid w:val="00F272BB"/>
    <w:rsid w:val="00F27B61"/>
    <w:rsid w:val="00F36352"/>
    <w:rsid w:val="00F37685"/>
    <w:rsid w:val="00F50C0B"/>
    <w:rsid w:val="00F54B0E"/>
    <w:rsid w:val="00F54C81"/>
    <w:rsid w:val="00F562E8"/>
    <w:rsid w:val="00F5662D"/>
    <w:rsid w:val="00F57B13"/>
    <w:rsid w:val="00F61B46"/>
    <w:rsid w:val="00F63FA1"/>
    <w:rsid w:val="00F651F0"/>
    <w:rsid w:val="00F80BE4"/>
    <w:rsid w:val="00F83495"/>
    <w:rsid w:val="00F95E55"/>
    <w:rsid w:val="00FA4B52"/>
    <w:rsid w:val="00FB4C4F"/>
    <w:rsid w:val="00FB6D38"/>
    <w:rsid w:val="00FC3CD3"/>
    <w:rsid w:val="00FD04D1"/>
    <w:rsid w:val="00FD4E6D"/>
    <w:rsid w:val="00FD5CCE"/>
    <w:rsid w:val="00FD74A2"/>
    <w:rsid w:val="00FE0F95"/>
    <w:rsid w:val="00FE2C4F"/>
    <w:rsid w:val="00FF0641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fillcolor="none"/>
    </o:shapedefaults>
    <o:shapelayout v:ext="edit">
      <o:idmap v:ext="edit" data="1"/>
      <o:rules v:ext="edit">
        <o:r id="V:Rule3" type="connector" idref="#_x0000_s1227">
          <o:proxy start="" idref="#_x0000_s1211" connectloc="1"/>
          <o:proxy end="" idref="#_x0000_s1224" connectloc="3"/>
        </o:r>
        <o:r id="V:Rule4" type="connector" idref="#_x0000_s1226">
          <o:proxy start="" idref="#_x0000_s1211" connectloc="3"/>
          <o:proxy end="" idref="#_x0000_s1225" connectloc="1"/>
        </o:r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Bottom of Form" w:uiPriority="0"/>
    <w:lsdException w:name="HTML Cite" w:uiPriority="0"/>
    <w:lsdException w:name="annotation subject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9F"/>
  </w:style>
  <w:style w:type="paragraph" w:styleId="1">
    <w:name w:val="heading 1"/>
    <w:basedOn w:val="a"/>
    <w:next w:val="a"/>
    <w:link w:val="10"/>
    <w:uiPriority w:val="99"/>
    <w:qFormat/>
    <w:rsid w:val="00AE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35A7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5FCD"/>
    <w:pPr>
      <w:keepNext/>
      <w:snapToGrid w:val="0"/>
      <w:spacing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74DD3"/>
    <w:pPr>
      <w:keepNext/>
      <w:shd w:val="clear" w:color="auto" w:fill="FFFFFF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9"/>
      <w:szCs w:val="20"/>
    </w:rPr>
  </w:style>
  <w:style w:type="paragraph" w:styleId="5">
    <w:name w:val="heading 5"/>
    <w:basedOn w:val="a"/>
    <w:next w:val="a"/>
    <w:link w:val="50"/>
    <w:unhideWhenUsed/>
    <w:qFormat/>
    <w:rsid w:val="00460CBD"/>
    <w:pPr>
      <w:spacing w:before="240" w:after="60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987187"/>
    <w:pPr>
      <w:spacing w:before="240" w:after="6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eastAsia="en-US" w:bidi="en-US"/>
    </w:rPr>
  </w:style>
  <w:style w:type="paragraph" w:styleId="7">
    <w:name w:val="heading 7"/>
    <w:basedOn w:val="a"/>
    <w:next w:val="a"/>
    <w:link w:val="70"/>
    <w:qFormat/>
    <w:rsid w:val="00274DD3"/>
    <w:pPr>
      <w:keepNext/>
      <w:shd w:val="clear" w:color="auto" w:fill="FFFFFF"/>
      <w:jc w:val="center"/>
      <w:outlineLvl w:val="6"/>
    </w:pPr>
    <w:rPr>
      <w:rFonts w:ascii="Verdana" w:eastAsia="Times New Roman" w:hAnsi="Verdana" w:cs="Times New Roman"/>
      <w:b/>
      <w:snapToGrid w:val="0"/>
      <w:color w:val="000000"/>
      <w:sz w:val="24"/>
      <w:szCs w:val="20"/>
    </w:rPr>
  </w:style>
  <w:style w:type="paragraph" w:styleId="8">
    <w:name w:val="heading 8"/>
    <w:basedOn w:val="a"/>
    <w:next w:val="a"/>
    <w:link w:val="80"/>
    <w:qFormat/>
    <w:rsid w:val="00987187"/>
    <w:pPr>
      <w:spacing w:before="240" w:after="60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qFormat/>
    <w:rsid w:val="00274DD3"/>
    <w:pPr>
      <w:keepNext/>
      <w:ind w:firstLine="72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EA79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A79F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32378"/>
    <w:rPr>
      <w:rFonts w:ascii="Times New Roman" w:hAnsi="Times New Roman"/>
      <w:sz w:val="24"/>
      <w:u w:val="none"/>
      <w:effect w:val="none"/>
    </w:rPr>
  </w:style>
  <w:style w:type="character" w:customStyle="1" w:styleId="Zag11">
    <w:name w:val="Zag_11"/>
    <w:uiPriority w:val="99"/>
    <w:rsid w:val="002801FE"/>
  </w:style>
  <w:style w:type="paragraph" w:customStyle="1" w:styleId="a5">
    <w:name w:val="А_основной"/>
    <w:basedOn w:val="a"/>
    <w:link w:val="a6"/>
    <w:qFormat/>
    <w:rsid w:val="002801FE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rsid w:val="002801FE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1">
    <w:name w:val="Основной текст с отступом 31"/>
    <w:basedOn w:val="a"/>
    <w:rsid w:val="0015263E"/>
    <w:pPr>
      <w:overflowPunct w:val="0"/>
      <w:autoSpaceDE w:val="0"/>
      <w:autoSpaceDN w:val="0"/>
      <w:adjustRightInd w:val="0"/>
      <w:ind w:right="46" w:firstLine="567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paragraph" w:customStyle="1" w:styleId="32">
    <w:name w:val="Основной текст с отступом 32"/>
    <w:basedOn w:val="a"/>
    <w:rsid w:val="00BF1F5A"/>
    <w:pPr>
      <w:overflowPunct w:val="0"/>
      <w:autoSpaceDE w:val="0"/>
      <w:autoSpaceDN w:val="0"/>
      <w:adjustRightInd w:val="0"/>
      <w:ind w:right="46" w:firstLine="567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paragraph" w:customStyle="1" w:styleId="u">
    <w:name w:val="u"/>
    <w:basedOn w:val="a"/>
    <w:rsid w:val="00A23872"/>
    <w:pPr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B0430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60CBD"/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paragraph" w:styleId="a7">
    <w:name w:val="Normal (Web)"/>
    <w:basedOn w:val="a"/>
    <w:uiPriority w:val="99"/>
    <w:unhideWhenUsed/>
    <w:rsid w:val="00460C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aliases w:val="Знак6 Знак,F1 Знак"/>
    <w:basedOn w:val="a0"/>
    <w:link w:val="a9"/>
    <w:uiPriority w:val="99"/>
    <w:locked/>
    <w:rsid w:val="00460CBD"/>
    <w:rPr>
      <w:sz w:val="24"/>
      <w:szCs w:val="24"/>
    </w:rPr>
  </w:style>
  <w:style w:type="paragraph" w:styleId="a9">
    <w:name w:val="footnote text"/>
    <w:aliases w:val="Знак6,F1"/>
    <w:basedOn w:val="a"/>
    <w:link w:val="a8"/>
    <w:uiPriority w:val="99"/>
    <w:unhideWhenUsed/>
    <w:rsid w:val="00460CBD"/>
    <w:pPr>
      <w:widowControl w:val="0"/>
      <w:ind w:firstLine="400"/>
      <w:jc w:val="both"/>
    </w:pPr>
    <w:rPr>
      <w:sz w:val="24"/>
      <w:szCs w:val="24"/>
    </w:rPr>
  </w:style>
  <w:style w:type="character" w:customStyle="1" w:styleId="12">
    <w:name w:val="Текст сноски Знак1"/>
    <w:aliases w:val="Знак6 Знак1,F1 Знак1"/>
    <w:basedOn w:val="a0"/>
    <w:link w:val="a9"/>
    <w:semiHidden/>
    <w:rsid w:val="00460CBD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rsid w:val="00460CBD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a"/>
    <w:uiPriority w:val="99"/>
    <w:unhideWhenUsed/>
    <w:rsid w:val="00460CB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d"/>
    <w:uiPriority w:val="99"/>
    <w:rsid w:val="00460CB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c"/>
    <w:uiPriority w:val="99"/>
    <w:unhideWhenUsed/>
    <w:rsid w:val="00460CB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link w:val="ad"/>
    <w:rsid w:val="00460CBD"/>
  </w:style>
  <w:style w:type="character" w:customStyle="1" w:styleId="ae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uiPriority w:val="99"/>
    <w:locked/>
    <w:rsid w:val="00460CBD"/>
    <w:rPr>
      <w:sz w:val="24"/>
      <w:szCs w:val="24"/>
    </w:rPr>
  </w:style>
  <w:style w:type="paragraph" w:styleId="af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e"/>
    <w:uiPriority w:val="99"/>
    <w:unhideWhenUsed/>
    <w:rsid w:val="00460CBD"/>
    <w:pPr>
      <w:spacing w:after="120"/>
    </w:pPr>
    <w:rPr>
      <w:sz w:val="24"/>
      <w:szCs w:val="24"/>
    </w:rPr>
  </w:style>
  <w:style w:type="character" w:customStyle="1" w:styleId="14">
    <w:name w:val="Основной текст Знак1"/>
    <w:basedOn w:val="a0"/>
    <w:link w:val="af"/>
    <w:semiHidden/>
    <w:rsid w:val="00460CBD"/>
  </w:style>
  <w:style w:type="character" w:customStyle="1" w:styleId="af0">
    <w:name w:val="Основной текст с отступом Знак"/>
    <w:basedOn w:val="a0"/>
    <w:link w:val="af1"/>
    <w:uiPriority w:val="99"/>
    <w:rsid w:val="00460CB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unhideWhenUsed/>
    <w:rsid w:val="00460CB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460CBD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460C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460CBD"/>
  </w:style>
  <w:style w:type="paragraph" w:styleId="23">
    <w:name w:val="Body Text Indent 2"/>
    <w:basedOn w:val="a"/>
    <w:link w:val="24"/>
    <w:uiPriority w:val="99"/>
    <w:unhideWhenUsed/>
    <w:rsid w:val="00460C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0CBD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460CBD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460CBD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semiHidden/>
    <w:rsid w:val="00460CBD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rsid w:val="00460CBD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460CBD"/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3"/>
    <w:uiPriority w:val="99"/>
    <w:semiHidden/>
    <w:rsid w:val="00460CBD"/>
    <w:rPr>
      <w:rFonts w:ascii="Tahoma" w:hAnsi="Tahoma" w:cs="Tahoma"/>
      <w:sz w:val="16"/>
      <w:szCs w:val="16"/>
    </w:rPr>
  </w:style>
  <w:style w:type="paragraph" w:styleId="af4">
    <w:name w:val="List Paragraph"/>
    <w:basedOn w:val="a"/>
    <w:link w:val="16"/>
    <w:uiPriority w:val="99"/>
    <w:qFormat/>
    <w:rsid w:val="00460CB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вый"/>
    <w:basedOn w:val="a"/>
    <w:rsid w:val="00460CBD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Abstract">
    <w:name w:val="Abstract Знак"/>
    <w:basedOn w:val="a0"/>
    <w:link w:val="Abstract0"/>
    <w:uiPriority w:val="99"/>
    <w:locked/>
    <w:rsid w:val="00460CBD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qFormat/>
    <w:rsid w:val="00460CB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17">
    <w:name w:val="Обычный1"/>
    <w:uiPriority w:val="99"/>
    <w:rsid w:val="00460CBD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460CBD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460CBD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6">
    <w:name w:val="А_сноска Знак"/>
    <w:basedOn w:val="a8"/>
    <w:link w:val="af7"/>
    <w:locked/>
    <w:rsid w:val="00460CBD"/>
  </w:style>
  <w:style w:type="paragraph" w:customStyle="1" w:styleId="af7">
    <w:name w:val="А_сноска"/>
    <w:basedOn w:val="a9"/>
    <w:link w:val="af6"/>
    <w:qFormat/>
    <w:rsid w:val="00460CBD"/>
  </w:style>
  <w:style w:type="paragraph" w:customStyle="1" w:styleId="western">
    <w:name w:val="western"/>
    <w:basedOn w:val="a"/>
    <w:uiPriority w:val="99"/>
    <w:rsid w:val="00460CBD"/>
    <w:pPr>
      <w:spacing w:before="100" w:beforeAutospacing="1" w:after="115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R">
    <w:name w:val="NR"/>
    <w:basedOn w:val="a"/>
    <w:rsid w:val="00460CBD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460C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8">
    <w:name w:val="footnote reference"/>
    <w:basedOn w:val="a0"/>
    <w:uiPriority w:val="99"/>
    <w:unhideWhenUsed/>
    <w:rsid w:val="00460CBD"/>
  </w:style>
  <w:style w:type="paragraph" w:styleId="af9">
    <w:name w:val="endnote text"/>
    <w:basedOn w:val="a"/>
    <w:link w:val="afa"/>
    <w:unhideWhenUsed/>
    <w:rsid w:val="00460CB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60CBD"/>
    <w:rPr>
      <w:sz w:val="20"/>
      <w:szCs w:val="20"/>
    </w:rPr>
  </w:style>
  <w:style w:type="character" w:customStyle="1" w:styleId="dash041e0431044b0447043d044b0439char1">
    <w:name w:val="dash041e_0431_044b_0447_043d_044b_0439__char1"/>
    <w:basedOn w:val="a0"/>
    <w:uiPriority w:val="99"/>
    <w:rsid w:val="00957C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957C92"/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4"/>
    <w:rsid w:val="00957C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uiPriority w:val="99"/>
    <w:rsid w:val="00957C92"/>
  </w:style>
  <w:style w:type="character" w:customStyle="1" w:styleId="10">
    <w:name w:val="Заголовок 1 Знак"/>
    <w:basedOn w:val="a0"/>
    <w:link w:val="1"/>
    <w:uiPriority w:val="99"/>
    <w:rsid w:val="00AE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E35A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AE35A7"/>
  </w:style>
  <w:style w:type="paragraph" w:customStyle="1" w:styleId="Text">
    <w:name w:val="Text"/>
    <w:rsid w:val="00AE35A7"/>
    <w:pPr>
      <w:spacing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</w:rPr>
  </w:style>
  <w:style w:type="paragraph" w:customStyle="1" w:styleId="Klass">
    <w:name w:val="Klass"/>
    <w:basedOn w:val="Text"/>
    <w:next w:val="Text"/>
    <w:rsid w:val="00AE35A7"/>
    <w:pPr>
      <w:ind w:firstLine="0"/>
      <w:jc w:val="center"/>
    </w:pPr>
    <w:rPr>
      <w:rFonts w:ascii="BrushType" w:hAnsi="BrushType"/>
      <w:b/>
      <w:color w:val="auto"/>
      <w:sz w:val="32"/>
    </w:rPr>
  </w:style>
  <w:style w:type="table" w:customStyle="1" w:styleId="25">
    <w:name w:val="Сетка таблицы2"/>
    <w:basedOn w:val="a1"/>
    <w:next w:val="a4"/>
    <w:uiPriority w:val="59"/>
    <w:rsid w:val="00AE35A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0">
    <w:name w:val="Font Style90"/>
    <w:uiPriority w:val="99"/>
    <w:rsid w:val="00AE35A7"/>
    <w:rPr>
      <w:rFonts w:ascii="Arial" w:hAnsi="Arial" w:cs="Arial" w:hint="default"/>
      <w:b/>
      <w:bCs/>
      <w:sz w:val="24"/>
      <w:szCs w:val="24"/>
    </w:rPr>
  </w:style>
  <w:style w:type="character" w:styleId="afc">
    <w:name w:val="Hyperlink"/>
    <w:basedOn w:val="a0"/>
    <w:uiPriority w:val="99"/>
    <w:rsid w:val="00AE35A7"/>
    <w:rPr>
      <w:color w:val="0000FF"/>
      <w:u w:val="single"/>
    </w:rPr>
  </w:style>
  <w:style w:type="paragraph" w:customStyle="1" w:styleId="Default">
    <w:name w:val="Default"/>
    <w:uiPriority w:val="99"/>
    <w:rsid w:val="00AE35A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855FCD"/>
    <w:rPr>
      <w:rFonts w:ascii="Times New Roman" w:eastAsia="Times New Roman" w:hAnsi="Times New Roman" w:cs="Times New Roman"/>
      <w:b/>
      <w:i/>
      <w:sz w:val="18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855FCD"/>
  </w:style>
  <w:style w:type="paragraph" w:styleId="afd">
    <w:name w:val="Plain Text"/>
    <w:basedOn w:val="a"/>
    <w:link w:val="afe"/>
    <w:rsid w:val="00855FCD"/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rsid w:val="00855FCD"/>
    <w:rPr>
      <w:rFonts w:ascii="Courier New" w:eastAsia="Times New Roman" w:hAnsi="Courier New" w:cs="Times New Roman"/>
      <w:sz w:val="20"/>
      <w:szCs w:val="20"/>
    </w:rPr>
  </w:style>
  <w:style w:type="paragraph" w:styleId="aff">
    <w:name w:val="No Spacing"/>
    <w:link w:val="aff0"/>
    <w:uiPriority w:val="1"/>
    <w:qFormat/>
    <w:rsid w:val="00855FCD"/>
    <w:rPr>
      <w:rFonts w:ascii="Calibri" w:eastAsia="Times New Roman" w:hAnsi="Calibri" w:cs="Times New Roman"/>
    </w:rPr>
  </w:style>
  <w:style w:type="character" w:customStyle="1" w:styleId="1a">
    <w:name w:val="Заголовок №1_"/>
    <w:basedOn w:val="a0"/>
    <w:link w:val="1b"/>
    <w:rsid w:val="00855FCD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1b">
    <w:name w:val="Заголовок №1"/>
    <w:basedOn w:val="a"/>
    <w:link w:val="1a"/>
    <w:rsid w:val="00855FCD"/>
    <w:pPr>
      <w:shd w:val="clear" w:color="auto" w:fill="FFFFFF"/>
      <w:spacing w:after="480" w:line="0" w:lineRule="atLeast"/>
      <w:outlineLvl w:val="0"/>
    </w:pPr>
    <w:rPr>
      <w:rFonts w:ascii="Tahoma" w:eastAsia="Tahoma" w:hAnsi="Tahoma" w:cs="Tahoma"/>
      <w:sz w:val="24"/>
      <w:szCs w:val="24"/>
    </w:rPr>
  </w:style>
  <w:style w:type="character" w:customStyle="1" w:styleId="27">
    <w:name w:val="Заголовок №2_"/>
    <w:basedOn w:val="a0"/>
    <w:link w:val="28"/>
    <w:rsid w:val="00855FCD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8">
    <w:name w:val="Заголовок №2"/>
    <w:basedOn w:val="a"/>
    <w:link w:val="27"/>
    <w:rsid w:val="00855FCD"/>
    <w:pPr>
      <w:shd w:val="clear" w:color="auto" w:fill="FFFFFF"/>
      <w:spacing w:before="480" w:after="180" w:line="0" w:lineRule="atLeast"/>
      <w:outlineLvl w:val="1"/>
    </w:pPr>
    <w:rPr>
      <w:rFonts w:ascii="Tahoma" w:eastAsia="Tahoma" w:hAnsi="Tahoma" w:cs="Tahoma"/>
      <w:sz w:val="20"/>
      <w:szCs w:val="20"/>
    </w:rPr>
  </w:style>
  <w:style w:type="character" w:customStyle="1" w:styleId="29">
    <w:name w:val="Основной текст (2)_"/>
    <w:basedOn w:val="a0"/>
    <w:link w:val="2a"/>
    <w:rsid w:val="00855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55FCD"/>
    <w:pPr>
      <w:shd w:val="clear" w:color="auto" w:fill="FFFFFF"/>
      <w:spacing w:before="18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5">
    <w:name w:val="Основной текст (3)_"/>
    <w:basedOn w:val="a0"/>
    <w:link w:val="36"/>
    <w:rsid w:val="00855F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55FCD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1">
    <w:name w:val="Основной текст (4)_"/>
    <w:basedOn w:val="a0"/>
    <w:link w:val="42"/>
    <w:rsid w:val="00855FCD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5FCD"/>
    <w:pPr>
      <w:shd w:val="clear" w:color="auto" w:fill="FFFFFF"/>
      <w:spacing w:before="480" w:line="293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328pt">
    <w:name w:val="Основной текст (3) + Интервал 28 pt"/>
    <w:basedOn w:val="35"/>
    <w:rsid w:val="00855FCD"/>
    <w:rPr>
      <w:spacing w:val="570"/>
    </w:rPr>
  </w:style>
  <w:style w:type="character" w:customStyle="1" w:styleId="2b">
    <w:name w:val="Основной текст (2) + Полужирный"/>
    <w:basedOn w:val="29"/>
    <w:rsid w:val="00855FCD"/>
    <w:rPr>
      <w:b/>
      <w:bCs/>
      <w:spacing w:val="0"/>
    </w:rPr>
  </w:style>
  <w:style w:type="character" w:customStyle="1" w:styleId="21pt">
    <w:name w:val="Основной текст (2) + Полужирный;Курсив;Интервал 1 pt"/>
    <w:basedOn w:val="29"/>
    <w:rsid w:val="00855FCD"/>
    <w:rPr>
      <w:b/>
      <w:bCs/>
      <w:i/>
      <w:iCs/>
      <w:spacing w:val="20"/>
    </w:rPr>
  </w:style>
  <w:style w:type="character" w:customStyle="1" w:styleId="51">
    <w:name w:val="Основной текст (5)_"/>
    <w:basedOn w:val="a0"/>
    <w:link w:val="52"/>
    <w:rsid w:val="00855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55FCD"/>
    <w:pPr>
      <w:shd w:val="clear" w:color="auto" w:fill="FFFFFF"/>
      <w:spacing w:before="6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pt0">
    <w:name w:val="Основной текст (2) + Интервал 1 pt"/>
    <w:basedOn w:val="29"/>
    <w:rsid w:val="00855FCD"/>
    <w:rPr>
      <w:spacing w:val="30"/>
    </w:rPr>
  </w:style>
  <w:style w:type="character" w:customStyle="1" w:styleId="2c">
    <w:name w:val="Основной текст (2) + Полужирный;Курсив"/>
    <w:basedOn w:val="29"/>
    <w:rsid w:val="00855FCD"/>
    <w:rPr>
      <w:b/>
      <w:bCs/>
      <w:i/>
      <w:iCs/>
      <w:spacing w:val="0"/>
    </w:rPr>
  </w:style>
  <w:style w:type="character" w:customStyle="1" w:styleId="37">
    <w:name w:val="Заголовок №3_"/>
    <w:basedOn w:val="a0"/>
    <w:link w:val="38"/>
    <w:rsid w:val="00855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Заголовок №3"/>
    <w:basedOn w:val="a"/>
    <w:link w:val="37"/>
    <w:rsid w:val="00855FCD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</w:rPr>
  </w:style>
  <w:style w:type="character" w:customStyle="1" w:styleId="61">
    <w:name w:val="Основной текст (6)_"/>
    <w:basedOn w:val="a0"/>
    <w:link w:val="62"/>
    <w:rsid w:val="00855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55FCD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3">
    <w:name w:val="Основной текст (6) + Не полужирный;Не курсив"/>
    <w:basedOn w:val="61"/>
    <w:rsid w:val="00855FCD"/>
    <w:rPr>
      <w:b/>
      <w:bCs/>
      <w:i/>
      <w:iCs/>
    </w:rPr>
  </w:style>
  <w:style w:type="character" w:customStyle="1" w:styleId="6-1pt">
    <w:name w:val="Основной текст (6) + Интервал -1 pt"/>
    <w:basedOn w:val="61"/>
    <w:rsid w:val="00855FCD"/>
    <w:rPr>
      <w:spacing w:val="-20"/>
    </w:rPr>
  </w:style>
  <w:style w:type="character" w:customStyle="1" w:styleId="53">
    <w:name w:val="Основной текст (5) + Не полужирный;Курсив"/>
    <w:basedOn w:val="51"/>
    <w:rsid w:val="00855FCD"/>
    <w:rPr>
      <w:b/>
      <w:bCs/>
      <w:i/>
      <w:iCs/>
    </w:rPr>
  </w:style>
  <w:style w:type="character" w:customStyle="1" w:styleId="64">
    <w:name w:val="Основной текст (6) + Не курсив"/>
    <w:basedOn w:val="61"/>
    <w:rsid w:val="00855FCD"/>
    <w:rPr>
      <w:i/>
      <w:iCs/>
    </w:rPr>
  </w:style>
  <w:style w:type="character" w:customStyle="1" w:styleId="54">
    <w:name w:val="Основной текст (5) + Не полужирный"/>
    <w:basedOn w:val="51"/>
    <w:rsid w:val="00855FCD"/>
    <w:rPr>
      <w:b/>
      <w:bCs/>
    </w:rPr>
  </w:style>
  <w:style w:type="character" w:customStyle="1" w:styleId="420">
    <w:name w:val="Заголовок №4 (2)_"/>
    <w:basedOn w:val="a0"/>
    <w:link w:val="421"/>
    <w:rsid w:val="00855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1">
    <w:name w:val="Заголовок №4 (2)"/>
    <w:basedOn w:val="a"/>
    <w:link w:val="420"/>
    <w:rsid w:val="00855FCD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</w:rPr>
  </w:style>
  <w:style w:type="character" w:customStyle="1" w:styleId="43">
    <w:name w:val="Заголовок №4_"/>
    <w:basedOn w:val="a0"/>
    <w:link w:val="44"/>
    <w:rsid w:val="00855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4">
    <w:name w:val="Заголовок №4"/>
    <w:basedOn w:val="a"/>
    <w:link w:val="43"/>
    <w:rsid w:val="00855FCD"/>
    <w:pPr>
      <w:shd w:val="clear" w:color="auto" w:fill="FFFFFF"/>
      <w:spacing w:line="211" w:lineRule="exact"/>
      <w:ind w:firstLine="280"/>
      <w:jc w:val="both"/>
      <w:outlineLvl w:val="3"/>
    </w:pPr>
    <w:rPr>
      <w:rFonts w:ascii="Times New Roman" w:eastAsia="Times New Roman" w:hAnsi="Times New Roman" w:cs="Times New Roman"/>
    </w:rPr>
  </w:style>
  <w:style w:type="character" w:customStyle="1" w:styleId="45">
    <w:name w:val="Заголовок №4 + Не курсив"/>
    <w:basedOn w:val="43"/>
    <w:rsid w:val="00855FCD"/>
    <w:rPr>
      <w:i/>
      <w:iCs/>
    </w:rPr>
  </w:style>
  <w:style w:type="character" w:customStyle="1" w:styleId="430">
    <w:name w:val="Заголовок №4 (3)_"/>
    <w:basedOn w:val="a0"/>
    <w:link w:val="431"/>
    <w:rsid w:val="00855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31">
    <w:name w:val="Заголовок №4 (3)"/>
    <w:basedOn w:val="a"/>
    <w:link w:val="430"/>
    <w:rsid w:val="00855FCD"/>
    <w:pPr>
      <w:shd w:val="clear" w:color="auto" w:fill="FFFFFF"/>
      <w:spacing w:before="120" w:line="211" w:lineRule="exact"/>
      <w:ind w:firstLine="280"/>
      <w:jc w:val="both"/>
      <w:outlineLvl w:val="3"/>
    </w:pPr>
    <w:rPr>
      <w:rFonts w:ascii="Times New Roman" w:eastAsia="Times New Roman" w:hAnsi="Times New Roman" w:cs="Times New Roman"/>
    </w:rPr>
  </w:style>
  <w:style w:type="character" w:customStyle="1" w:styleId="432">
    <w:name w:val="Заголовок №4 (3) + Полужирный"/>
    <w:basedOn w:val="430"/>
    <w:rsid w:val="00855FCD"/>
    <w:rPr>
      <w:b/>
      <w:bCs/>
      <w:spacing w:val="0"/>
    </w:rPr>
  </w:style>
  <w:style w:type="character" w:customStyle="1" w:styleId="71">
    <w:name w:val="Основной текст (7)_"/>
    <w:basedOn w:val="a0"/>
    <w:link w:val="72"/>
    <w:rsid w:val="00855F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55FCD"/>
    <w:pPr>
      <w:shd w:val="clear" w:color="auto" w:fill="FFFFFF"/>
      <w:spacing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f1">
    <w:name w:val="Основной текст_"/>
    <w:basedOn w:val="a0"/>
    <w:link w:val="39"/>
    <w:rsid w:val="00855F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9">
    <w:name w:val="Основной текст3"/>
    <w:basedOn w:val="a"/>
    <w:link w:val="aff1"/>
    <w:rsid w:val="00855FCD"/>
    <w:pPr>
      <w:shd w:val="clear" w:color="auto" w:fill="FFFFFF"/>
      <w:spacing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1">
    <w:name w:val="Основной текст (8)_"/>
    <w:basedOn w:val="a0"/>
    <w:link w:val="82"/>
    <w:rsid w:val="00855F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855FCD"/>
    <w:pPr>
      <w:shd w:val="clear" w:color="auto" w:fill="FFFFFF"/>
      <w:spacing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1">
    <w:name w:val="Основной текст (9)_"/>
    <w:basedOn w:val="a0"/>
    <w:link w:val="92"/>
    <w:rsid w:val="00855F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55F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Основной текст + Полужирный"/>
    <w:basedOn w:val="aff1"/>
    <w:rsid w:val="00855FCD"/>
    <w:rPr>
      <w:b/>
      <w:bCs/>
    </w:rPr>
  </w:style>
  <w:style w:type="character" w:customStyle="1" w:styleId="aff3">
    <w:name w:val="Колонтитул_"/>
    <w:basedOn w:val="a0"/>
    <w:link w:val="aff4"/>
    <w:rsid w:val="00855F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4">
    <w:name w:val="Колонтитул"/>
    <w:basedOn w:val="a"/>
    <w:link w:val="aff3"/>
    <w:rsid w:val="00855FC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.5 pt;Курсив"/>
    <w:basedOn w:val="aff3"/>
    <w:rsid w:val="00855FCD"/>
    <w:rPr>
      <w:i/>
      <w:iCs/>
      <w:spacing w:val="0"/>
      <w:sz w:val="23"/>
      <w:szCs w:val="23"/>
    </w:rPr>
  </w:style>
  <w:style w:type="character" w:customStyle="1" w:styleId="aff5">
    <w:name w:val="Основной текст + Курсив"/>
    <w:basedOn w:val="aff1"/>
    <w:rsid w:val="00855FCD"/>
    <w:rPr>
      <w:i/>
      <w:iCs/>
    </w:rPr>
  </w:style>
  <w:style w:type="character" w:customStyle="1" w:styleId="100">
    <w:name w:val="Основной текст (10)_"/>
    <w:basedOn w:val="a0"/>
    <w:link w:val="101"/>
    <w:rsid w:val="00855FC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55FCD"/>
    <w:pPr>
      <w:shd w:val="clear" w:color="auto" w:fill="FFFFFF"/>
      <w:spacing w:after="180" w:line="34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pt">
    <w:name w:val="Основной текст + Интервал 1 pt"/>
    <w:basedOn w:val="aff1"/>
    <w:rsid w:val="00855FCD"/>
    <w:rPr>
      <w:spacing w:val="20"/>
    </w:rPr>
  </w:style>
  <w:style w:type="character" w:customStyle="1" w:styleId="2pt">
    <w:name w:val="Основной текст + Курсив;Интервал 2 pt"/>
    <w:basedOn w:val="aff1"/>
    <w:rsid w:val="00855FCD"/>
    <w:rPr>
      <w:i/>
      <w:iCs/>
      <w:spacing w:val="40"/>
    </w:rPr>
  </w:style>
  <w:style w:type="character" w:customStyle="1" w:styleId="83">
    <w:name w:val="Основной текст (8) + Не курсив"/>
    <w:basedOn w:val="81"/>
    <w:rsid w:val="00855FCD"/>
    <w:rPr>
      <w:i/>
      <w:iCs/>
    </w:rPr>
  </w:style>
  <w:style w:type="character" w:customStyle="1" w:styleId="1c">
    <w:name w:val="Основной текст1"/>
    <w:basedOn w:val="aff1"/>
    <w:rsid w:val="00855FCD"/>
    <w:rPr>
      <w:u w:val="single"/>
    </w:rPr>
  </w:style>
  <w:style w:type="character" w:customStyle="1" w:styleId="110">
    <w:name w:val="Основной текст (11)_"/>
    <w:basedOn w:val="a0"/>
    <w:link w:val="111"/>
    <w:rsid w:val="00855FC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55F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20">
    <w:name w:val="Основной текст (12)_"/>
    <w:basedOn w:val="a0"/>
    <w:link w:val="121"/>
    <w:rsid w:val="00855F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55F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3">
    <w:name w:val="Основной текст (7) + Курсив"/>
    <w:basedOn w:val="71"/>
    <w:rsid w:val="00855FCD"/>
    <w:rPr>
      <w:i/>
      <w:iCs/>
    </w:rPr>
  </w:style>
  <w:style w:type="character" w:customStyle="1" w:styleId="9pt">
    <w:name w:val="Основной текст + 9 pt;Полужирный;Курсив"/>
    <w:basedOn w:val="aff1"/>
    <w:rsid w:val="00855FCD"/>
    <w:rPr>
      <w:b/>
      <w:bCs/>
      <w:i/>
      <w:iCs/>
      <w:sz w:val="18"/>
      <w:szCs w:val="18"/>
    </w:rPr>
  </w:style>
  <w:style w:type="character" w:customStyle="1" w:styleId="74">
    <w:name w:val="Основной текст (7) + Не полужирный"/>
    <w:basedOn w:val="71"/>
    <w:rsid w:val="00855FCD"/>
    <w:rPr>
      <w:b/>
      <w:bCs/>
    </w:rPr>
  </w:style>
  <w:style w:type="character" w:customStyle="1" w:styleId="aff6">
    <w:name w:val="Подпись к картинке_"/>
    <w:basedOn w:val="a0"/>
    <w:link w:val="aff7"/>
    <w:rsid w:val="00855F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картинке"/>
    <w:basedOn w:val="a"/>
    <w:link w:val="aff6"/>
    <w:rsid w:val="00855FCD"/>
    <w:pPr>
      <w:shd w:val="clear" w:color="auto" w:fill="FFFFFF"/>
      <w:spacing w:line="214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f8">
    <w:name w:val="Подпись к картинке + Курсив"/>
    <w:basedOn w:val="aff6"/>
    <w:rsid w:val="00855FCD"/>
    <w:rPr>
      <w:i/>
      <w:iCs/>
    </w:rPr>
  </w:style>
  <w:style w:type="character" w:customStyle="1" w:styleId="2d">
    <w:name w:val="Основной текст2"/>
    <w:basedOn w:val="aff1"/>
    <w:rsid w:val="00855FCD"/>
    <w:rPr>
      <w:u w:val="single"/>
    </w:rPr>
  </w:style>
  <w:style w:type="character" w:customStyle="1" w:styleId="2pt0">
    <w:name w:val="Основной текст + Интервал 2 pt"/>
    <w:basedOn w:val="aff1"/>
    <w:rsid w:val="00855FCD"/>
    <w:rPr>
      <w:spacing w:val="40"/>
    </w:rPr>
  </w:style>
  <w:style w:type="character" w:customStyle="1" w:styleId="2-1pt">
    <w:name w:val="Основной текст (2) + Интервал -1 pt"/>
    <w:basedOn w:val="29"/>
    <w:rsid w:val="00855FCD"/>
    <w:rPr>
      <w:spacing w:val="-20"/>
    </w:rPr>
  </w:style>
  <w:style w:type="character" w:customStyle="1" w:styleId="130">
    <w:name w:val="Основной текст (13)_"/>
    <w:basedOn w:val="a0"/>
    <w:link w:val="131"/>
    <w:rsid w:val="00855FCD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855FCD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</w:rPr>
  </w:style>
  <w:style w:type="paragraph" w:customStyle="1" w:styleId="115pt0">
    <w:name w:val="Колонтитул + 11.5 pt"/>
    <w:aliases w:val="Курсив"/>
    <w:basedOn w:val="39"/>
    <w:rsid w:val="00855FCD"/>
    <w:pPr>
      <w:shd w:val="clear" w:color="auto" w:fill="auto"/>
      <w:spacing w:before="1140" w:line="200" w:lineRule="atLeast"/>
      <w:ind w:firstLine="301"/>
      <w:jc w:val="left"/>
    </w:pPr>
  </w:style>
  <w:style w:type="table" w:customStyle="1" w:styleId="3a">
    <w:name w:val="Сетка таблицы3"/>
    <w:basedOn w:val="a1"/>
    <w:next w:val="a4"/>
    <w:uiPriority w:val="59"/>
    <w:rsid w:val="00855F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855FCD"/>
  </w:style>
  <w:style w:type="numbering" w:customStyle="1" w:styleId="3b">
    <w:name w:val="Нет списка3"/>
    <w:next w:val="a2"/>
    <w:uiPriority w:val="99"/>
    <w:semiHidden/>
    <w:unhideWhenUsed/>
    <w:rsid w:val="00555B72"/>
  </w:style>
  <w:style w:type="paragraph" w:customStyle="1" w:styleId="c2">
    <w:name w:val="c2"/>
    <w:basedOn w:val="a"/>
    <w:rsid w:val="00555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uiPriority w:val="22"/>
    <w:qFormat/>
    <w:rsid w:val="00555B72"/>
    <w:rPr>
      <w:b/>
      <w:bCs/>
    </w:rPr>
  </w:style>
  <w:style w:type="character" w:customStyle="1" w:styleId="apple-converted-space">
    <w:name w:val="apple-converted-space"/>
    <w:uiPriority w:val="99"/>
    <w:rsid w:val="00555B72"/>
  </w:style>
  <w:style w:type="paragraph" w:customStyle="1" w:styleId="ConsPlusTitle">
    <w:name w:val="ConsPlusTitle"/>
    <w:uiPriority w:val="99"/>
    <w:rsid w:val="00555B7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74DD3"/>
    <w:rPr>
      <w:rFonts w:ascii="Times New Roman" w:eastAsia="Times New Roman" w:hAnsi="Times New Roman" w:cs="Times New Roman"/>
      <w:b/>
      <w:snapToGrid w:val="0"/>
      <w:color w:val="000000"/>
      <w:sz w:val="29"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rsid w:val="00274DD3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rsid w:val="00274DD3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46">
    <w:name w:val="Нет списка4"/>
    <w:next w:val="a2"/>
    <w:uiPriority w:val="99"/>
    <w:semiHidden/>
    <w:unhideWhenUsed/>
    <w:rsid w:val="00274DD3"/>
  </w:style>
  <w:style w:type="character" w:customStyle="1" w:styleId="1d">
    <w:name w:val="Основной шрифт абзаца1"/>
    <w:uiPriority w:val="99"/>
    <w:rsid w:val="00274DD3"/>
  </w:style>
  <w:style w:type="paragraph" w:customStyle="1" w:styleId="211">
    <w:name w:val="Основной текст 21"/>
    <w:basedOn w:val="a"/>
    <w:rsid w:val="00274DD3"/>
    <w:pPr>
      <w:tabs>
        <w:tab w:val="left" w:pos="8222"/>
      </w:tabs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3c">
    <w:name w:val="Body Text 3"/>
    <w:basedOn w:val="a"/>
    <w:link w:val="3d"/>
    <w:rsid w:val="00274DD3"/>
    <w:pPr>
      <w:shd w:val="clear" w:color="auto" w:fill="FFFFFF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3d">
    <w:name w:val="Основной текст 3 Знак"/>
    <w:basedOn w:val="a0"/>
    <w:link w:val="3c"/>
    <w:rsid w:val="00274DD3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</w:rPr>
  </w:style>
  <w:style w:type="numbering" w:customStyle="1" w:styleId="55">
    <w:name w:val="Нет списка5"/>
    <w:next w:val="a2"/>
    <w:uiPriority w:val="99"/>
    <w:semiHidden/>
    <w:unhideWhenUsed/>
    <w:rsid w:val="00A17127"/>
  </w:style>
  <w:style w:type="table" w:customStyle="1" w:styleId="47">
    <w:name w:val="Сетка таблицы4"/>
    <w:basedOn w:val="a1"/>
    <w:next w:val="a4"/>
    <w:uiPriority w:val="59"/>
    <w:rsid w:val="00A17127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"/>
    <w:next w:val="a2"/>
    <w:uiPriority w:val="99"/>
    <w:semiHidden/>
    <w:unhideWhenUsed/>
    <w:rsid w:val="00071D2D"/>
  </w:style>
  <w:style w:type="character" w:customStyle="1" w:styleId="220">
    <w:name w:val="Основной текст (22)_"/>
    <w:basedOn w:val="a0"/>
    <w:link w:val="221"/>
    <w:rsid w:val="00071D2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071D2D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dash0410043104370430044600200441043f04380441043a0430char1">
    <w:name w:val="dash0410_0431_0437_0430_0446_0020_0441_043f_0438_0441_043a_0430__char1"/>
    <w:rsid w:val="00071D2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071D2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fa">
    <w:name w:val="Списочный"/>
    <w:basedOn w:val="a"/>
    <w:autoRedefine/>
    <w:rsid w:val="00071D2D"/>
    <w:pPr>
      <w:autoSpaceDE w:val="0"/>
      <w:autoSpaceDN w:val="0"/>
      <w:adjustRightInd w:val="0"/>
      <w:ind w:left="1134" w:hanging="311"/>
      <w:jc w:val="both"/>
    </w:pPr>
    <w:rPr>
      <w:rFonts w:ascii="Times New Roman" w:eastAsia="Times New Roman" w:hAnsi="Times New Roman" w:cs="Times New Roman"/>
      <w:iCs/>
    </w:rPr>
  </w:style>
  <w:style w:type="character" w:customStyle="1" w:styleId="0pt">
    <w:name w:val="Основной текст + Полужирный;Интервал 0 pt"/>
    <w:basedOn w:val="aff1"/>
    <w:rsid w:val="00071D2D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ahoma95pt">
    <w:name w:val="Основной текст + Tahoma;9;5 pt;Полужирный"/>
    <w:basedOn w:val="aff1"/>
    <w:rsid w:val="00071D2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222">
    <w:name w:val="Основной текст (22) + Не курсив"/>
    <w:basedOn w:val="220"/>
    <w:rsid w:val="00071D2D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">
    <w:name w:val="Заголовок №7_"/>
    <w:basedOn w:val="a0"/>
    <w:link w:val="76"/>
    <w:rsid w:val="00071D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6">
    <w:name w:val="Заголовок №7"/>
    <w:basedOn w:val="a"/>
    <w:link w:val="75"/>
    <w:rsid w:val="00071D2D"/>
    <w:pPr>
      <w:widowControl w:val="0"/>
      <w:shd w:val="clear" w:color="auto" w:fill="FFFFFF"/>
      <w:spacing w:before="300" w:after="180" w:line="0" w:lineRule="atLeast"/>
      <w:ind w:hanging="1740"/>
      <w:jc w:val="center"/>
      <w:outlineLvl w:val="6"/>
    </w:pPr>
    <w:rPr>
      <w:rFonts w:ascii="Arial" w:eastAsia="Arial" w:hAnsi="Arial" w:cs="Arial"/>
      <w:b/>
      <w:bCs/>
      <w:sz w:val="21"/>
      <w:szCs w:val="21"/>
    </w:rPr>
  </w:style>
  <w:style w:type="paragraph" w:customStyle="1" w:styleId="66">
    <w:name w:val="Основной текст6"/>
    <w:basedOn w:val="a"/>
    <w:rsid w:val="00071D2D"/>
    <w:pPr>
      <w:widowControl w:val="0"/>
      <w:shd w:val="clear" w:color="auto" w:fill="FFFFFF"/>
      <w:spacing w:before="1860" w:line="254" w:lineRule="exact"/>
      <w:ind w:hanging="800"/>
      <w:jc w:val="both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160">
    <w:name w:val="Основной текст (16)_"/>
    <w:basedOn w:val="a0"/>
    <w:link w:val="161"/>
    <w:rsid w:val="00071D2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071D2D"/>
    <w:pPr>
      <w:widowControl w:val="0"/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45pt401">
    <w:name w:val="Основной текст + 4;5 pt;Масштаб 40%1"/>
    <w:basedOn w:val="aff1"/>
    <w:rsid w:val="00071D2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9"/>
      <w:szCs w:val="9"/>
      <w:u w:val="none"/>
      <w:shd w:val="clear" w:color="auto" w:fill="FFFFFF"/>
    </w:rPr>
  </w:style>
  <w:style w:type="table" w:customStyle="1" w:styleId="56">
    <w:name w:val="Сетка таблицы5"/>
    <w:basedOn w:val="a1"/>
    <w:next w:val="a4"/>
    <w:uiPriority w:val="59"/>
    <w:rsid w:val="00071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4"/>
    <w:uiPriority w:val="59"/>
    <w:rsid w:val="00071D2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"/>
    <w:basedOn w:val="aff1"/>
    <w:rsid w:val="00071D2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numbering" w:customStyle="1" w:styleId="77">
    <w:name w:val="Нет списка7"/>
    <w:next w:val="a2"/>
    <w:uiPriority w:val="99"/>
    <w:semiHidden/>
    <w:unhideWhenUsed/>
    <w:rsid w:val="000C3867"/>
  </w:style>
  <w:style w:type="table" w:customStyle="1" w:styleId="67">
    <w:name w:val="Сетка таблицы6"/>
    <w:basedOn w:val="a1"/>
    <w:next w:val="a4"/>
    <w:uiPriority w:val="59"/>
    <w:rsid w:val="000C3867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0C3867"/>
    <w:pPr>
      <w:spacing w:after="200" w:line="276" w:lineRule="auto"/>
      <w:ind w:left="708"/>
    </w:pPr>
    <w:rPr>
      <w:rFonts w:ascii="Calibri" w:eastAsia="Times New Roman" w:hAnsi="Calibri" w:cs="Times New Roman"/>
      <w:lang w:eastAsia="en-US"/>
    </w:rPr>
  </w:style>
  <w:style w:type="paragraph" w:customStyle="1" w:styleId="Style46">
    <w:name w:val="Style46"/>
    <w:basedOn w:val="a"/>
    <w:uiPriority w:val="99"/>
    <w:rsid w:val="000C3867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table" w:customStyle="1" w:styleId="122">
    <w:name w:val="Сетка таблицы12"/>
    <w:basedOn w:val="a1"/>
    <w:next w:val="a4"/>
    <w:rsid w:val="000C3867"/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9">
    <w:name w:val="Font Style109"/>
    <w:basedOn w:val="a0"/>
    <w:uiPriority w:val="99"/>
    <w:rsid w:val="000C3867"/>
    <w:rPr>
      <w:rFonts w:ascii="Times New Roman" w:hAnsi="Times New Roman" w:cs="Times New Roman"/>
      <w:sz w:val="20"/>
      <w:szCs w:val="20"/>
    </w:rPr>
  </w:style>
  <w:style w:type="character" w:customStyle="1" w:styleId="FontStyle119">
    <w:name w:val="Font Style119"/>
    <w:basedOn w:val="a0"/>
    <w:uiPriority w:val="99"/>
    <w:rsid w:val="000C3867"/>
    <w:rPr>
      <w:rFonts w:ascii="Arial Black" w:hAnsi="Arial Black" w:cs="Arial Black"/>
      <w:sz w:val="18"/>
      <w:szCs w:val="18"/>
    </w:rPr>
  </w:style>
  <w:style w:type="paragraph" w:customStyle="1" w:styleId="Style68">
    <w:name w:val="Style68"/>
    <w:basedOn w:val="a"/>
    <w:uiPriority w:val="99"/>
    <w:rsid w:val="000C3867"/>
    <w:pPr>
      <w:widowControl w:val="0"/>
      <w:autoSpaceDE w:val="0"/>
      <w:autoSpaceDN w:val="0"/>
      <w:adjustRightInd w:val="0"/>
      <w:spacing w:line="192" w:lineRule="exact"/>
      <w:ind w:firstLine="278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0C3867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0C3867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C3867"/>
    <w:pPr>
      <w:widowControl w:val="0"/>
      <w:autoSpaceDE w:val="0"/>
      <w:autoSpaceDN w:val="0"/>
      <w:adjustRightInd w:val="0"/>
      <w:spacing w:line="288" w:lineRule="exact"/>
      <w:ind w:hanging="1901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90">
    <w:name w:val="Style90"/>
    <w:basedOn w:val="a"/>
    <w:uiPriority w:val="99"/>
    <w:rsid w:val="000C3867"/>
    <w:pPr>
      <w:widowControl w:val="0"/>
      <w:autoSpaceDE w:val="0"/>
      <w:autoSpaceDN w:val="0"/>
      <w:adjustRightInd w:val="0"/>
      <w:spacing w:line="192" w:lineRule="exact"/>
      <w:ind w:firstLine="283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44">
    <w:name w:val="Font Style144"/>
    <w:basedOn w:val="a0"/>
    <w:uiPriority w:val="99"/>
    <w:rsid w:val="000C3867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0C3867"/>
    <w:pPr>
      <w:widowControl w:val="0"/>
      <w:autoSpaceDE w:val="0"/>
      <w:autoSpaceDN w:val="0"/>
      <w:adjustRightInd w:val="0"/>
      <w:spacing w:line="288" w:lineRule="exact"/>
      <w:ind w:hanging="129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6">
    <w:name w:val="Style16"/>
    <w:basedOn w:val="a"/>
    <w:rsid w:val="000C3867"/>
    <w:pPr>
      <w:widowControl w:val="0"/>
      <w:autoSpaceDE w:val="0"/>
      <w:autoSpaceDN w:val="0"/>
      <w:adjustRightInd w:val="0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0C3867"/>
    <w:pPr>
      <w:widowControl w:val="0"/>
      <w:autoSpaceDE w:val="0"/>
      <w:autoSpaceDN w:val="0"/>
      <w:adjustRightInd w:val="0"/>
      <w:spacing w:line="194" w:lineRule="exact"/>
      <w:jc w:val="righ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28">
    <w:name w:val="Font Style128"/>
    <w:uiPriority w:val="99"/>
    <w:rsid w:val="000C3867"/>
    <w:rPr>
      <w:rFonts w:ascii="Times New Roman" w:hAnsi="Times New Roman" w:cs="Times New Roman"/>
      <w:smallCaps/>
      <w:spacing w:val="30"/>
      <w:sz w:val="18"/>
      <w:szCs w:val="18"/>
    </w:rPr>
  </w:style>
  <w:style w:type="paragraph" w:customStyle="1" w:styleId="Style12">
    <w:name w:val="Style12"/>
    <w:basedOn w:val="a"/>
    <w:uiPriority w:val="99"/>
    <w:rsid w:val="000C3867"/>
    <w:pPr>
      <w:widowControl w:val="0"/>
      <w:autoSpaceDE w:val="0"/>
      <w:autoSpaceDN w:val="0"/>
      <w:adjustRightInd w:val="0"/>
      <w:spacing w:line="422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numbering" w:customStyle="1" w:styleId="84">
    <w:name w:val="Нет списка8"/>
    <w:next w:val="a2"/>
    <w:uiPriority w:val="99"/>
    <w:semiHidden/>
    <w:unhideWhenUsed/>
    <w:rsid w:val="00524144"/>
  </w:style>
  <w:style w:type="character" w:customStyle="1" w:styleId="FontStyle122">
    <w:name w:val="Font Style122"/>
    <w:rsid w:val="0052414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24144"/>
    <w:pPr>
      <w:widowControl w:val="0"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524144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Arial" w:hAnsi="Arial" w:cs="Arial"/>
      <w:sz w:val="24"/>
      <w:szCs w:val="24"/>
    </w:rPr>
  </w:style>
  <w:style w:type="character" w:customStyle="1" w:styleId="FontStyle61">
    <w:name w:val="Font Style61"/>
    <w:basedOn w:val="a0"/>
    <w:uiPriority w:val="99"/>
    <w:rsid w:val="00524144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524144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styleId="HTML">
    <w:name w:val="HTML Cite"/>
    <w:rsid w:val="00524144"/>
    <w:rPr>
      <w:i/>
      <w:iCs/>
    </w:rPr>
  </w:style>
  <w:style w:type="paragraph" w:customStyle="1" w:styleId="Style9">
    <w:name w:val="Style9"/>
    <w:basedOn w:val="a"/>
    <w:rsid w:val="005241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524144"/>
    <w:pPr>
      <w:widowControl w:val="0"/>
      <w:autoSpaceDE w:val="0"/>
      <w:autoSpaceDN w:val="0"/>
      <w:adjustRightInd w:val="0"/>
      <w:spacing w:line="221" w:lineRule="exact"/>
      <w:ind w:firstLine="346"/>
      <w:jc w:val="both"/>
    </w:pPr>
    <w:rPr>
      <w:rFonts w:ascii="Arial" w:hAnsi="Arial" w:cs="Arial"/>
      <w:sz w:val="24"/>
      <w:szCs w:val="24"/>
    </w:rPr>
  </w:style>
  <w:style w:type="character" w:customStyle="1" w:styleId="FontStyle62">
    <w:name w:val="Font Style62"/>
    <w:basedOn w:val="a0"/>
    <w:uiPriority w:val="99"/>
    <w:rsid w:val="0052414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66">
    <w:name w:val="Font Style66"/>
    <w:basedOn w:val="a0"/>
    <w:uiPriority w:val="99"/>
    <w:rsid w:val="00524144"/>
    <w:rPr>
      <w:rFonts w:ascii="Times New Roman" w:hAnsi="Times New Roman" w:cs="Times New Roman"/>
      <w:b/>
      <w:bCs/>
      <w:i/>
      <w:iCs/>
      <w:sz w:val="22"/>
      <w:szCs w:val="22"/>
    </w:rPr>
  </w:style>
  <w:style w:type="table" w:customStyle="1" w:styleId="78">
    <w:name w:val="Сетка таблицы7"/>
    <w:basedOn w:val="a1"/>
    <w:next w:val="a4"/>
    <w:uiPriority w:val="59"/>
    <w:rsid w:val="005241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524144"/>
    <w:pPr>
      <w:widowControl w:val="0"/>
      <w:autoSpaceDE w:val="0"/>
      <w:autoSpaceDN w:val="0"/>
      <w:adjustRightInd w:val="0"/>
      <w:spacing w:line="174" w:lineRule="exact"/>
      <w:ind w:firstLine="288"/>
      <w:jc w:val="both"/>
    </w:pPr>
    <w:rPr>
      <w:rFonts w:ascii="Arial" w:hAnsi="Arial" w:cs="Arial"/>
      <w:sz w:val="24"/>
      <w:szCs w:val="24"/>
    </w:rPr>
  </w:style>
  <w:style w:type="character" w:customStyle="1" w:styleId="FontStyle65">
    <w:name w:val="Font Style65"/>
    <w:basedOn w:val="a0"/>
    <w:uiPriority w:val="99"/>
    <w:rsid w:val="0052414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rsid w:val="00524144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524144"/>
    <w:pPr>
      <w:widowControl w:val="0"/>
      <w:autoSpaceDE w:val="0"/>
      <w:autoSpaceDN w:val="0"/>
      <w:adjustRightInd w:val="0"/>
      <w:spacing w:line="17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uiPriority w:val="99"/>
    <w:rsid w:val="00524144"/>
    <w:pPr>
      <w:widowControl w:val="0"/>
      <w:autoSpaceDE w:val="0"/>
      <w:autoSpaceDN w:val="0"/>
      <w:adjustRightInd w:val="0"/>
      <w:spacing w:line="173" w:lineRule="exact"/>
      <w:ind w:firstLine="278"/>
      <w:jc w:val="both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uiPriority w:val="99"/>
    <w:rsid w:val="00524144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524144"/>
    <w:pPr>
      <w:widowControl w:val="0"/>
      <w:autoSpaceDE w:val="0"/>
      <w:autoSpaceDN w:val="0"/>
      <w:adjustRightInd w:val="0"/>
      <w:spacing w:line="176" w:lineRule="exact"/>
      <w:ind w:firstLine="283"/>
    </w:pPr>
    <w:rPr>
      <w:rFonts w:ascii="Arial" w:hAnsi="Arial" w:cs="Arial"/>
      <w:sz w:val="24"/>
      <w:szCs w:val="24"/>
    </w:rPr>
  </w:style>
  <w:style w:type="character" w:customStyle="1" w:styleId="FontStyle64">
    <w:name w:val="Font Style64"/>
    <w:basedOn w:val="a0"/>
    <w:uiPriority w:val="99"/>
    <w:rsid w:val="00524144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rsid w:val="005241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524144"/>
    <w:pPr>
      <w:widowControl w:val="0"/>
      <w:autoSpaceDE w:val="0"/>
      <w:autoSpaceDN w:val="0"/>
      <w:adjustRightInd w:val="0"/>
      <w:spacing w:line="197" w:lineRule="exact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5241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uiPriority w:val="99"/>
    <w:rsid w:val="00524144"/>
    <w:pPr>
      <w:widowControl w:val="0"/>
      <w:autoSpaceDE w:val="0"/>
      <w:autoSpaceDN w:val="0"/>
      <w:adjustRightInd w:val="0"/>
      <w:spacing w:line="192" w:lineRule="exact"/>
      <w:ind w:firstLine="288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524144"/>
    <w:pPr>
      <w:widowControl w:val="0"/>
      <w:autoSpaceDE w:val="0"/>
      <w:autoSpaceDN w:val="0"/>
      <w:adjustRightInd w:val="0"/>
      <w:spacing w:line="226" w:lineRule="exact"/>
      <w:ind w:firstLine="336"/>
      <w:jc w:val="both"/>
    </w:pPr>
    <w:rPr>
      <w:rFonts w:ascii="Arial" w:hAnsi="Arial" w:cs="Arial"/>
      <w:sz w:val="24"/>
      <w:szCs w:val="24"/>
    </w:rPr>
  </w:style>
  <w:style w:type="numbering" w:customStyle="1" w:styleId="93">
    <w:name w:val="Нет списка9"/>
    <w:next w:val="a2"/>
    <w:uiPriority w:val="99"/>
    <w:semiHidden/>
    <w:unhideWhenUsed/>
    <w:rsid w:val="007A1A8A"/>
  </w:style>
  <w:style w:type="numbering" w:customStyle="1" w:styleId="113">
    <w:name w:val="Нет списка11"/>
    <w:next w:val="a2"/>
    <w:uiPriority w:val="99"/>
    <w:semiHidden/>
    <w:unhideWhenUsed/>
    <w:rsid w:val="007A1A8A"/>
  </w:style>
  <w:style w:type="paragraph" w:customStyle="1" w:styleId="c1">
    <w:name w:val="c1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A1A8A"/>
  </w:style>
  <w:style w:type="paragraph" w:customStyle="1" w:styleId="c38">
    <w:name w:val="c38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A1A8A"/>
  </w:style>
  <w:style w:type="paragraph" w:customStyle="1" w:styleId="c95">
    <w:name w:val="c95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6">
    <w:name w:val="c136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4">
    <w:name w:val="c144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A1A8A"/>
  </w:style>
  <w:style w:type="paragraph" w:customStyle="1" w:styleId="c70">
    <w:name w:val="c70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7A1A8A"/>
  </w:style>
  <w:style w:type="paragraph" w:customStyle="1" w:styleId="c150">
    <w:name w:val="c150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7A1A8A"/>
  </w:style>
  <w:style w:type="paragraph" w:customStyle="1" w:styleId="c62">
    <w:name w:val="c62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uiPriority w:val="99"/>
    <w:rsid w:val="007A1A8A"/>
  </w:style>
  <w:style w:type="paragraph" w:customStyle="1" w:styleId="c36">
    <w:name w:val="c36"/>
    <w:basedOn w:val="a"/>
    <w:uiPriority w:val="99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">
    <w:name w:val="c139"/>
    <w:basedOn w:val="a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uiPriority w:val="99"/>
    <w:rsid w:val="007A1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A1A8A"/>
  </w:style>
  <w:style w:type="character" w:styleId="affb">
    <w:name w:val="FollowedHyperlink"/>
    <w:basedOn w:val="a0"/>
    <w:unhideWhenUsed/>
    <w:rsid w:val="007A1A8A"/>
    <w:rPr>
      <w:color w:val="800080"/>
      <w:u w:val="single"/>
    </w:rPr>
  </w:style>
  <w:style w:type="character" w:customStyle="1" w:styleId="c4">
    <w:name w:val="c4"/>
    <w:basedOn w:val="a0"/>
    <w:rsid w:val="007A1A8A"/>
  </w:style>
  <w:style w:type="character" w:customStyle="1" w:styleId="c14">
    <w:name w:val="c14"/>
    <w:basedOn w:val="a0"/>
    <w:uiPriority w:val="99"/>
    <w:rsid w:val="007A1A8A"/>
  </w:style>
  <w:style w:type="character" w:customStyle="1" w:styleId="c149">
    <w:name w:val="c149"/>
    <w:basedOn w:val="a0"/>
    <w:rsid w:val="007A1A8A"/>
  </w:style>
  <w:style w:type="table" w:customStyle="1" w:styleId="85">
    <w:name w:val="Сетка таблицы8"/>
    <w:basedOn w:val="a1"/>
    <w:next w:val="a4"/>
    <w:uiPriority w:val="59"/>
    <w:rsid w:val="007A1A8A"/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3F0571"/>
  </w:style>
  <w:style w:type="table" w:customStyle="1" w:styleId="94">
    <w:name w:val="Сетка таблицы9"/>
    <w:basedOn w:val="a1"/>
    <w:next w:val="a4"/>
    <w:uiPriority w:val="59"/>
    <w:rsid w:val="003F0571"/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BB411E"/>
  </w:style>
  <w:style w:type="table" w:customStyle="1" w:styleId="103">
    <w:name w:val="Сетка таблицы10"/>
    <w:basedOn w:val="a1"/>
    <w:next w:val="a4"/>
    <w:rsid w:val="00BB411E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53194E"/>
  </w:style>
  <w:style w:type="table" w:customStyle="1" w:styleId="133">
    <w:name w:val="Сетка таблицы13"/>
    <w:basedOn w:val="a1"/>
    <w:next w:val="a4"/>
    <w:uiPriority w:val="59"/>
    <w:rsid w:val="0053194E"/>
    <w:pPr>
      <w:spacing w:before="100" w:beforeAutospacing="1" w:after="100" w:afterAutospacing="1"/>
      <w:jc w:val="center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4"/>
    <w:rsid w:val="000248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558C9"/>
  </w:style>
  <w:style w:type="character" w:styleId="affc">
    <w:name w:val="Emphasis"/>
    <w:basedOn w:val="a0"/>
    <w:uiPriority w:val="20"/>
    <w:qFormat/>
    <w:rsid w:val="006558C9"/>
    <w:rPr>
      <w:i/>
      <w:iCs/>
    </w:rPr>
  </w:style>
  <w:style w:type="table" w:customStyle="1" w:styleId="150">
    <w:name w:val="Сетка таблицы15"/>
    <w:basedOn w:val="a1"/>
    <w:next w:val="a4"/>
    <w:uiPriority w:val="59"/>
    <w:rsid w:val="006558C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0F4A18"/>
  </w:style>
  <w:style w:type="numbering" w:customStyle="1" w:styleId="162">
    <w:name w:val="Нет списка16"/>
    <w:next w:val="a2"/>
    <w:uiPriority w:val="99"/>
    <w:semiHidden/>
    <w:unhideWhenUsed/>
    <w:rsid w:val="000F4A18"/>
  </w:style>
  <w:style w:type="paragraph" w:styleId="affd">
    <w:name w:val="List"/>
    <w:basedOn w:val="af"/>
    <w:unhideWhenUsed/>
    <w:rsid w:val="000F4A1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sz w:val="22"/>
      <w:szCs w:val="22"/>
    </w:rPr>
  </w:style>
  <w:style w:type="paragraph" w:customStyle="1" w:styleId="affe">
    <w:name w:val="Базовый"/>
    <w:rsid w:val="000F4A1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  <w:style w:type="paragraph" w:customStyle="1" w:styleId="afff">
    <w:name w:val="Заголовок"/>
    <w:basedOn w:val="affe"/>
    <w:next w:val="af"/>
    <w:rsid w:val="000F4A18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Style11">
    <w:name w:val="Style11"/>
    <w:basedOn w:val="affe"/>
    <w:rsid w:val="000F4A18"/>
  </w:style>
  <w:style w:type="paragraph" w:customStyle="1" w:styleId="Style4">
    <w:name w:val="Style4"/>
    <w:basedOn w:val="affe"/>
    <w:uiPriority w:val="99"/>
    <w:rsid w:val="000F4A18"/>
  </w:style>
  <w:style w:type="paragraph" w:customStyle="1" w:styleId="Style2">
    <w:name w:val="Style2"/>
    <w:basedOn w:val="affe"/>
    <w:uiPriority w:val="99"/>
    <w:rsid w:val="000F4A18"/>
  </w:style>
  <w:style w:type="paragraph" w:customStyle="1" w:styleId="Style5">
    <w:name w:val="Style5"/>
    <w:basedOn w:val="affe"/>
    <w:uiPriority w:val="99"/>
    <w:rsid w:val="000F4A18"/>
  </w:style>
  <w:style w:type="paragraph" w:customStyle="1" w:styleId="Style6">
    <w:name w:val="Style6"/>
    <w:basedOn w:val="affe"/>
    <w:rsid w:val="000F4A18"/>
  </w:style>
  <w:style w:type="paragraph" w:customStyle="1" w:styleId="Style8">
    <w:name w:val="Style8"/>
    <w:basedOn w:val="affe"/>
    <w:rsid w:val="000F4A18"/>
  </w:style>
  <w:style w:type="paragraph" w:customStyle="1" w:styleId="Style24">
    <w:name w:val="Style24"/>
    <w:basedOn w:val="affe"/>
    <w:rsid w:val="000F4A18"/>
  </w:style>
  <w:style w:type="paragraph" w:customStyle="1" w:styleId="Style7">
    <w:name w:val="Style7"/>
    <w:basedOn w:val="affe"/>
    <w:rsid w:val="000F4A18"/>
  </w:style>
  <w:style w:type="paragraph" w:customStyle="1" w:styleId="Style18">
    <w:name w:val="Style18"/>
    <w:basedOn w:val="affe"/>
    <w:rsid w:val="000F4A18"/>
  </w:style>
  <w:style w:type="paragraph" w:customStyle="1" w:styleId="Style25">
    <w:name w:val="Style25"/>
    <w:basedOn w:val="affe"/>
    <w:rsid w:val="000F4A18"/>
  </w:style>
  <w:style w:type="paragraph" w:customStyle="1" w:styleId="Style20">
    <w:name w:val="Style20"/>
    <w:basedOn w:val="affe"/>
    <w:rsid w:val="000F4A18"/>
  </w:style>
  <w:style w:type="paragraph" w:customStyle="1" w:styleId="Style22">
    <w:name w:val="Style22"/>
    <w:basedOn w:val="affe"/>
    <w:rsid w:val="000F4A18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ffe"/>
    <w:rsid w:val="000F4A18"/>
  </w:style>
  <w:style w:type="character" w:customStyle="1" w:styleId="-">
    <w:name w:val="Интернет-ссылка"/>
    <w:basedOn w:val="a0"/>
    <w:rsid w:val="000F4A18"/>
    <w:rPr>
      <w:color w:val="0000FF"/>
      <w:u w:val="single"/>
      <w:lang w:val="ru-RU" w:eastAsia="ru-RU" w:bidi="ru-RU"/>
    </w:rPr>
  </w:style>
  <w:style w:type="character" w:customStyle="1" w:styleId="FontStyle15">
    <w:name w:val="Font Style15"/>
    <w:basedOn w:val="a0"/>
    <w:rsid w:val="000F4A18"/>
  </w:style>
  <w:style w:type="character" w:customStyle="1" w:styleId="FontStyle11">
    <w:name w:val="Font Style11"/>
    <w:basedOn w:val="a0"/>
    <w:rsid w:val="000F4A18"/>
  </w:style>
  <w:style w:type="character" w:customStyle="1" w:styleId="FontStyle13">
    <w:name w:val="Font Style13"/>
    <w:basedOn w:val="a0"/>
    <w:rsid w:val="000F4A18"/>
  </w:style>
  <w:style w:type="character" w:customStyle="1" w:styleId="FontStyle14">
    <w:name w:val="Font Style14"/>
    <w:basedOn w:val="a0"/>
    <w:rsid w:val="000F4A18"/>
  </w:style>
  <w:style w:type="character" w:customStyle="1" w:styleId="FontStyle31">
    <w:name w:val="Font Style31"/>
    <w:basedOn w:val="a0"/>
    <w:rsid w:val="000F4A18"/>
  </w:style>
  <w:style w:type="character" w:customStyle="1" w:styleId="FontStyle28">
    <w:name w:val="Font Style28"/>
    <w:basedOn w:val="a0"/>
    <w:rsid w:val="000F4A18"/>
  </w:style>
  <w:style w:type="character" w:customStyle="1" w:styleId="FontStyle29">
    <w:name w:val="Font Style29"/>
    <w:basedOn w:val="a0"/>
    <w:rsid w:val="000F4A18"/>
  </w:style>
  <w:style w:type="character" w:customStyle="1" w:styleId="FontStyle30">
    <w:name w:val="Font Style30"/>
    <w:basedOn w:val="a0"/>
    <w:rsid w:val="000F4A18"/>
  </w:style>
  <w:style w:type="character" w:customStyle="1" w:styleId="FontStyle33">
    <w:name w:val="Font Style33"/>
    <w:basedOn w:val="a0"/>
    <w:rsid w:val="000F4A18"/>
  </w:style>
  <w:style w:type="character" w:customStyle="1" w:styleId="FontStyle43">
    <w:name w:val="Font Style43"/>
    <w:basedOn w:val="a0"/>
    <w:rsid w:val="000F4A18"/>
  </w:style>
  <w:style w:type="character" w:customStyle="1" w:styleId="FontStyle34">
    <w:name w:val="Font Style34"/>
    <w:basedOn w:val="a0"/>
    <w:rsid w:val="000F4A18"/>
  </w:style>
  <w:style w:type="character" w:customStyle="1" w:styleId="FontStyle39">
    <w:name w:val="Font Style39"/>
    <w:basedOn w:val="a0"/>
    <w:rsid w:val="000F4A18"/>
  </w:style>
  <w:style w:type="character" w:customStyle="1" w:styleId="FontStyle35">
    <w:name w:val="Font Style35"/>
    <w:basedOn w:val="a0"/>
    <w:rsid w:val="000F4A18"/>
  </w:style>
  <w:style w:type="character" w:customStyle="1" w:styleId="FontStyle36">
    <w:name w:val="Font Style36"/>
    <w:basedOn w:val="a0"/>
    <w:rsid w:val="000F4A18"/>
  </w:style>
  <w:style w:type="character" w:customStyle="1" w:styleId="FontStyle37">
    <w:name w:val="Font Style37"/>
    <w:basedOn w:val="a0"/>
    <w:rsid w:val="000F4A18"/>
  </w:style>
  <w:style w:type="character" w:customStyle="1" w:styleId="FontStyle38">
    <w:name w:val="Font Style38"/>
    <w:basedOn w:val="a0"/>
    <w:rsid w:val="000F4A18"/>
  </w:style>
  <w:style w:type="character" w:customStyle="1" w:styleId="FontStyle41">
    <w:name w:val="Font Style41"/>
    <w:basedOn w:val="a0"/>
    <w:rsid w:val="000F4A18"/>
  </w:style>
  <w:style w:type="character" w:customStyle="1" w:styleId="FontStyle12">
    <w:name w:val="Font Style12"/>
    <w:basedOn w:val="a0"/>
    <w:rsid w:val="000F4A18"/>
  </w:style>
  <w:style w:type="character" w:customStyle="1" w:styleId="FontStyle49">
    <w:name w:val="Font Style49"/>
    <w:basedOn w:val="a0"/>
    <w:rsid w:val="000F4A18"/>
  </w:style>
  <w:style w:type="character" w:customStyle="1" w:styleId="FontStyle51">
    <w:name w:val="Font Style51"/>
    <w:basedOn w:val="a0"/>
    <w:rsid w:val="000F4A18"/>
  </w:style>
  <w:style w:type="character" w:customStyle="1" w:styleId="FontStyle67">
    <w:name w:val="Font Style67"/>
    <w:basedOn w:val="a0"/>
    <w:rsid w:val="000F4A18"/>
  </w:style>
  <w:style w:type="character" w:customStyle="1" w:styleId="FontStyle52">
    <w:name w:val="Font Style52"/>
    <w:basedOn w:val="a0"/>
    <w:rsid w:val="000F4A18"/>
  </w:style>
  <w:style w:type="character" w:customStyle="1" w:styleId="FontStyle53">
    <w:name w:val="Font Style53"/>
    <w:basedOn w:val="a0"/>
    <w:rsid w:val="000F4A18"/>
  </w:style>
  <w:style w:type="character" w:customStyle="1" w:styleId="ListLabel1">
    <w:name w:val="ListLabel 1"/>
    <w:rsid w:val="000F4A18"/>
    <w:rPr>
      <w:rFonts w:ascii="Courier New" w:hAnsi="Courier New" w:cs="Courier New" w:hint="default"/>
    </w:rPr>
  </w:style>
  <w:style w:type="character" w:customStyle="1" w:styleId="ListLabel2">
    <w:name w:val="ListLabel 2"/>
    <w:rsid w:val="000F4A18"/>
  </w:style>
  <w:style w:type="paragraph" w:customStyle="1" w:styleId="1e">
    <w:name w:val="Название1"/>
    <w:basedOn w:val="a"/>
    <w:next w:val="a"/>
    <w:uiPriority w:val="99"/>
    <w:qFormat/>
    <w:rsid w:val="000F4A18"/>
    <w:pPr>
      <w:pBdr>
        <w:bottom w:val="single" w:sz="8" w:space="4" w:color="4F81BD"/>
      </w:pBdr>
      <w:tabs>
        <w:tab w:val="left" w:pos="708"/>
      </w:tabs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0">
    <w:name w:val="Название Знак"/>
    <w:basedOn w:val="a0"/>
    <w:link w:val="afff1"/>
    <w:rsid w:val="000F4A1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">
    <w:name w:val="Верхний колонтитул Знак1"/>
    <w:basedOn w:val="a0"/>
    <w:semiHidden/>
    <w:rsid w:val="000F4A18"/>
    <w:rPr>
      <w:rFonts w:ascii="Calibri" w:eastAsia="Times New Roman" w:hAnsi="Calibri" w:cs="Times New Roman"/>
      <w:lang w:eastAsia="ru-RU"/>
    </w:rPr>
  </w:style>
  <w:style w:type="table" w:customStyle="1" w:styleId="163">
    <w:name w:val="Сетка таблицы16"/>
    <w:basedOn w:val="a1"/>
    <w:next w:val="a4"/>
    <w:uiPriority w:val="59"/>
    <w:rsid w:val="000F4A18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0">
    <w:name w:val="index 1"/>
    <w:basedOn w:val="a"/>
    <w:next w:val="a"/>
    <w:autoRedefine/>
    <w:uiPriority w:val="99"/>
    <w:semiHidden/>
    <w:unhideWhenUsed/>
    <w:rsid w:val="000F4A18"/>
    <w:pPr>
      <w:ind w:left="220" w:hanging="220"/>
    </w:pPr>
    <w:rPr>
      <w:rFonts w:ascii="Calibri" w:eastAsia="Times New Roman" w:hAnsi="Calibri" w:cs="Times New Roman"/>
    </w:rPr>
  </w:style>
  <w:style w:type="paragraph" w:styleId="afff2">
    <w:name w:val="index heading"/>
    <w:basedOn w:val="affe"/>
    <w:semiHidden/>
    <w:unhideWhenUsed/>
    <w:rsid w:val="000F4A18"/>
    <w:pPr>
      <w:suppressLineNumbers/>
    </w:pPr>
  </w:style>
  <w:style w:type="paragraph" w:customStyle="1" w:styleId="2e">
    <w:name w:val="Название2"/>
    <w:basedOn w:val="a"/>
    <w:next w:val="a"/>
    <w:qFormat/>
    <w:rsid w:val="000F4A1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1">
    <w:name w:val="Название Знак1"/>
    <w:basedOn w:val="a0"/>
    <w:uiPriority w:val="99"/>
    <w:rsid w:val="000F4A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1">
    <w:name w:val="Title"/>
    <w:basedOn w:val="a"/>
    <w:next w:val="a"/>
    <w:link w:val="afff0"/>
    <w:qFormat/>
    <w:rsid w:val="000F4A18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f">
    <w:name w:val="Название Знак2"/>
    <w:basedOn w:val="a0"/>
    <w:link w:val="afff1"/>
    <w:rsid w:val="000F4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70">
    <w:name w:val="Нет списка17"/>
    <w:next w:val="a2"/>
    <w:uiPriority w:val="99"/>
    <w:semiHidden/>
    <w:unhideWhenUsed/>
    <w:rsid w:val="00F04711"/>
  </w:style>
  <w:style w:type="character" w:customStyle="1" w:styleId="HTML0">
    <w:name w:val="Стандартный HTML Знак"/>
    <w:aliases w:val="Стандартный HTML Знак Знак Знак1,Знак2 Знак Знак Знак1,Знак2 Знак1 Знак1,Знак2 Знак Знак2,Знак2 Знак3, Знак2 Знак Знак Знак1, Знак2 Знак1 Знак1, Знак2 Знак Знак2, Знак2 Знак3"/>
    <w:basedOn w:val="a0"/>
    <w:link w:val="HTML1"/>
    <w:uiPriority w:val="99"/>
    <w:semiHidden/>
    <w:rsid w:val="00F04711"/>
    <w:rPr>
      <w:rFonts w:ascii="Courier New" w:eastAsia="Times New Roman" w:hAnsi="Courier New" w:cs="Times New Roman"/>
      <w:sz w:val="20"/>
      <w:szCs w:val="20"/>
    </w:rPr>
  </w:style>
  <w:style w:type="paragraph" w:styleId="HTML1">
    <w:name w:val="HTML Preformatted"/>
    <w:aliases w:val="Стандартный HTML Знак Знак,Знак2 Знак Знак,Знак2 Знак1,Знак2 Знак,Знак2, Знак2 Знак Знак, Знак2 Знак1, Знак2 Знак, Знак2"/>
    <w:basedOn w:val="a"/>
    <w:link w:val="HTML0"/>
    <w:uiPriority w:val="99"/>
    <w:unhideWhenUsed/>
    <w:rsid w:val="00F04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F04711"/>
    <w:rPr>
      <w:rFonts w:ascii="Consolas" w:hAnsi="Consolas" w:cs="Consolas"/>
      <w:sz w:val="20"/>
      <w:szCs w:val="20"/>
    </w:rPr>
  </w:style>
  <w:style w:type="character" w:customStyle="1" w:styleId="aff0">
    <w:name w:val="Без интервала Знак"/>
    <w:basedOn w:val="a0"/>
    <w:link w:val="aff"/>
    <w:uiPriority w:val="99"/>
    <w:locked/>
    <w:rsid w:val="00F04711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a"/>
    <w:rsid w:val="00F04711"/>
    <w:pPr>
      <w:spacing w:before="100" w:beforeAutospacing="1" w:after="100" w:afterAutospacing="1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стиль2"/>
    <w:basedOn w:val="a"/>
    <w:uiPriority w:val="99"/>
    <w:rsid w:val="00F04711"/>
    <w:pPr>
      <w:spacing w:before="100" w:beforeAutospacing="1" w:after="100" w:afterAutospacing="1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114">
    <w:name w:val="Знак Знак Знак1 Знак1"/>
    <w:basedOn w:val="a"/>
    <w:rsid w:val="00F04711"/>
    <w:pPr>
      <w:spacing w:after="160" w:line="240" w:lineRule="exact"/>
      <w:jc w:val="center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1">
    <w:name w:val="Заголовок №31"/>
    <w:basedOn w:val="a"/>
    <w:rsid w:val="00F04711"/>
    <w:pPr>
      <w:shd w:val="clear" w:color="auto" w:fill="FFFFFF"/>
      <w:spacing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142">
    <w:name w:val="Основной текст (14)_"/>
    <w:basedOn w:val="a0"/>
    <w:link w:val="1410"/>
    <w:locked/>
    <w:rsid w:val="00F04711"/>
    <w:rPr>
      <w:i/>
      <w:iCs/>
      <w:shd w:val="clear" w:color="auto" w:fill="FFFFFF"/>
    </w:rPr>
  </w:style>
  <w:style w:type="paragraph" w:customStyle="1" w:styleId="1410">
    <w:name w:val="Основной текст (14)1"/>
    <w:basedOn w:val="a"/>
    <w:link w:val="142"/>
    <w:rsid w:val="00F04711"/>
    <w:pPr>
      <w:shd w:val="clear" w:color="auto" w:fill="FFFFFF"/>
      <w:spacing w:line="211" w:lineRule="exact"/>
      <w:ind w:firstLine="400"/>
      <w:jc w:val="both"/>
    </w:pPr>
    <w:rPr>
      <w:i/>
      <w:iCs/>
    </w:rPr>
  </w:style>
  <w:style w:type="character" w:customStyle="1" w:styleId="171">
    <w:name w:val="Основной текст (17)_"/>
    <w:basedOn w:val="a0"/>
    <w:link w:val="1710"/>
    <w:locked/>
    <w:rsid w:val="00F04711"/>
    <w:rPr>
      <w:b/>
      <w:bCs/>
      <w:shd w:val="clear" w:color="auto" w:fill="FFFFFF"/>
    </w:rPr>
  </w:style>
  <w:style w:type="paragraph" w:customStyle="1" w:styleId="1710">
    <w:name w:val="Основной текст (17)1"/>
    <w:basedOn w:val="a"/>
    <w:link w:val="171"/>
    <w:rsid w:val="00F04711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paragraph" w:customStyle="1" w:styleId="410">
    <w:name w:val="Заголовок №41"/>
    <w:basedOn w:val="a"/>
    <w:rsid w:val="00F04711"/>
    <w:pPr>
      <w:shd w:val="clear" w:color="auto" w:fill="FFFFFF"/>
      <w:spacing w:line="211" w:lineRule="exact"/>
      <w:jc w:val="both"/>
      <w:outlineLvl w:val="3"/>
    </w:pPr>
    <w:rPr>
      <w:rFonts w:eastAsiaTheme="minorHAnsi"/>
      <w:b/>
      <w:bCs/>
      <w:lang w:eastAsia="en-US"/>
    </w:rPr>
  </w:style>
  <w:style w:type="paragraph" w:customStyle="1" w:styleId="4310">
    <w:name w:val="Заголовок №4 (3)1"/>
    <w:basedOn w:val="a"/>
    <w:rsid w:val="00F04711"/>
    <w:pPr>
      <w:shd w:val="clear" w:color="auto" w:fill="FFFFFF"/>
      <w:spacing w:line="211" w:lineRule="exact"/>
      <w:jc w:val="both"/>
      <w:outlineLvl w:val="3"/>
    </w:pPr>
    <w:rPr>
      <w:rFonts w:eastAsiaTheme="minorHAnsi"/>
      <w:b/>
      <w:bCs/>
      <w:i/>
      <w:iCs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04711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F04711"/>
    <w:pPr>
      <w:spacing w:after="120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F0471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143">
    <w:name w:val="Основной текст (14)"/>
    <w:basedOn w:val="142"/>
    <w:rsid w:val="00F04711"/>
    <w:rPr>
      <w:noProof/>
    </w:rPr>
  </w:style>
  <w:style w:type="character" w:customStyle="1" w:styleId="360">
    <w:name w:val="Заголовок №36"/>
    <w:basedOn w:val="37"/>
    <w:rsid w:val="00F04711"/>
    <w:rPr>
      <w:rFonts w:hint="default"/>
      <w:b/>
      <w:bCs/>
      <w:spacing w:val="0"/>
    </w:rPr>
  </w:style>
  <w:style w:type="character" w:customStyle="1" w:styleId="470">
    <w:name w:val="Основной текст + Полужирный47"/>
    <w:basedOn w:val="af0"/>
    <w:rsid w:val="00F04711"/>
    <w:rPr>
      <w:rFonts w:hint="default"/>
      <w:b/>
      <w:bCs/>
      <w:i/>
      <w:iCs/>
      <w:spacing w:val="0"/>
      <w:sz w:val="22"/>
      <w:szCs w:val="22"/>
      <w:lang w:eastAsia="en-US" w:bidi="ar-SA"/>
    </w:rPr>
  </w:style>
  <w:style w:type="character" w:customStyle="1" w:styleId="144">
    <w:name w:val="Основной текст (14) + Не курсив"/>
    <w:basedOn w:val="142"/>
    <w:rsid w:val="00F04711"/>
  </w:style>
  <w:style w:type="character" w:customStyle="1" w:styleId="172">
    <w:name w:val="Основной текст (17) + Не полужирный"/>
    <w:basedOn w:val="171"/>
    <w:rsid w:val="00F04711"/>
  </w:style>
  <w:style w:type="character" w:customStyle="1" w:styleId="1720">
    <w:name w:val="Основной текст (17) + Не полужирный2"/>
    <w:basedOn w:val="171"/>
    <w:rsid w:val="00F04711"/>
    <w:rPr>
      <w:noProof/>
    </w:rPr>
  </w:style>
  <w:style w:type="character" w:customStyle="1" w:styleId="413">
    <w:name w:val="Заголовок №413"/>
    <w:basedOn w:val="43"/>
    <w:rsid w:val="00F04711"/>
    <w:rPr>
      <w:rFonts w:hint="default"/>
      <w:b/>
      <w:bCs/>
      <w:noProof/>
      <w:spacing w:val="0"/>
    </w:rPr>
  </w:style>
  <w:style w:type="character" w:customStyle="1" w:styleId="48">
    <w:name w:val="Заголовок №4 + Не полужирный"/>
    <w:basedOn w:val="43"/>
    <w:rsid w:val="00F04711"/>
    <w:rPr>
      <w:rFonts w:hint="default"/>
      <w:b/>
      <w:bCs/>
      <w:spacing w:val="0"/>
    </w:rPr>
  </w:style>
  <w:style w:type="character" w:customStyle="1" w:styleId="422">
    <w:name w:val="Заголовок №4 + Не полужирный2"/>
    <w:basedOn w:val="43"/>
    <w:rsid w:val="00F04711"/>
    <w:rPr>
      <w:rFonts w:hint="default"/>
      <w:b/>
      <w:bCs/>
      <w:noProof/>
      <w:spacing w:val="0"/>
    </w:rPr>
  </w:style>
  <w:style w:type="character" w:customStyle="1" w:styleId="433">
    <w:name w:val="Заголовок №4 (3) + Не полужирный"/>
    <w:aliases w:val="Не курсив13"/>
    <w:basedOn w:val="430"/>
    <w:rsid w:val="00F04711"/>
    <w:rPr>
      <w:rFonts w:hint="default"/>
      <w:b/>
      <w:bCs/>
      <w:i/>
      <w:iCs/>
      <w:spacing w:val="0"/>
    </w:rPr>
  </w:style>
  <w:style w:type="character" w:customStyle="1" w:styleId="4311">
    <w:name w:val="Заголовок №4 (3) + Не полужирный1"/>
    <w:aliases w:val="Не курсив12"/>
    <w:basedOn w:val="430"/>
    <w:rsid w:val="00F04711"/>
    <w:rPr>
      <w:rFonts w:hint="default"/>
      <w:b/>
      <w:bCs/>
      <w:i/>
      <w:iCs/>
      <w:noProof/>
      <w:spacing w:val="0"/>
    </w:rPr>
  </w:style>
  <w:style w:type="character" w:customStyle="1" w:styleId="145">
    <w:name w:val="Основной текст (14) + Полужирный"/>
    <w:basedOn w:val="142"/>
    <w:rsid w:val="00F04711"/>
    <w:rPr>
      <w:rFonts w:ascii="Times New Roman" w:hAnsi="Times New Roman" w:cs="Times New Roman" w:hint="default"/>
      <w:b/>
      <w:bCs/>
      <w:spacing w:val="0"/>
    </w:rPr>
  </w:style>
  <w:style w:type="character" w:customStyle="1" w:styleId="1416">
    <w:name w:val="Основной текст (14)16"/>
    <w:basedOn w:val="142"/>
    <w:rsid w:val="00F04711"/>
    <w:rPr>
      <w:rFonts w:ascii="Times New Roman" w:hAnsi="Times New Roman" w:cs="Times New Roman" w:hint="default"/>
      <w:spacing w:val="0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04711"/>
    <w:rPr>
      <w:rFonts w:ascii="Times New Roman" w:hAnsi="Times New Roman" w:cs="Times New Roman" w:hint="default"/>
      <w:b/>
      <w:bCs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F047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odyTextIndentChar">
    <w:name w:val="Body Text Indent Char"/>
    <w:uiPriority w:val="99"/>
    <w:locked/>
    <w:rsid w:val="00F04711"/>
    <w:rPr>
      <w:rFonts w:ascii="Times New Roman" w:hAnsi="Times New Roman" w:cs="Times New Roman" w:hint="default"/>
      <w:sz w:val="24"/>
      <w:szCs w:val="24"/>
      <w:lang w:eastAsia="ru-RU"/>
    </w:rPr>
  </w:style>
  <w:style w:type="table" w:customStyle="1" w:styleId="173">
    <w:name w:val="Сетка таблицы17"/>
    <w:basedOn w:val="a1"/>
    <w:next w:val="a4"/>
    <w:rsid w:val="00F04711"/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3732B3"/>
  </w:style>
  <w:style w:type="numbering" w:customStyle="1" w:styleId="190">
    <w:name w:val="Нет списка19"/>
    <w:next w:val="a2"/>
    <w:uiPriority w:val="99"/>
    <w:semiHidden/>
    <w:unhideWhenUsed/>
    <w:rsid w:val="003732B3"/>
  </w:style>
  <w:style w:type="character" w:customStyle="1" w:styleId="1f2">
    <w:name w:val="Просмотренная гиперссылка1"/>
    <w:basedOn w:val="a0"/>
    <w:uiPriority w:val="99"/>
    <w:semiHidden/>
    <w:unhideWhenUsed/>
    <w:rsid w:val="003732B3"/>
    <w:rPr>
      <w:color w:val="954F72"/>
      <w:u w:val="single"/>
    </w:rPr>
  </w:style>
  <w:style w:type="paragraph" w:customStyle="1" w:styleId="1f3">
    <w:name w:val="Абзац списка1"/>
    <w:basedOn w:val="a"/>
    <w:link w:val="afff3"/>
    <w:uiPriority w:val="99"/>
    <w:rsid w:val="003732B3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reeninfo">
    <w:name w:val="green_info"/>
    <w:basedOn w:val="a0"/>
    <w:rsid w:val="003732B3"/>
  </w:style>
  <w:style w:type="character" w:customStyle="1" w:styleId="greyinfo">
    <w:name w:val="grey_info"/>
    <w:basedOn w:val="a0"/>
    <w:rsid w:val="003732B3"/>
  </w:style>
  <w:style w:type="character" w:customStyle="1" w:styleId="60">
    <w:name w:val="Заголовок 6 Знак"/>
    <w:basedOn w:val="a0"/>
    <w:link w:val="6"/>
    <w:rsid w:val="00987187"/>
    <w:rPr>
      <w:rFonts w:ascii="Times New Roman" w:eastAsia="Times New Roman" w:hAnsi="Times New Roman" w:cs="Times New Roman"/>
      <w:b/>
      <w:bCs/>
      <w:lang w:eastAsia="en-US" w:bidi="en-US"/>
    </w:rPr>
  </w:style>
  <w:style w:type="character" w:customStyle="1" w:styleId="80">
    <w:name w:val="Заголовок 8 Знак"/>
    <w:basedOn w:val="a0"/>
    <w:link w:val="8"/>
    <w:rsid w:val="00987187"/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numbering" w:customStyle="1" w:styleId="200">
    <w:name w:val="Нет списка20"/>
    <w:next w:val="a2"/>
    <w:semiHidden/>
    <w:rsid w:val="00987187"/>
  </w:style>
  <w:style w:type="character" w:customStyle="1" w:styleId="115">
    <w:name w:val="Заголовок 1 Знак1"/>
    <w:rsid w:val="00987187"/>
    <w:rPr>
      <w:rFonts w:ascii="Cambria" w:hAnsi="Cambria"/>
      <w:b/>
      <w:bCs/>
      <w:kern w:val="32"/>
      <w:sz w:val="32"/>
      <w:szCs w:val="32"/>
      <w:lang w:eastAsia="ru-RU" w:bidi="ar-SA"/>
    </w:rPr>
  </w:style>
  <w:style w:type="character" w:customStyle="1" w:styleId="212">
    <w:name w:val="Заголовок 2 Знак1"/>
    <w:rsid w:val="00987187"/>
    <w:rPr>
      <w:rFonts w:ascii="Cambria" w:hAnsi="Cambria"/>
      <w:b/>
      <w:bCs/>
      <w:i/>
      <w:sz w:val="28"/>
      <w:szCs w:val="24"/>
      <w:lang w:eastAsia="ru-RU" w:bidi="ar-SA"/>
    </w:rPr>
  </w:style>
  <w:style w:type="character" w:customStyle="1" w:styleId="312">
    <w:name w:val="Заголовок 3 Знак1"/>
    <w:uiPriority w:val="99"/>
    <w:rsid w:val="00987187"/>
    <w:rPr>
      <w:rFonts w:ascii="Cambria" w:hAnsi="Cambria"/>
      <w:b/>
      <w:bCs/>
      <w:color w:val="4F81BD"/>
      <w:sz w:val="24"/>
      <w:szCs w:val="24"/>
      <w:lang w:eastAsia="ru-RU" w:bidi="ar-SA"/>
    </w:rPr>
  </w:style>
  <w:style w:type="paragraph" w:customStyle="1" w:styleId="Zag1">
    <w:name w:val="Zag_1"/>
    <w:basedOn w:val="a"/>
    <w:rsid w:val="0098718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98718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rsid w:val="00987187"/>
  </w:style>
  <w:style w:type="paragraph" w:customStyle="1" w:styleId="Zag2">
    <w:name w:val="Zag_2"/>
    <w:basedOn w:val="a"/>
    <w:rsid w:val="0098718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987187"/>
  </w:style>
  <w:style w:type="paragraph" w:customStyle="1" w:styleId="Zag3">
    <w:name w:val="Zag_3"/>
    <w:basedOn w:val="a"/>
    <w:uiPriority w:val="99"/>
    <w:rsid w:val="0098718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987187"/>
  </w:style>
  <w:style w:type="paragraph" w:customStyle="1" w:styleId="afff4">
    <w:name w:val="Ξαϋχνϋι"/>
    <w:basedOn w:val="a"/>
    <w:rsid w:val="0098718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5">
    <w:name w:val="Νξβϋι"/>
    <w:basedOn w:val="a"/>
    <w:rsid w:val="0098718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"/>
    <w:rsid w:val="0098718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9871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rsid w:val="00987187"/>
    <w:pPr>
      <w:widowControl w:val="0"/>
      <w:autoSpaceDE w:val="0"/>
      <w:autoSpaceDN w:val="0"/>
      <w:adjustRightInd w:val="0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6">
    <w:name w:val="Знак"/>
    <w:basedOn w:val="a"/>
    <w:rsid w:val="009871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30">
    <w:name w:val="Основной текст (2) + Курсив3"/>
    <w:rsid w:val="00987187"/>
    <w:rPr>
      <w:i/>
      <w:iCs/>
      <w:spacing w:val="-3"/>
      <w:sz w:val="17"/>
      <w:szCs w:val="17"/>
    </w:rPr>
  </w:style>
  <w:style w:type="character" w:customStyle="1" w:styleId="1f4">
    <w:name w:val="Основной текст с отступом Знак1"/>
    <w:rsid w:val="00987187"/>
    <w:rPr>
      <w:sz w:val="24"/>
      <w:szCs w:val="24"/>
      <w:lang w:val="en-US" w:eastAsia="ru-RU" w:bidi="ar-SA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"/>
    <w:locked/>
    <w:rsid w:val="00987187"/>
    <w:rPr>
      <w:rFonts w:ascii="Courier New" w:hAnsi="Courier New"/>
      <w:sz w:val="24"/>
      <w:szCs w:val="24"/>
      <w:lang w:eastAsia="ru-RU" w:bidi="ar-SA"/>
    </w:rPr>
  </w:style>
  <w:style w:type="paragraph" w:styleId="2f1">
    <w:name w:val="toc 2"/>
    <w:basedOn w:val="a"/>
    <w:next w:val="a"/>
    <w:autoRedefine/>
    <w:uiPriority w:val="39"/>
    <w:rsid w:val="00A42E0A"/>
    <w:pPr>
      <w:tabs>
        <w:tab w:val="right" w:leader="dot" w:pos="9344"/>
      </w:tabs>
      <w:ind w:left="220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3e">
    <w:name w:val="toc 3"/>
    <w:basedOn w:val="a"/>
    <w:next w:val="a"/>
    <w:autoRedefine/>
    <w:uiPriority w:val="39"/>
    <w:rsid w:val="009C69FF"/>
    <w:pPr>
      <w:tabs>
        <w:tab w:val="right" w:leader="dot" w:pos="9344"/>
      </w:tabs>
      <w:spacing w:after="100" w:line="276" w:lineRule="auto"/>
      <w:ind w:left="440"/>
    </w:pPr>
    <w:rPr>
      <w:rFonts w:ascii="Times New Roman" w:eastAsia="Times New Roman" w:hAnsi="Times New Roman" w:cs="Times New Roman"/>
      <w:i/>
      <w:noProof/>
      <w:sz w:val="28"/>
      <w:szCs w:val="28"/>
      <w:lang w:eastAsia="en-US"/>
    </w:rPr>
  </w:style>
  <w:style w:type="character" w:customStyle="1" w:styleId="1f5">
    <w:name w:val="Знак Знак1"/>
    <w:locked/>
    <w:rsid w:val="00987187"/>
    <w:rPr>
      <w:rFonts w:ascii="Courier New" w:hAnsi="Courier New" w:cs="Courier New"/>
      <w:lang w:bidi="ar-SA"/>
    </w:rPr>
  </w:style>
  <w:style w:type="character" w:customStyle="1" w:styleId="2f2">
    <w:name w:val="Знак Знак2"/>
    <w:locked/>
    <w:rsid w:val="00987187"/>
    <w:rPr>
      <w:sz w:val="24"/>
      <w:szCs w:val="24"/>
      <w:lang w:val="ru-RU" w:eastAsia="ru-RU" w:bidi="ar-SA"/>
    </w:rPr>
  </w:style>
  <w:style w:type="character" w:customStyle="1" w:styleId="79">
    <w:name w:val="Знак Знак7"/>
    <w:locked/>
    <w:rsid w:val="00987187"/>
    <w:rPr>
      <w:sz w:val="24"/>
      <w:szCs w:val="24"/>
      <w:lang w:val="ru-RU" w:eastAsia="ru-RU" w:bidi="ar-SA"/>
    </w:rPr>
  </w:style>
  <w:style w:type="character" w:customStyle="1" w:styleId="afff7">
    <w:name w:val="Схема документа Знак"/>
    <w:link w:val="afff8"/>
    <w:locked/>
    <w:rsid w:val="00987187"/>
    <w:rPr>
      <w:rFonts w:ascii="Tahoma" w:hAnsi="Tahoma"/>
      <w:sz w:val="16"/>
      <w:szCs w:val="16"/>
    </w:rPr>
  </w:style>
  <w:style w:type="paragraph" w:styleId="afff8">
    <w:name w:val="Document Map"/>
    <w:basedOn w:val="a"/>
    <w:link w:val="afff7"/>
    <w:rsid w:val="00987187"/>
    <w:rPr>
      <w:rFonts w:ascii="Tahoma" w:hAnsi="Tahoma"/>
      <w:sz w:val="16"/>
      <w:szCs w:val="16"/>
    </w:rPr>
  </w:style>
  <w:style w:type="character" w:customStyle="1" w:styleId="1f6">
    <w:name w:val="Схема документа Знак1"/>
    <w:basedOn w:val="a0"/>
    <w:link w:val="afff8"/>
    <w:semiHidden/>
    <w:rsid w:val="00987187"/>
    <w:rPr>
      <w:rFonts w:ascii="Tahoma" w:hAnsi="Tahoma" w:cs="Tahoma"/>
      <w:sz w:val="16"/>
      <w:szCs w:val="16"/>
    </w:rPr>
  </w:style>
  <w:style w:type="character" w:customStyle="1" w:styleId="1f7">
    <w:name w:val="Текст Знак1"/>
    <w:semiHidden/>
    <w:rsid w:val="00987187"/>
    <w:rPr>
      <w:rFonts w:ascii="Consolas" w:eastAsia="Times New Roman" w:hAnsi="Consolas" w:cs="Times New Roman"/>
      <w:sz w:val="21"/>
      <w:szCs w:val="21"/>
      <w:lang w:val="en-US" w:eastAsia="ru-RU"/>
    </w:rPr>
  </w:style>
  <w:style w:type="paragraph" w:customStyle="1" w:styleId="1f8">
    <w:name w:val="Без интервала1"/>
    <w:aliases w:val="основа"/>
    <w:uiPriority w:val="99"/>
    <w:rsid w:val="00987187"/>
    <w:pPr>
      <w:ind w:firstLine="709"/>
    </w:pPr>
    <w:rPr>
      <w:rFonts w:ascii="Times New Roman" w:eastAsia="Times New Roman" w:hAnsi="Times New Roman" w:cs="Times New Roman"/>
      <w:sz w:val="28"/>
    </w:rPr>
  </w:style>
  <w:style w:type="paragraph" w:customStyle="1" w:styleId="afff9">
    <w:name w:val="Заголовок таблицы"/>
    <w:basedOn w:val="a"/>
    <w:rsid w:val="00987187"/>
    <w:pPr>
      <w:widowControl w:val="0"/>
      <w:suppressLineNumbers/>
      <w:suppressAutoHyphens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ConsPlusNormal">
    <w:name w:val="ConsPlusNormal"/>
    <w:uiPriority w:val="99"/>
    <w:rsid w:val="009871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Oaeno">
    <w:name w:val="Oaeno"/>
    <w:basedOn w:val="a"/>
    <w:rsid w:val="00987187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Iniiaiieoaeno2">
    <w:name w:val="Iniiaiie oaeno 2"/>
    <w:basedOn w:val="a"/>
    <w:rsid w:val="00987187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9">
    <w:name w:val="Текст1"/>
    <w:basedOn w:val="a"/>
    <w:rsid w:val="00987187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u-2-msonormal">
    <w:name w:val="u-2-msonormal"/>
    <w:basedOn w:val="a"/>
    <w:rsid w:val="009871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Основной текст с отступом 21"/>
    <w:basedOn w:val="a"/>
    <w:rsid w:val="00987187"/>
    <w:pPr>
      <w:tabs>
        <w:tab w:val="left" w:pos="11340"/>
      </w:tabs>
      <w:overflowPunct w:val="0"/>
      <w:autoSpaceDE w:val="0"/>
      <w:autoSpaceDN w:val="0"/>
      <w:adjustRightInd w:val="0"/>
      <w:ind w:firstLine="567"/>
      <w:jc w:val="both"/>
    </w:pPr>
    <w:rPr>
      <w:rFonts w:ascii="BookmanC" w:eastAsia="Times New Roman" w:hAnsi="BookmanC" w:cs="Times New Roman"/>
      <w:szCs w:val="20"/>
    </w:rPr>
  </w:style>
  <w:style w:type="character" w:customStyle="1" w:styleId="2f3">
    <w:name w:val="Цитата 2 Знак"/>
    <w:link w:val="2f4"/>
    <w:locked/>
    <w:rsid w:val="00987187"/>
    <w:rPr>
      <w:i/>
      <w:iCs/>
      <w:color w:val="000000"/>
      <w:sz w:val="24"/>
      <w:szCs w:val="24"/>
    </w:rPr>
  </w:style>
  <w:style w:type="paragraph" w:styleId="2f4">
    <w:name w:val="Quote"/>
    <w:basedOn w:val="a"/>
    <w:next w:val="a"/>
    <w:link w:val="2f3"/>
    <w:qFormat/>
    <w:rsid w:val="00987187"/>
    <w:rPr>
      <w:i/>
      <w:iCs/>
      <w:color w:val="000000"/>
      <w:sz w:val="24"/>
      <w:szCs w:val="24"/>
    </w:rPr>
  </w:style>
  <w:style w:type="character" w:customStyle="1" w:styleId="214">
    <w:name w:val="Цитата 2 Знак1"/>
    <w:basedOn w:val="a0"/>
    <w:link w:val="2f4"/>
    <w:rsid w:val="00987187"/>
    <w:rPr>
      <w:i/>
      <w:iCs/>
      <w:color w:val="000000" w:themeColor="text1"/>
    </w:rPr>
  </w:style>
  <w:style w:type="character" w:customStyle="1" w:styleId="Zg3">
    <w:name w:val="Zаg3 Знак"/>
    <w:link w:val="Zg30"/>
    <w:locked/>
    <w:rsid w:val="00987187"/>
    <w:rPr>
      <w:rFonts w:ascii="Cambria" w:hAnsi="Cambria"/>
      <w:bCs/>
      <w:i/>
      <w:iCs/>
      <w:color w:val="000000"/>
      <w:sz w:val="28"/>
      <w:szCs w:val="24"/>
    </w:rPr>
  </w:style>
  <w:style w:type="paragraph" w:customStyle="1" w:styleId="Zg30">
    <w:name w:val="Zаg3"/>
    <w:basedOn w:val="3"/>
    <w:link w:val="Zg3"/>
    <w:rsid w:val="00987187"/>
    <w:pPr>
      <w:keepLines/>
      <w:snapToGrid/>
      <w:spacing w:before="200" w:line="240" w:lineRule="auto"/>
      <w:jc w:val="left"/>
    </w:pPr>
    <w:rPr>
      <w:rFonts w:ascii="Cambria" w:eastAsiaTheme="minorEastAsia" w:hAnsi="Cambria" w:cstheme="minorBidi"/>
      <w:b w:val="0"/>
      <w:bCs/>
      <w:iCs/>
      <w:color w:val="000000"/>
      <w:sz w:val="28"/>
      <w:szCs w:val="24"/>
    </w:rPr>
  </w:style>
  <w:style w:type="paragraph" w:styleId="afffa">
    <w:name w:val="TOC Heading"/>
    <w:basedOn w:val="1"/>
    <w:next w:val="a"/>
    <w:uiPriority w:val="39"/>
    <w:qFormat/>
    <w:rsid w:val="00987187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LTGliederung1">
    <w:name w:val="???????~LT~Gliederung 1"/>
    <w:rsid w:val="0098718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Mangal" w:eastAsia="SimSun" w:hAnsi="Mangal" w:cs="Mangal"/>
      <w:color w:val="FFFFFF"/>
      <w:sz w:val="64"/>
      <w:szCs w:val="64"/>
    </w:rPr>
  </w:style>
  <w:style w:type="paragraph" w:customStyle="1" w:styleId="afffb">
    <w:name w:val="???????"/>
    <w:rsid w:val="0098718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SimSun" w:hAnsi="Mangal" w:cs="Mangal"/>
      <w:color w:val="000000"/>
      <w:sz w:val="36"/>
      <w:szCs w:val="36"/>
    </w:rPr>
  </w:style>
  <w:style w:type="character" w:customStyle="1" w:styleId="smst-bltx">
    <w:name w:val="smst-bltx"/>
    <w:rsid w:val="00987187"/>
    <w:rPr>
      <w:rFonts w:ascii="Tahoma" w:hAnsi="Tahoma" w:cs="Tahoma" w:hint="default"/>
      <w:sz w:val="17"/>
      <w:szCs w:val="17"/>
    </w:rPr>
  </w:style>
  <w:style w:type="character" w:customStyle="1" w:styleId="editsection">
    <w:name w:val="editsection"/>
    <w:basedOn w:val="a0"/>
    <w:rsid w:val="00987187"/>
  </w:style>
  <w:style w:type="character" w:customStyle="1" w:styleId="mw-headline">
    <w:name w:val="mw-headline"/>
    <w:basedOn w:val="a0"/>
    <w:rsid w:val="00987187"/>
  </w:style>
  <w:style w:type="character" w:customStyle="1" w:styleId="FontStyle17">
    <w:name w:val="Font Style17"/>
    <w:rsid w:val="00987187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95">
    <w:name w:val="Знак Знак9"/>
    <w:rsid w:val="00987187"/>
    <w:rPr>
      <w:rFonts w:ascii="Cambria" w:hAnsi="Cambria"/>
      <w:b/>
      <w:bCs/>
      <w:i/>
      <w:sz w:val="28"/>
      <w:szCs w:val="24"/>
      <w:lang w:val="ru-RU" w:eastAsia="ru-RU" w:bidi="ar-SA"/>
    </w:rPr>
  </w:style>
  <w:style w:type="character" w:customStyle="1" w:styleId="68">
    <w:name w:val="Знак Знак6"/>
    <w:rsid w:val="00987187"/>
    <w:rPr>
      <w:rFonts w:eastAsia="Arial Unicode MS"/>
      <w:kern w:val="1"/>
      <w:lang w:val="ru-RU" w:eastAsia="ru-RU" w:bidi="ar-SA"/>
    </w:rPr>
  </w:style>
  <w:style w:type="character" w:customStyle="1" w:styleId="57">
    <w:name w:val="Знак Знак5"/>
    <w:rsid w:val="00987187"/>
    <w:rPr>
      <w:rFonts w:ascii="Courier New" w:hAnsi="Courier New" w:cs="Courier New"/>
      <w:lang w:val="ru-RU" w:eastAsia="ru-RU" w:bidi="ar-SA"/>
    </w:rPr>
  </w:style>
  <w:style w:type="character" w:customStyle="1" w:styleId="49">
    <w:name w:val="Знак Знак4"/>
    <w:locked/>
    <w:rsid w:val="00987187"/>
    <w:rPr>
      <w:b/>
      <w:bCs/>
      <w:sz w:val="24"/>
      <w:szCs w:val="24"/>
      <w:lang w:val="ru-RU" w:eastAsia="ru-RU" w:bidi="ar-SA"/>
    </w:rPr>
  </w:style>
  <w:style w:type="character" w:customStyle="1" w:styleId="afffc">
    <w:name w:val="Текст примечания Знак"/>
    <w:link w:val="afffd"/>
    <w:uiPriority w:val="99"/>
    <w:semiHidden/>
    <w:rsid w:val="00987187"/>
  </w:style>
  <w:style w:type="paragraph" w:styleId="afffd">
    <w:name w:val="annotation text"/>
    <w:basedOn w:val="a"/>
    <w:link w:val="afffc"/>
    <w:uiPriority w:val="99"/>
    <w:semiHidden/>
    <w:rsid w:val="00987187"/>
  </w:style>
  <w:style w:type="character" w:customStyle="1" w:styleId="1fa">
    <w:name w:val="Текст примечания Знак1"/>
    <w:basedOn w:val="a0"/>
    <w:link w:val="afffd"/>
    <w:uiPriority w:val="99"/>
    <w:semiHidden/>
    <w:rsid w:val="00987187"/>
    <w:rPr>
      <w:sz w:val="20"/>
      <w:szCs w:val="20"/>
    </w:rPr>
  </w:style>
  <w:style w:type="character" w:customStyle="1" w:styleId="afffe">
    <w:name w:val="Тема примечания Знак"/>
    <w:link w:val="affff"/>
    <w:semiHidden/>
    <w:rsid w:val="00987187"/>
    <w:rPr>
      <w:b/>
      <w:bCs/>
    </w:rPr>
  </w:style>
  <w:style w:type="paragraph" w:styleId="affff">
    <w:name w:val="annotation subject"/>
    <w:basedOn w:val="afffd"/>
    <w:next w:val="afffd"/>
    <w:link w:val="afffe"/>
    <w:semiHidden/>
    <w:rsid w:val="00987187"/>
    <w:rPr>
      <w:b/>
      <w:bCs/>
    </w:rPr>
  </w:style>
  <w:style w:type="character" w:customStyle="1" w:styleId="1fb">
    <w:name w:val="Тема примечания Знак1"/>
    <w:basedOn w:val="1fa"/>
    <w:link w:val="affff"/>
    <w:uiPriority w:val="99"/>
    <w:semiHidden/>
    <w:rsid w:val="00987187"/>
    <w:rPr>
      <w:b/>
      <w:bCs/>
    </w:rPr>
  </w:style>
  <w:style w:type="paragraph" w:customStyle="1" w:styleId="style10">
    <w:name w:val="style1"/>
    <w:basedOn w:val="a"/>
    <w:rsid w:val="009871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Block Text"/>
    <w:basedOn w:val="a"/>
    <w:rsid w:val="00987187"/>
    <w:pPr>
      <w:ind w:left="6480" w:right="43" w:hanging="283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1fc">
    <w:name w:val="Table Classic 1"/>
    <w:basedOn w:val="a1"/>
    <w:rsid w:val="0098718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5">
    <w:name w:val="Абзац списка2"/>
    <w:basedOn w:val="a"/>
    <w:rsid w:val="00987187"/>
    <w:pPr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fff1">
    <w:name w:val="[Основной абзац]"/>
    <w:basedOn w:val="a"/>
    <w:rsid w:val="00987187"/>
    <w:pPr>
      <w:autoSpaceDE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Bodytext">
    <w:name w:val="Body text"/>
    <w:basedOn w:val="a"/>
    <w:next w:val="a"/>
    <w:rsid w:val="00987187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3f">
    <w:name w:val="Заголовок 3+"/>
    <w:basedOn w:val="a"/>
    <w:rsid w:val="0098718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paragraph" w:customStyle="1" w:styleId="jc">
    <w:name w:val="jc"/>
    <w:basedOn w:val="a"/>
    <w:rsid w:val="00987187"/>
    <w:pPr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TitleChar">
    <w:name w:val="Title Char"/>
    <w:locked/>
    <w:rsid w:val="0098718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6">
    <w:name w:val="Абзац списка11"/>
    <w:basedOn w:val="a"/>
    <w:rsid w:val="00987187"/>
    <w:pPr>
      <w:spacing w:after="200" w:line="276" w:lineRule="auto"/>
      <w:ind w:left="720"/>
    </w:pPr>
    <w:rPr>
      <w:rFonts w:ascii="Calibri" w:eastAsia="Calibri" w:hAnsi="Calibri" w:cs="Times New Roman"/>
      <w:kern w:val="1"/>
      <w:lang w:val="en-US" w:eastAsia="ar-SA"/>
    </w:rPr>
  </w:style>
  <w:style w:type="paragraph" w:customStyle="1" w:styleId="215">
    <w:name w:val="Абзац списка21"/>
    <w:basedOn w:val="a"/>
    <w:rsid w:val="00987187"/>
    <w:pPr>
      <w:spacing w:after="200"/>
      <w:ind w:left="720" w:firstLine="709"/>
      <w:jc w:val="both"/>
    </w:pPr>
    <w:rPr>
      <w:rFonts w:ascii="Calibri" w:eastAsia="Times New Roman" w:hAnsi="Calibri" w:cs="Times New Roman"/>
    </w:rPr>
  </w:style>
  <w:style w:type="paragraph" w:customStyle="1" w:styleId="c10">
    <w:name w:val="c10"/>
    <w:basedOn w:val="a"/>
    <w:rsid w:val="009871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0">
    <w:name w:val="Нет списка110"/>
    <w:next w:val="a2"/>
    <w:semiHidden/>
    <w:unhideWhenUsed/>
    <w:rsid w:val="00987187"/>
  </w:style>
  <w:style w:type="character" w:customStyle="1" w:styleId="240">
    <w:name w:val="Знак Знак24"/>
    <w:rsid w:val="00987187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31">
    <w:name w:val="Знак Знак23"/>
    <w:rsid w:val="00987187"/>
    <w:rPr>
      <w:rFonts w:ascii="Cambria" w:hAnsi="Cambria"/>
      <w:b/>
      <w:color w:val="4F81BD"/>
      <w:sz w:val="26"/>
      <w:szCs w:val="26"/>
      <w:lang w:val="ru-RU" w:eastAsia="ru-RU" w:bidi="ar-SA"/>
    </w:rPr>
  </w:style>
  <w:style w:type="character" w:customStyle="1" w:styleId="223">
    <w:name w:val="Знак Знак22"/>
    <w:rsid w:val="0098718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fd">
    <w:name w:val="Знак Знак1 Знак Знак Знак"/>
    <w:basedOn w:val="a"/>
    <w:rsid w:val="009871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2">
    <w:name w:val="Знак Знак Знак Знак Знак"/>
    <w:basedOn w:val="a"/>
    <w:rsid w:val="009871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98718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3">
    <w:name w:val="Знак Знак"/>
    <w:basedOn w:val="a"/>
    <w:rsid w:val="009871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987187"/>
  </w:style>
  <w:style w:type="character" w:customStyle="1" w:styleId="grame">
    <w:name w:val="grame"/>
    <w:basedOn w:val="a0"/>
    <w:rsid w:val="00987187"/>
  </w:style>
  <w:style w:type="paragraph" w:customStyle="1" w:styleId="affff4">
    <w:name w:val="a"/>
    <w:basedOn w:val="a"/>
    <w:rsid w:val="009871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"/>
    <w:next w:val="a"/>
    <w:rsid w:val="0098718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Знак Знак Знак"/>
    <w:basedOn w:val="a"/>
    <w:rsid w:val="009871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610">
    <w:name w:val="Знак6 Знак Знак1"/>
    <w:semiHidden/>
    <w:locked/>
    <w:rsid w:val="00987187"/>
    <w:rPr>
      <w:lang w:val="ru-RU" w:eastAsia="ru-RU" w:bidi="ar-SA"/>
    </w:rPr>
  </w:style>
  <w:style w:type="character" w:customStyle="1" w:styleId="normalchar1">
    <w:name w:val="normal__char1"/>
    <w:rsid w:val="00987187"/>
    <w:rPr>
      <w:rFonts w:ascii="Calibri" w:hAnsi="Calibri" w:hint="default"/>
      <w:sz w:val="22"/>
      <w:szCs w:val="22"/>
    </w:rPr>
  </w:style>
  <w:style w:type="paragraph" w:customStyle="1" w:styleId="affff6">
    <w:name w:val="Знак Знак Знак Знак"/>
    <w:basedOn w:val="a"/>
    <w:rsid w:val="009871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fe">
    <w:name w:val="Номер 1"/>
    <w:basedOn w:val="1"/>
    <w:qFormat/>
    <w:rsid w:val="0098718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Iauiue0">
    <w:name w:val="Iau?iue"/>
    <w:rsid w:val="0098718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6">
    <w:name w:val="Номер 2"/>
    <w:basedOn w:val="3"/>
    <w:qFormat/>
    <w:rsid w:val="00987187"/>
    <w:pPr>
      <w:snapToGrid/>
      <w:spacing w:before="120" w:after="120" w:line="360" w:lineRule="auto"/>
      <w:jc w:val="center"/>
    </w:pPr>
    <w:rPr>
      <w:rFonts w:cs="Arial"/>
      <w:bCs/>
      <w:i w:val="0"/>
      <w:sz w:val="28"/>
      <w:szCs w:val="28"/>
    </w:rPr>
  </w:style>
  <w:style w:type="paragraph" w:customStyle="1" w:styleId="224">
    <w:name w:val="Основной текст 22"/>
    <w:basedOn w:val="a"/>
    <w:rsid w:val="00987187"/>
    <w:pPr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987187"/>
    <w:pPr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7">
    <w:name w:val="caption"/>
    <w:basedOn w:val="a"/>
    <w:next w:val="a"/>
    <w:qFormat/>
    <w:rsid w:val="00987187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affff8">
    <w:name w:val="Стиль"/>
    <w:rsid w:val="0098718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ffff9">
    <w:name w:val="annotation reference"/>
    <w:rsid w:val="00987187"/>
    <w:rPr>
      <w:sz w:val="16"/>
      <w:szCs w:val="16"/>
    </w:rPr>
  </w:style>
  <w:style w:type="paragraph" w:customStyle="1" w:styleId="Iniiaiieoaeno21">
    <w:name w:val="Iniiaiie oaeno 21"/>
    <w:basedOn w:val="a"/>
    <w:rsid w:val="00987187"/>
    <w:pPr>
      <w:widowControl w:val="0"/>
      <w:autoSpaceDE w:val="0"/>
      <w:autoSpaceDN w:val="0"/>
      <w:spacing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a">
    <w:name w:val="Знак Знак Знак Знак Знак Знак Знак Знак Знак Знак Знак Знак Знак Знак Знак Знак"/>
    <w:basedOn w:val="a"/>
    <w:rsid w:val="009871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fb">
    <w:name w:val="Subtitle"/>
    <w:basedOn w:val="a"/>
    <w:next w:val="a"/>
    <w:link w:val="affffc"/>
    <w:uiPriority w:val="99"/>
    <w:qFormat/>
    <w:rsid w:val="00987187"/>
    <w:pPr>
      <w:spacing w:after="60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eastAsia="en-US" w:bidi="en-US"/>
    </w:rPr>
  </w:style>
  <w:style w:type="character" w:customStyle="1" w:styleId="affffc">
    <w:name w:val="Подзаголовок Знак"/>
    <w:basedOn w:val="a0"/>
    <w:link w:val="affffb"/>
    <w:uiPriority w:val="99"/>
    <w:rsid w:val="00987187"/>
    <w:rPr>
      <w:rFonts w:ascii="Arial" w:eastAsia="Times New Roman" w:hAnsi="Arial" w:cs="Times New Roman"/>
      <w:sz w:val="24"/>
      <w:szCs w:val="24"/>
      <w:lang w:eastAsia="en-US" w:bidi="en-US"/>
    </w:rPr>
  </w:style>
  <w:style w:type="paragraph" w:styleId="affffd">
    <w:name w:val="Intense Quote"/>
    <w:basedOn w:val="a"/>
    <w:next w:val="a"/>
    <w:link w:val="affffe"/>
    <w:qFormat/>
    <w:rsid w:val="00987187"/>
    <w:pPr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character" w:customStyle="1" w:styleId="affffe">
    <w:name w:val="Выделенная цитата Знак"/>
    <w:basedOn w:val="a0"/>
    <w:link w:val="affffd"/>
    <w:rsid w:val="00987187"/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character" w:styleId="afffff">
    <w:name w:val="Subtle Emphasis"/>
    <w:qFormat/>
    <w:rsid w:val="00987187"/>
    <w:rPr>
      <w:i/>
      <w:color w:val="5A5A5A"/>
    </w:rPr>
  </w:style>
  <w:style w:type="character" w:styleId="afffff0">
    <w:name w:val="Intense Emphasis"/>
    <w:qFormat/>
    <w:rsid w:val="00987187"/>
    <w:rPr>
      <w:b/>
      <w:i/>
      <w:sz w:val="24"/>
      <w:szCs w:val="24"/>
      <w:u w:val="single"/>
    </w:rPr>
  </w:style>
  <w:style w:type="character" w:styleId="afffff1">
    <w:name w:val="Subtle Reference"/>
    <w:qFormat/>
    <w:rsid w:val="00987187"/>
    <w:rPr>
      <w:sz w:val="24"/>
      <w:szCs w:val="24"/>
      <w:u w:val="single"/>
    </w:rPr>
  </w:style>
  <w:style w:type="character" w:styleId="afffff2">
    <w:name w:val="Intense Reference"/>
    <w:qFormat/>
    <w:rsid w:val="00987187"/>
    <w:rPr>
      <w:b/>
      <w:sz w:val="24"/>
      <w:u w:val="single"/>
    </w:rPr>
  </w:style>
  <w:style w:type="character" w:styleId="afffff3">
    <w:name w:val="Book Title"/>
    <w:qFormat/>
    <w:rsid w:val="00987187"/>
    <w:rPr>
      <w:rFonts w:ascii="Arial" w:eastAsia="Times New Roman" w:hAnsi="Arial"/>
      <w:b/>
      <w:i/>
      <w:sz w:val="24"/>
      <w:szCs w:val="24"/>
    </w:rPr>
  </w:style>
  <w:style w:type="character" w:customStyle="1" w:styleId="apple-style-span">
    <w:name w:val="apple-style-span"/>
    <w:basedOn w:val="a0"/>
    <w:uiPriority w:val="99"/>
    <w:rsid w:val="00987187"/>
  </w:style>
  <w:style w:type="paragraph" w:customStyle="1" w:styleId="CompanyName">
    <w:name w:val="Company Name"/>
    <w:basedOn w:val="aff"/>
    <w:qFormat/>
    <w:rsid w:val="00987187"/>
    <w:pPr>
      <w:ind w:left="634"/>
    </w:pPr>
    <w:rPr>
      <w:rFonts w:ascii="Cambria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ff"/>
    <w:qFormat/>
    <w:rsid w:val="00987187"/>
    <w:pPr>
      <w:ind w:left="634"/>
    </w:pPr>
    <w:rPr>
      <w:rFonts w:ascii="Cambria" w:hAnsi="Cambria" w:cs="Cambria"/>
      <w:sz w:val="18"/>
      <w:lang w:eastAsia="zh-TW"/>
    </w:rPr>
  </w:style>
  <w:style w:type="paragraph" w:customStyle="1" w:styleId="DocumentDate">
    <w:name w:val="Document Date"/>
    <w:basedOn w:val="aff"/>
    <w:qFormat/>
    <w:rsid w:val="00987187"/>
    <w:pPr>
      <w:ind w:left="634"/>
    </w:pPr>
    <w:rPr>
      <w:rFonts w:ascii="Cambria" w:hAnsi="Cambria" w:cs="Cambria"/>
      <w:caps/>
      <w:color w:val="7F7F7F"/>
      <w:sz w:val="16"/>
      <w:lang w:eastAsia="zh-TW"/>
    </w:rPr>
  </w:style>
  <w:style w:type="paragraph" w:customStyle="1" w:styleId="afffff4">
    <w:name w:val="Аннотации"/>
    <w:basedOn w:val="a"/>
    <w:rsid w:val="00987187"/>
    <w:pPr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f5">
    <w:name w:val="Содержимое таблицы"/>
    <w:basedOn w:val="a"/>
    <w:uiPriority w:val="99"/>
    <w:rsid w:val="00987187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f">
    <w:name w:val="Стиль1"/>
    <w:rsid w:val="0098718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6">
    <w:name w:val="Методика подзаголовок"/>
    <w:rsid w:val="00987187"/>
    <w:rPr>
      <w:rFonts w:ascii="Times New Roman" w:hAnsi="Times New Roman"/>
      <w:b/>
      <w:bCs/>
      <w:spacing w:val="30"/>
    </w:rPr>
  </w:style>
  <w:style w:type="paragraph" w:customStyle="1" w:styleId="afffff7">
    <w:name w:val="текст сноски"/>
    <w:basedOn w:val="a"/>
    <w:rsid w:val="00987187"/>
    <w:pPr>
      <w:widowControl w:val="0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181">
    <w:name w:val="Знак Знак18"/>
    <w:rsid w:val="0098718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4">
    <w:name w:val="Знак Знак17"/>
    <w:rsid w:val="00987187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4">
    <w:name w:val="Знак Знак16"/>
    <w:rsid w:val="00987187"/>
    <w:rPr>
      <w:rFonts w:ascii="Arial" w:eastAsia="Times New Roman" w:hAnsi="Arial" w:cs="Times New Roman"/>
      <w:b/>
      <w:bCs/>
      <w:sz w:val="24"/>
      <w:szCs w:val="26"/>
    </w:rPr>
  </w:style>
  <w:style w:type="paragraph" w:styleId="4a">
    <w:name w:val="toc 4"/>
    <w:basedOn w:val="a"/>
    <w:next w:val="a"/>
    <w:autoRedefine/>
    <w:uiPriority w:val="39"/>
    <w:unhideWhenUsed/>
    <w:rsid w:val="00987187"/>
    <w:pPr>
      <w:spacing w:after="100" w:line="276" w:lineRule="auto"/>
      <w:ind w:left="660"/>
    </w:pPr>
    <w:rPr>
      <w:rFonts w:ascii="Times New Roman" w:eastAsia="Times New Roman" w:hAnsi="Times New Roman" w:cs="Times New Roman"/>
    </w:rPr>
  </w:style>
  <w:style w:type="paragraph" w:styleId="58">
    <w:name w:val="toc 5"/>
    <w:basedOn w:val="a"/>
    <w:next w:val="a"/>
    <w:autoRedefine/>
    <w:uiPriority w:val="39"/>
    <w:unhideWhenUsed/>
    <w:rsid w:val="00987187"/>
    <w:pPr>
      <w:spacing w:after="100" w:line="276" w:lineRule="auto"/>
      <w:ind w:left="880"/>
    </w:pPr>
    <w:rPr>
      <w:rFonts w:ascii="Times New Roman" w:eastAsia="Times New Roman" w:hAnsi="Times New Roman" w:cs="Times New Roman"/>
    </w:rPr>
  </w:style>
  <w:style w:type="paragraph" w:styleId="69">
    <w:name w:val="toc 6"/>
    <w:basedOn w:val="a"/>
    <w:next w:val="a"/>
    <w:autoRedefine/>
    <w:uiPriority w:val="39"/>
    <w:unhideWhenUsed/>
    <w:rsid w:val="00987187"/>
    <w:pPr>
      <w:spacing w:after="100" w:line="276" w:lineRule="auto"/>
      <w:ind w:left="1100"/>
    </w:pPr>
    <w:rPr>
      <w:rFonts w:ascii="Times New Roman" w:eastAsia="Times New Roman" w:hAnsi="Times New Roman" w:cs="Times New Roman"/>
    </w:rPr>
  </w:style>
  <w:style w:type="paragraph" w:styleId="7a">
    <w:name w:val="toc 7"/>
    <w:basedOn w:val="a"/>
    <w:next w:val="a"/>
    <w:autoRedefine/>
    <w:uiPriority w:val="39"/>
    <w:unhideWhenUsed/>
    <w:rsid w:val="00987187"/>
    <w:pPr>
      <w:spacing w:after="100" w:line="276" w:lineRule="auto"/>
      <w:ind w:left="1320"/>
    </w:pPr>
    <w:rPr>
      <w:rFonts w:ascii="Times New Roman" w:eastAsia="Times New Roman" w:hAnsi="Times New Roman" w:cs="Times New Roman"/>
    </w:rPr>
  </w:style>
  <w:style w:type="paragraph" w:styleId="86">
    <w:name w:val="toc 8"/>
    <w:basedOn w:val="a"/>
    <w:next w:val="a"/>
    <w:autoRedefine/>
    <w:uiPriority w:val="39"/>
    <w:unhideWhenUsed/>
    <w:rsid w:val="00987187"/>
    <w:pPr>
      <w:spacing w:after="100" w:line="276" w:lineRule="auto"/>
      <w:ind w:left="1540"/>
    </w:pPr>
    <w:rPr>
      <w:rFonts w:ascii="Times New Roman" w:eastAsia="Times New Roman" w:hAnsi="Times New Roman" w:cs="Times New Roman"/>
    </w:rPr>
  </w:style>
  <w:style w:type="paragraph" w:styleId="96">
    <w:name w:val="toc 9"/>
    <w:basedOn w:val="a"/>
    <w:next w:val="a"/>
    <w:autoRedefine/>
    <w:uiPriority w:val="39"/>
    <w:unhideWhenUsed/>
    <w:rsid w:val="00987187"/>
    <w:pPr>
      <w:spacing w:after="100" w:line="276" w:lineRule="auto"/>
      <w:ind w:left="1760"/>
    </w:pPr>
    <w:rPr>
      <w:rFonts w:ascii="Times New Roman" w:eastAsia="Times New Roman" w:hAnsi="Times New Roman" w:cs="Times New Roman"/>
    </w:rPr>
  </w:style>
  <w:style w:type="table" w:customStyle="1" w:styleId="B2ColorfulShadingAccent2">
    <w:name w:val="B2 Colorful Shading Accent 2"/>
    <w:basedOn w:val="a1"/>
    <w:rsid w:val="00987187"/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82">
    <w:name w:val="Сетка таблицы18"/>
    <w:basedOn w:val="a1"/>
    <w:next w:val="a4"/>
    <w:rsid w:val="0098718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1"/>
    <w:next w:val="a4"/>
    <w:rsid w:val="0098718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next w:val="a4"/>
    <w:rsid w:val="0098718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987187"/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0">
    <w:name w:val="Сетка таблицы111"/>
    <w:basedOn w:val="a1"/>
    <w:next w:val="a4"/>
    <w:rsid w:val="0098718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9871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0"/>
    <w:rsid w:val="00987187"/>
  </w:style>
  <w:style w:type="character" w:customStyle="1" w:styleId="fn">
    <w:name w:val="fn"/>
    <w:basedOn w:val="a0"/>
    <w:rsid w:val="00987187"/>
  </w:style>
  <w:style w:type="character" w:customStyle="1" w:styleId="post-timestamp2">
    <w:name w:val="post-timestamp2"/>
    <w:rsid w:val="00987187"/>
    <w:rPr>
      <w:color w:val="999966"/>
    </w:rPr>
  </w:style>
  <w:style w:type="character" w:customStyle="1" w:styleId="post-comment-link">
    <w:name w:val="post-comment-link"/>
    <w:basedOn w:val="a0"/>
    <w:rsid w:val="00987187"/>
  </w:style>
  <w:style w:type="character" w:customStyle="1" w:styleId="item-controlblog-adminpid-1744177254">
    <w:name w:val="item-control blog-admin pid-1744177254"/>
    <w:basedOn w:val="a0"/>
    <w:rsid w:val="00987187"/>
  </w:style>
  <w:style w:type="character" w:customStyle="1" w:styleId="zippytoggle-open">
    <w:name w:val="zippy toggle-open"/>
    <w:basedOn w:val="a0"/>
    <w:rsid w:val="00987187"/>
  </w:style>
  <w:style w:type="character" w:customStyle="1" w:styleId="post-count">
    <w:name w:val="post-count"/>
    <w:basedOn w:val="a0"/>
    <w:rsid w:val="00987187"/>
  </w:style>
  <w:style w:type="character" w:customStyle="1" w:styleId="zippy">
    <w:name w:val="zippy"/>
    <w:basedOn w:val="a0"/>
    <w:rsid w:val="00987187"/>
  </w:style>
  <w:style w:type="character" w:customStyle="1" w:styleId="item-controlblog-admin">
    <w:name w:val="item-control blog-admin"/>
    <w:basedOn w:val="a0"/>
    <w:rsid w:val="00987187"/>
  </w:style>
  <w:style w:type="paragraph" w:customStyle="1" w:styleId="1ff0">
    <w:name w:val="Знак1"/>
    <w:basedOn w:val="a"/>
    <w:rsid w:val="009871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BodyTextChar">
    <w:name w:val="Body Text Char"/>
    <w:aliases w:val="DTP Body Text Char"/>
    <w:semiHidden/>
    <w:locked/>
    <w:rsid w:val="00987187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98718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6a">
    <w:name w:val="Знак6 Знак Знак"/>
    <w:semiHidden/>
    <w:locked/>
    <w:rsid w:val="00987187"/>
    <w:rPr>
      <w:lang w:val="ru-RU" w:eastAsia="ru-RU" w:bidi="ar-SA"/>
    </w:rPr>
  </w:style>
  <w:style w:type="paragraph" w:customStyle="1" w:styleId="2f7">
    <w:name w:val="Знак Знак2 Знак"/>
    <w:basedOn w:val="a"/>
    <w:rsid w:val="009871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8">
    <w:name w:val="List Bullet 2"/>
    <w:basedOn w:val="a"/>
    <w:autoRedefine/>
    <w:rsid w:val="00987187"/>
    <w:pPr>
      <w:spacing w:before="60" w:after="6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98718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987187"/>
    <w:rPr>
      <w:rFonts w:ascii="Times New Roman" w:hAnsi="Times New Roman" w:cs="Times New Roman"/>
      <w:sz w:val="24"/>
      <w:szCs w:val="24"/>
    </w:rPr>
  </w:style>
  <w:style w:type="paragraph" w:customStyle="1" w:styleId="1ff1">
    <w:name w:val="Указатель1"/>
    <w:basedOn w:val="a"/>
    <w:rsid w:val="00987187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f8">
    <w:name w:val="Символ сноски"/>
    <w:rsid w:val="0098718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98718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871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87187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987187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f9">
    <w:name w:val="#Текст_мой"/>
    <w:rsid w:val="00987187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a">
    <w:name w:val="Знак Знак Знак Знак Знак Знак Знак Знак Знак"/>
    <w:basedOn w:val="a"/>
    <w:rsid w:val="009871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-12">
    <w:name w:val="Цветной список - Акцент 12"/>
    <w:basedOn w:val="a"/>
    <w:qFormat/>
    <w:rsid w:val="00987187"/>
    <w:pPr>
      <w:spacing w:after="200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9871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987187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987187"/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9871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z-">
    <w:name w:val="HTML Bottom of Form"/>
    <w:basedOn w:val="a"/>
    <w:next w:val="a"/>
    <w:link w:val="z-0"/>
    <w:hidden/>
    <w:rsid w:val="0098718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987187"/>
    <w:rPr>
      <w:rFonts w:ascii="Arial" w:eastAsia="Times New Roman" w:hAnsi="Arial" w:cs="Arial"/>
      <w:vanish/>
      <w:sz w:val="16"/>
      <w:szCs w:val="16"/>
    </w:rPr>
  </w:style>
  <w:style w:type="paragraph" w:customStyle="1" w:styleId="block">
    <w:name w:val="block"/>
    <w:basedOn w:val="a"/>
    <w:rsid w:val="00987187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4" w:after="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">
    <w:name w:val="Обычный2"/>
    <w:rsid w:val="00987187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">
    <w:name w:val="Основной текст 23"/>
    <w:basedOn w:val="a"/>
    <w:rsid w:val="00987187"/>
    <w:pPr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">
    <w:name w:val="Основной текст с отступом 22"/>
    <w:basedOn w:val="a"/>
    <w:rsid w:val="00987187"/>
    <w:pPr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f0">
    <w:name w:val="Обычный3"/>
    <w:rsid w:val="00987187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">
    <w:name w:val="Абзац списка3"/>
    <w:basedOn w:val="a"/>
    <w:rsid w:val="00987187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41">
    <w:name w:val="Основной текст 24"/>
    <w:basedOn w:val="a"/>
    <w:rsid w:val="00987187"/>
    <w:pPr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">
    <w:name w:val="Основной текст с отступом 23"/>
    <w:basedOn w:val="a"/>
    <w:rsid w:val="00987187"/>
    <w:pPr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">
    <w:name w:val="c"/>
    <w:basedOn w:val="a"/>
    <w:rsid w:val="009871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1">
    <w:name w:val="hl1"/>
    <w:rsid w:val="00987187"/>
    <w:rPr>
      <w:color w:val="4682B4"/>
    </w:rPr>
  </w:style>
  <w:style w:type="character" w:customStyle="1" w:styleId="WW8Num1z0">
    <w:name w:val="WW8Num1z0"/>
    <w:rsid w:val="00987187"/>
    <w:rPr>
      <w:rFonts w:ascii="Symbol" w:hAnsi="Symbol" w:cs="Wingdings"/>
    </w:rPr>
  </w:style>
  <w:style w:type="character" w:customStyle="1" w:styleId="WW8Num1z1">
    <w:name w:val="WW8Num1z1"/>
    <w:rsid w:val="00987187"/>
    <w:rPr>
      <w:rFonts w:ascii="OpenSymbol" w:hAnsi="OpenSymbol" w:cs="Wingdings"/>
    </w:rPr>
  </w:style>
  <w:style w:type="character" w:customStyle="1" w:styleId="WW8Num2z0">
    <w:name w:val="WW8Num2z0"/>
    <w:rsid w:val="0098718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87187"/>
    <w:rPr>
      <w:rFonts w:ascii="Courier New" w:hAnsi="Courier New"/>
    </w:rPr>
  </w:style>
  <w:style w:type="character" w:customStyle="1" w:styleId="WW8Num2z2">
    <w:name w:val="WW8Num2z2"/>
    <w:rsid w:val="00987187"/>
    <w:rPr>
      <w:rFonts w:ascii="Wingdings" w:hAnsi="Wingdings"/>
    </w:rPr>
  </w:style>
  <w:style w:type="character" w:customStyle="1" w:styleId="WW8Num2z3">
    <w:name w:val="WW8Num2z3"/>
    <w:rsid w:val="00987187"/>
    <w:rPr>
      <w:rFonts w:ascii="Symbol" w:hAnsi="Symbol"/>
    </w:rPr>
  </w:style>
  <w:style w:type="character" w:customStyle="1" w:styleId="WW8Num4z0">
    <w:name w:val="WW8Num4z0"/>
    <w:rsid w:val="00987187"/>
    <w:rPr>
      <w:rFonts w:ascii="Symbol" w:hAnsi="Symbol"/>
      <w:color w:val="auto"/>
    </w:rPr>
  </w:style>
  <w:style w:type="character" w:customStyle="1" w:styleId="WW8Num4z1">
    <w:name w:val="WW8Num4z1"/>
    <w:rsid w:val="00987187"/>
    <w:rPr>
      <w:rFonts w:ascii="Courier New" w:hAnsi="Courier New" w:cs="Wingdings"/>
    </w:rPr>
  </w:style>
  <w:style w:type="character" w:customStyle="1" w:styleId="WW8Num4z2">
    <w:name w:val="WW8Num4z2"/>
    <w:rsid w:val="00987187"/>
    <w:rPr>
      <w:rFonts w:ascii="Wingdings" w:hAnsi="Wingdings"/>
    </w:rPr>
  </w:style>
  <w:style w:type="character" w:customStyle="1" w:styleId="WW8Num4z3">
    <w:name w:val="WW8Num4z3"/>
    <w:rsid w:val="00987187"/>
    <w:rPr>
      <w:rFonts w:ascii="Symbol" w:hAnsi="Symbol"/>
    </w:rPr>
  </w:style>
  <w:style w:type="character" w:customStyle="1" w:styleId="WW8Num6z0">
    <w:name w:val="WW8Num6z0"/>
    <w:rsid w:val="00987187"/>
    <w:rPr>
      <w:rFonts w:ascii="Symbol" w:hAnsi="Symbol"/>
    </w:rPr>
  </w:style>
  <w:style w:type="character" w:customStyle="1" w:styleId="WW8Num6z1">
    <w:name w:val="WW8Num6z1"/>
    <w:rsid w:val="00987187"/>
    <w:rPr>
      <w:rFonts w:ascii="Courier New" w:hAnsi="Courier New" w:cs="Wingdings"/>
    </w:rPr>
  </w:style>
  <w:style w:type="character" w:customStyle="1" w:styleId="WW8Num6z2">
    <w:name w:val="WW8Num6z2"/>
    <w:rsid w:val="00987187"/>
    <w:rPr>
      <w:rFonts w:ascii="Wingdings" w:hAnsi="Wingdings"/>
    </w:rPr>
  </w:style>
  <w:style w:type="character" w:customStyle="1" w:styleId="WW8Num7z0">
    <w:name w:val="WW8Num7z0"/>
    <w:rsid w:val="00987187"/>
    <w:rPr>
      <w:rFonts w:ascii="Symbol" w:hAnsi="Symbol"/>
      <w:sz w:val="28"/>
    </w:rPr>
  </w:style>
  <w:style w:type="character" w:customStyle="1" w:styleId="WW8Num7z1">
    <w:name w:val="WW8Num7z1"/>
    <w:rsid w:val="00987187"/>
    <w:rPr>
      <w:rFonts w:ascii="Courier New" w:hAnsi="Courier New"/>
    </w:rPr>
  </w:style>
  <w:style w:type="character" w:customStyle="1" w:styleId="WW8Num7z2">
    <w:name w:val="WW8Num7z2"/>
    <w:rsid w:val="00987187"/>
    <w:rPr>
      <w:rFonts w:ascii="Wingdings" w:hAnsi="Wingdings"/>
    </w:rPr>
  </w:style>
  <w:style w:type="character" w:customStyle="1" w:styleId="WW8Num7z3">
    <w:name w:val="WW8Num7z3"/>
    <w:rsid w:val="00987187"/>
    <w:rPr>
      <w:rFonts w:ascii="Symbol" w:hAnsi="Symbol"/>
    </w:rPr>
  </w:style>
  <w:style w:type="character" w:customStyle="1" w:styleId="WW8Num8z0">
    <w:name w:val="WW8Num8z0"/>
    <w:rsid w:val="00987187"/>
    <w:rPr>
      <w:rFonts w:ascii="Symbol" w:hAnsi="Symbol"/>
    </w:rPr>
  </w:style>
  <w:style w:type="character" w:customStyle="1" w:styleId="WW8Num8z1">
    <w:name w:val="WW8Num8z1"/>
    <w:rsid w:val="00987187"/>
    <w:rPr>
      <w:rFonts w:ascii="Courier New" w:hAnsi="Courier New"/>
    </w:rPr>
  </w:style>
  <w:style w:type="character" w:customStyle="1" w:styleId="WW8Num8z2">
    <w:name w:val="WW8Num8z2"/>
    <w:rsid w:val="00987187"/>
    <w:rPr>
      <w:rFonts w:ascii="Wingdings" w:hAnsi="Wingdings"/>
    </w:rPr>
  </w:style>
  <w:style w:type="character" w:customStyle="1" w:styleId="WW8Num10z0">
    <w:name w:val="WW8Num10z0"/>
    <w:rsid w:val="00987187"/>
    <w:rPr>
      <w:rFonts w:ascii="Symbol" w:hAnsi="Symbol"/>
    </w:rPr>
  </w:style>
  <w:style w:type="character" w:customStyle="1" w:styleId="WW8Num10z1">
    <w:name w:val="WW8Num10z1"/>
    <w:rsid w:val="00987187"/>
    <w:rPr>
      <w:rFonts w:ascii="Courier New" w:hAnsi="Courier New"/>
    </w:rPr>
  </w:style>
  <w:style w:type="character" w:customStyle="1" w:styleId="WW8Num10z2">
    <w:name w:val="WW8Num10z2"/>
    <w:rsid w:val="00987187"/>
    <w:rPr>
      <w:rFonts w:ascii="Wingdings" w:hAnsi="Wingdings"/>
    </w:rPr>
  </w:style>
  <w:style w:type="paragraph" w:customStyle="1" w:styleId="afffffb">
    <w:name w:val="Директор"/>
    <w:basedOn w:val="a"/>
    <w:rsid w:val="00987187"/>
    <w:pPr>
      <w:suppressAutoHyphens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c">
    <w:name w:val="Содержимое врезки"/>
    <w:basedOn w:val="af"/>
    <w:rsid w:val="00987187"/>
    <w:pPr>
      <w:suppressAutoHyphens/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styleId="afffffd">
    <w:name w:val="endnote reference"/>
    <w:rsid w:val="00987187"/>
    <w:rPr>
      <w:vertAlign w:val="superscript"/>
    </w:rPr>
  </w:style>
  <w:style w:type="paragraph" w:customStyle="1" w:styleId="a00">
    <w:name w:val="a0"/>
    <w:basedOn w:val="a"/>
    <w:rsid w:val="009871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">
    <w:name w:val="Обычный4"/>
    <w:rsid w:val="00987187"/>
    <w:pPr>
      <w:widowControl w:val="0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FR3">
    <w:name w:val="FR3"/>
    <w:rsid w:val="00987187"/>
    <w:pPr>
      <w:widowControl w:val="0"/>
      <w:spacing w:line="260" w:lineRule="auto"/>
      <w:ind w:firstLine="300"/>
      <w:jc w:val="both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1ff2">
    <w:name w:val="1"/>
    <w:basedOn w:val="a"/>
    <w:rsid w:val="00987187"/>
    <w:pPr>
      <w:spacing w:before="27" w:after="27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217">
    <w:name w:val="Нет списка21"/>
    <w:next w:val="a2"/>
    <w:uiPriority w:val="99"/>
    <w:semiHidden/>
    <w:unhideWhenUsed/>
    <w:rsid w:val="00D31617"/>
  </w:style>
  <w:style w:type="paragraph" w:customStyle="1" w:styleId="ConsPlusNonformat">
    <w:name w:val="ConsPlusNonformat"/>
    <w:rsid w:val="00D316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30">
    <w:name w:val="c30"/>
    <w:basedOn w:val="a0"/>
    <w:uiPriority w:val="99"/>
    <w:rsid w:val="00D31617"/>
  </w:style>
  <w:style w:type="character" w:customStyle="1" w:styleId="c16">
    <w:name w:val="c16"/>
    <w:basedOn w:val="a0"/>
    <w:rsid w:val="00D31617"/>
  </w:style>
  <w:style w:type="table" w:customStyle="1" w:styleId="191">
    <w:name w:val="Сетка таблицы19"/>
    <w:basedOn w:val="a1"/>
    <w:next w:val="a4"/>
    <w:uiPriority w:val="59"/>
    <w:rsid w:val="003B43D6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4"/>
    <w:uiPriority w:val="59"/>
    <w:rsid w:val="009529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a">
    <w:name w:val="уровень 2"/>
    <w:basedOn w:val="2"/>
    <w:link w:val="2fb"/>
    <w:qFormat/>
    <w:rsid w:val="008B7F5E"/>
    <w:pPr>
      <w:spacing w:before="120" w:after="120"/>
    </w:pPr>
    <w:rPr>
      <w:sz w:val="28"/>
    </w:rPr>
  </w:style>
  <w:style w:type="paragraph" w:customStyle="1" w:styleId="1ff3">
    <w:name w:val="уровень1"/>
    <w:basedOn w:val="1"/>
    <w:link w:val="1ff4"/>
    <w:qFormat/>
    <w:rsid w:val="008B7F5E"/>
    <w:rPr>
      <w:rFonts w:eastAsia="Times New Roman"/>
    </w:rPr>
  </w:style>
  <w:style w:type="character" w:customStyle="1" w:styleId="2fb">
    <w:name w:val="уровень 2 Знак"/>
    <w:basedOn w:val="20"/>
    <w:link w:val="2fa"/>
    <w:rsid w:val="008B7F5E"/>
    <w:rPr>
      <w:b/>
      <w:bCs/>
      <w:sz w:val="28"/>
    </w:rPr>
  </w:style>
  <w:style w:type="paragraph" w:customStyle="1" w:styleId="3f2">
    <w:name w:val="уровень 3"/>
    <w:basedOn w:val="3"/>
    <w:link w:val="3f3"/>
    <w:qFormat/>
    <w:rsid w:val="008B7F5E"/>
    <w:pPr>
      <w:spacing w:before="120" w:after="120" w:line="240" w:lineRule="auto"/>
      <w:jc w:val="left"/>
    </w:pPr>
    <w:rPr>
      <w:i w:val="0"/>
      <w:sz w:val="28"/>
      <w:szCs w:val="28"/>
    </w:rPr>
  </w:style>
  <w:style w:type="character" w:customStyle="1" w:styleId="1ff4">
    <w:name w:val="уровень1 Знак"/>
    <w:basedOn w:val="10"/>
    <w:link w:val="1ff3"/>
    <w:rsid w:val="008B7F5E"/>
    <w:rPr>
      <w:rFonts w:eastAsia="Times New Roman"/>
      <w:b/>
      <w:bCs/>
    </w:rPr>
  </w:style>
  <w:style w:type="paragraph" w:customStyle="1" w:styleId="4c">
    <w:name w:val="уровень 4"/>
    <w:basedOn w:val="a"/>
    <w:link w:val="4d"/>
    <w:qFormat/>
    <w:rsid w:val="000D2626"/>
    <w:pPr>
      <w:keepNext/>
      <w:keepLines/>
      <w:spacing w:before="120" w:after="120"/>
      <w:outlineLvl w:val="0"/>
    </w:pPr>
    <w:rPr>
      <w:rFonts w:ascii="Times New Roman" w:eastAsia="Times New Roman" w:hAnsi="Times New Roman" w:cs="Times New Roman"/>
      <w:b/>
      <w:sz w:val="28"/>
      <w:szCs w:val="28"/>
      <w:lang w:eastAsia="en-US" w:bidi="en-US"/>
    </w:rPr>
  </w:style>
  <w:style w:type="character" w:customStyle="1" w:styleId="3f3">
    <w:name w:val="уровень 3 Знак"/>
    <w:basedOn w:val="30"/>
    <w:link w:val="3f2"/>
    <w:rsid w:val="008B7F5E"/>
    <w:rPr>
      <w:b/>
      <w:sz w:val="28"/>
      <w:szCs w:val="28"/>
    </w:rPr>
  </w:style>
  <w:style w:type="character" w:customStyle="1" w:styleId="4d">
    <w:name w:val="уровень 4 Знак"/>
    <w:basedOn w:val="a0"/>
    <w:link w:val="4c"/>
    <w:rsid w:val="000D2626"/>
    <w:rPr>
      <w:rFonts w:ascii="Times New Roman" w:eastAsia="Times New Roman" w:hAnsi="Times New Roman" w:cs="Times New Roman"/>
      <w:b/>
      <w:sz w:val="28"/>
      <w:szCs w:val="28"/>
      <w:lang w:eastAsia="en-US" w:bidi="en-US"/>
    </w:rPr>
  </w:style>
  <w:style w:type="numbering" w:customStyle="1" w:styleId="226">
    <w:name w:val="Нет списка22"/>
    <w:next w:val="a2"/>
    <w:uiPriority w:val="99"/>
    <w:semiHidden/>
    <w:unhideWhenUsed/>
    <w:rsid w:val="0002085C"/>
  </w:style>
  <w:style w:type="table" w:customStyle="1" w:styleId="227">
    <w:name w:val="Сетка таблицы22"/>
    <w:basedOn w:val="a1"/>
    <w:next w:val="a4"/>
    <w:uiPriority w:val="99"/>
    <w:rsid w:val="0002085C"/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Знак6 Char,F1 Char"/>
    <w:uiPriority w:val="99"/>
    <w:locked/>
    <w:rsid w:val="0002085C"/>
    <w:rPr>
      <w:rFonts w:ascii="Calibri" w:hAnsi="Calibri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02085C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02085C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uiPriority w:val="99"/>
    <w:rsid w:val="0002085C"/>
    <w:rPr>
      <w:rFonts w:ascii="Times New Roman" w:hAnsi="Times New Roman"/>
      <w:sz w:val="20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02085C"/>
    <w:pPr>
      <w:spacing w:after="120"/>
      <w:ind w:left="28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Light">
    <w:name w:val="Grid Table Light"/>
    <w:uiPriority w:val="99"/>
    <w:rsid w:val="0002085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02085C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02085C"/>
    <w:rPr>
      <w:rFonts w:ascii="Cambria" w:hAnsi="Cambria"/>
      <w:sz w:val="14"/>
    </w:rPr>
  </w:style>
  <w:style w:type="character" w:customStyle="1" w:styleId="fontstyle01">
    <w:name w:val="fontstyle01"/>
    <w:uiPriority w:val="99"/>
    <w:rsid w:val="0002085C"/>
    <w:rPr>
      <w:rFonts w:ascii="Times New Roman" w:hAnsi="Times New Roman"/>
      <w:color w:val="000000"/>
      <w:sz w:val="24"/>
    </w:rPr>
  </w:style>
  <w:style w:type="character" w:customStyle="1" w:styleId="fontstyle21">
    <w:name w:val="fontstyle21"/>
    <w:uiPriority w:val="99"/>
    <w:rsid w:val="0002085C"/>
    <w:rPr>
      <w:rFonts w:ascii="Times New Roman" w:hAnsi="Times New Roman"/>
      <w:color w:val="000000"/>
      <w:sz w:val="24"/>
    </w:rPr>
  </w:style>
  <w:style w:type="numbering" w:customStyle="1" w:styleId="234">
    <w:name w:val="Нет списка23"/>
    <w:next w:val="a2"/>
    <w:uiPriority w:val="99"/>
    <w:semiHidden/>
    <w:unhideWhenUsed/>
    <w:rsid w:val="00F651F0"/>
  </w:style>
  <w:style w:type="character" w:customStyle="1" w:styleId="c9">
    <w:name w:val="c9"/>
    <w:basedOn w:val="a0"/>
    <w:uiPriority w:val="99"/>
    <w:rsid w:val="00F651F0"/>
    <w:rPr>
      <w:rFonts w:cs="Times New Roman"/>
    </w:rPr>
  </w:style>
  <w:style w:type="paragraph" w:customStyle="1" w:styleId="afffffe">
    <w:name w:val="Текст обычный"/>
    <w:basedOn w:val="a"/>
    <w:uiPriority w:val="99"/>
    <w:rsid w:val="00F651F0"/>
    <w:pPr>
      <w:widowControl w:val="0"/>
      <w:suppressAutoHyphens/>
      <w:autoSpaceDE w:val="0"/>
      <w:spacing w:after="240" w:line="244" w:lineRule="auto"/>
      <w:ind w:left="85" w:right="85"/>
    </w:pPr>
    <w:rPr>
      <w:rFonts w:ascii="Times New Roman" w:eastAsia="Times New Roman" w:hAnsi="Times New Roman" w:cs="Calibri"/>
      <w:color w:val="231F20"/>
      <w:sz w:val="24"/>
      <w:szCs w:val="28"/>
      <w:lang w:eastAsia="ar-SA"/>
    </w:rPr>
  </w:style>
  <w:style w:type="character" w:customStyle="1" w:styleId="HTMLPreformattedChar">
    <w:name w:val="HTML Preformatted Char"/>
    <w:uiPriority w:val="99"/>
    <w:locked/>
    <w:rsid w:val="00F651F0"/>
    <w:rPr>
      <w:rFonts w:ascii="Courier New" w:hAnsi="Courier New"/>
      <w:sz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rsid w:val="00F651F0"/>
    <w:rPr>
      <w:rFonts w:ascii="Courier New" w:eastAsia="Times New Roman" w:hAnsi="Courier New" w:cs="Courier New"/>
      <w:sz w:val="20"/>
      <w:szCs w:val="20"/>
    </w:rPr>
  </w:style>
  <w:style w:type="character" w:customStyle="1" w:styleId="FootnoteTextChar1">
    <w:name w:val="Footnote Text Char1"/>
    <w:aliases w:val="Знак6 Char1,F1 Char1"/>
    <w:basedOn w:val="a0"/>
    <w:uiPriority w:val="99"/>
    <w:semiHidden/>
    <w:rsid w:val="00F651F0"/>
    <w:rPr>
      <w:rFonts w:ascii="Times New Roman" w:eastAsia="Times New Roman" w:hAnsi="Times New Roman"/>
      <w:sz w:val="20"/>
      <w:szCs w:val="20"/>
    </w:rPr>
  </w:style>
  <w:style w:type="character" w:customStyle="1" w:styleId="poemyear">
    <w:name w:val="poemyear"/>
    <w:uiPriority w:val="99"/>
    <w:rsid w:val="00F651F0"/>
  </w:style>
  <w:style w:type="character" w:customStyle="1" w:styleId="st">
    <w:name w:val="st"/>
    <w:uiPriority w:val="99"/>
    <w:rsid w:val="00F651F0"/>
  </w:style>
  <w:style w:type="character" w:customStyle="1" w:styleId="line">
    <w:name w:val="line"/>
    <w:uiPriority w:val="99"/>
    <w:rsid w:val="00F651F0"/>
  </w:style>
  <w:style w:type="character" w:customStyle="1" w:styleId="16">
    <w:name w:val="Абзац списка Знак1"/>
    <w:link w:val="af4"/>
    <w:uiPriority w:val="99"/>
    <w:locked/>
    <w:rsid w:val="00F651F0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F651F0"/>
    <w:rPr>
      <w:rFonts w:ascii="Times New Roman" w:hAnsi="Times New Roman"/>
      <w:sz w:val="20"/>
      <w:lang w:eastAsia="ru-RU"/>
    </w:rPr>
  </w:style>
  <w:style w:type="character" w:customStyle="1" w:styleId="CommentTextChar1">
    <w:name w:val="Comment Text Char1"/>
    <w:basedOn w:val="a0"/>
    <w:uiPriority w:val="99"/>
    <w:semiHidden/>
    <w:rsid w:val="00F651F0"/>
    <w:rPr>
      <w:rFonts w:ascii="Times New Roman" w:eastAsia="Times New Roman" w:hAnsi="Times New Roman"/>
      <w:sz w:val="20"/>
      <w:szCs w:val="20"/>
    </w:rPr>
  </w:style>
  <w:style w:type="character" w:customStyle="1" w:styleId="1ff5">
    <w:name w:val="Подзаголовок Знак1"/>
    <w:basedOn w:val="a0"/>
    <w:uiPriority w:val="99"/>
    <w:locked/>
    <w:rsid w:val="00F651F0"/>
    <w:rPr>
      <w:rFonts w:ascii="Arial" w:hAnsi="Arial"/>
      <w:sz w:val="24"/>
    </w:rPr>
  </w:style>
  <w:style w:type="paragraph" w:customStyle="1" w:styleId="c7">
    <w:name w:val="c7"/>
    <w:basedOn w:val="a"/>
    <w:uiPriority w:val="99"/>
    <w:rsid w:val="00F651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uiPriority w:val="99"/>
    <w:rsid w:val="00F651F0"/>
    <w:rPr>
      <w:rFonts w:cs="Times New Roman"/>
    </w:rPr>
  </w:style>
  <w:style w:type="character" w:customStyle="1" w:styleId="c15">
    <w:name w:val="c15"/>
    <w:basedOn w:val="a0"/>
    <w:uiPriority w:val="99"/>
    <w:rsid w:val="00F651F0"/>
    <w:rPr>
      <w:rFonts w:cs="Times New Roman"/>
    </w:rPr>
  </w:style>
  <w:style w:type="character" w:customStyle="1" w:styleId="c35">
    <w:name w:val="c35"/>
    <w:basedOn w:val="a0"/>
    <w:uiPriority w:val="99"/>
    <w:rsid w:val="00F651F0"/>
    <w:rPr>
      <w:rFonts w:cs="Times New Roman"/>
    </w:rPr>
  </w:style>
  <w:style w:type="character" w:customStyle="1" w:styleId="c25">
    <w:name w:val="c25"/>
    <w:basedOn w:val="a0"/>
    <w:uiPriority w:val="99"/>
    <w:rsid w:val="00F651F0"/>
    <w:rPr>
      <w:rFonts w:cs="Times New Roman"/>
    </w:rPr>
  </w:style>
  <w:style w:type="paragraph" w:customStyle="1" w:styleId="c43">
    <w:name w:val="c43"/>
    <w:basedOn w:val="a"/>
    <w:uiPriority w:val="99"/>
    <w:rsid w:val="00F651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3">
    <w:name w:val="Абзац списка Знак"/>
    <w:link w:val="1f3"/>
    <w:uiPriority w:val="99"/>
    <w:locked/>
    <w:rsid w:val="00F651F0"/>
    <w:rPr>
      <w:rFonts w:ascii="Times New Roman" w:eastAsia="Calibri" w:hAnsi="Times New Roman" w:cs="Times New Roman"/>
      <w:sz w:val="24"/>
      <w:szCs w:val="24"/>
    </w:rPr>
  </w:style>
  <w:style w:type="character" w:customStyle="1" w:styleId="WW8Num1z8">
    <w:name w:val="WW8Num1z8"/>
    <w:uiPriority w:val="99"/>
    <w:rsid w:val="00F651F0"/>
  </w:style>
  <w:style w:type="paragraph" w:customStyle="1" w:styleId="NoSpacing1">
    <w:name w:val="No Spacing1"/>
    <w:link w:val="NoSpacingChar"/>
    <w:uiPriority w:val="99"/>
    <w:rsid w:val="00F651F0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F651F0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F651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ListLabel4">
    <w:name w:val="ListLabel 4"/>
    <w:uiPriority w:val="99"/>
    <w:rsid w:val="00F651F0"/>
    <w:rPr>
      <w:sz w:val="20"/>
    </w:rPr>
  </w:style>
  <w:style w:type="character" w:customStyle="1" w:styleId="ListLabel99">
    <w:name w:val="ListLabel 99"/>
    <w:uiPriority w:val="99"/>
    <w:rsid w:val="00F651F0"/>
    <w:rPr>
      <w:sz w:val="20"/>
    </w:rPr>
  </w:style>
  <w:style w:type="paragraph" w:customStyle="1" w:styleId="affffff">
    <w:name w:val="Текст в заданном формате"/>
    <w:basedOn w:val="a"/>
    <w:uiPriority w:val="99"/>
    <w:rsid w:val="00F651F0"/>
    <w:pPr>
      <w:textAlignment w:val="baseline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paragraph" w:customStyle="1" w:styleId="2fc">
    <w:name w:val="Без интервала2"/>
    <w:uiPriority w:val="99"/>
    <w:rsid w:val="00F651F0"/>
    <w:rPr>
      <w:rFonts w:ascii="Calibri" w:eastAsia="Calibri" w:hAnsi="Calibri" w:cs="Calibri"/>
    </w:rPr>
  </w:style>
  <w:style w:type="table" w:customStyle="1" w:styleId="235">
    <w:name w:val="Сетка таблицы23"/>
    <w:basedOn w:val="a1"/>
    <w:next w:val="a4"/>
    <w:uiPriority w:val="99"/>
    <w:locked/>
    <w:rsid w:val="00F651F0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2"/>
    <w:uiPriority w:val="99"/>
    <w:semiHidden/>
    <w:unhideWhenUsed/>
    <w:rsid w:val="00A0177E"/>
  </w:style>
  <w:style w:type="table" w:customStyle="1" w:styleId="243">
    <w:name w:val="Сетка таблицы24"/>
    <w:basedOn w:val="a1"/>
    <w:next w:val="a4"/>
    <w:uiPriority w:val="59"/>
    <w:rsid w:val="00CE5A2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6E87-8D39-4C17-9385-3CDD6E07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131707</Words>
  <Characters>750735</Characters>
  <Application>Microsoft Office Word</Application>
  <DocSecurity>0</DocSecurity>
  <Lines>6256</Lines>
  <Paragraphs>1761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97</cp:revision>
  <cp:lastPrinted>2019-10-28T15:58:00Z</cp:lastPrinted>
  <dcterms:created xsi:type="dcterms:W3CDTF">2015-06-10T08:31:00Z</dcterms:created>
  <dcterms:modified xsi:type="dcterms:W3CDTF">2019-11-01T05:08:00Z</dcterms:modified>
</cp:coreProperties>
</file>